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75" w:rsidRPr="00E17BFD" w:rsidRDefault="00AC4B75" w:rsidP="00040053">
      <w:pPr>
        <w:pStyle w:val="31"/>
      </w:pPr>
    </w:p>
    <w:p w:rsidR="00AC4B75" w:rsidRPr="00E17BFD" w:rsidRDefault="00AC4B75" w:rsidP="00040053">
      <w:pPr>
        <w:pStyle w:val="31"/>
      </w:pPr>
    </w:p>
    <w:p w:rsidR="00AC4B75" w:rsidRPr="00E17BFD" w:rsidRDefault="00AC4B75" w:rsidP="00040053">
      <w:pPr>
        <w:pStyle w:val="31"/>
      </w:pPr>
    </w:p>
    <w:p w:rsidR="00AC4B75" w:rsidRPr="00E17BFD" w:rsidRDefault="00AC4B75" w:rsidP="00040053">
      <w:pPr>
        <w:pStyle w:val="31"/>
      </w:pPr>
    </w:p>
    <w:p w:rsidR="00AC4B75" w:rsidRPr="00E17BFD" w:rsidRDefault="00AC4B75" w:rsidP="002D36E3">
      <w:pPr>
        <w:pStyle w:val="31"/>
        <w:rPr>
          <w:lang w:val="en-US"/>
        </w:rPr>
      </w:pPr>
    </w:p>
    <w:p w:rsidR="00AC4B75" w:rsidRPr="00E17BFD" w:rsidRDefault="00AC4B75" w:rsidP="00895C4E">
      <w:pPr>
        <w:pStyle w:val="31"/>
      </w:pPr>
      <w:r w:rsidRPr="00E17BFD">
        <w:t>УДК 615.322:547.913</w:t>
      </w:r>
    </w:p>
    <w:p w:rsidR="00AC4B75" w:rsidRPr="00E17BFD" w:rsidRDefault="00AC4B75" w:rsidP="00895C4E">
      <w:pPr>
        <w:pStyle w:val="1"/>
      </w:pPr>
      <w:r w:rsidRPr="00E17BFD">
        <w:rPr>
          <w:bCs/>
        </w:rPr>
        <w:t xml:space="preserve">ИССЛЕДОВАНИЕ ЛИПИДОВ И ФЕНОЛЬНЫХ СОЕДИНЕНИЙ </w:t>
      </w:r>
      <w:r w:rsidRPr="00E17BFD">
        <w:rPr>
          <w:i/>
        </w:rPr>
        <w:t>MELILOTUS ОFFICINALIS</w:t>
      </w:r>
      <w:r w:rsidRPr="00E17BFD">
        <w:t xml:space="preserve"> (L.) PALL, ПРОИЗРАСТАЮЩЕГО В УЗБЕКИСТАНЕ</w:t>
      </w:r>
    </w:p>
    <w:p w:rsidR="00AC4B75" w:rsidRPr="00E17BFD" w:rsidRDefault="00AC4B75" w:rsidP="00895C4E">
      <w:pPr>
        <w:pStyle w:val="-0"/>
        <w:rPr>
          <w:vertAlign w:val="superscript"/>
          <w:lang w:val="uz-Cyrl-UZ"/>
        </w:rPr>
      </w:pPr>
      <w:r w:rsidRPr="00E17BFD">
        <w:rPr>
          <w:lang w:val="uz-Cyrl-UZ"/>
        </w:rPr>
        <w:t>©</w:t>
      </w:r>
      <w:r w:rsidRPr="00E17BFD">
        <w:rPr>
          <w:lang w:val="uz-Cyrl-UZ"/>
        </w:rPr>
        <w:tab/>
        <w:t>Н.К. Усманова</w:t>
      </w:r>
      <w:r w:rsidRPr="00E17BFD">
        <w:rPr>
          <w:vertAlign w:val="superscript"/>
          <w:lang w:val="uz-Cyrl-UZ"/>
        </w:rPr>
        <w:t>1</w:t>
      </w:r>
      <w:r w:rsidRPr="00E17BFD">
        <w:rPr>
          <w:vertAlign w:val="superscript"/>
        </w:rPr>
        <w:footnoteReference w:customMarkFollows="1" w:id="1"/>
        <w:t>*</w:t>
      </w:r>
      <w:r w:rsidRPr="00E17BFD">
        <w:rPr>
          <w:lang w:val="uz-Cyrl-UZ"/>
        </w:rPr>
        <w:t>, Н.К. Юлдашева</w:t>
      </w:r>
      <w:r w:rsidRPr="00E17BFD">
        <w:rPr>
          <w:vertAlign w:val="superscript"/>
          <w:lang w:val="uz-Cyrl-UZ"/>
        </w:rPr>
        <w:t>2</w:t>
      </w:r>
      <w:r w:rsidRPr="00E17BFD">
        <w:rPr>
          <w:lang w:val="uz-Cyrl-UZ"/>
        </w:rPr>
        <w:t>, С.Д. Гусакова</w:t>
      </w:r>
      <w:r w:rsidRPr="00E17BFD">
        <w:rPr>
          <w:vertAlign w:val="superscript"/>
          <w:lang w:val="uz-Cyrl-UZ"/>
        </w:rPr>
        <w:t>2</w:t>
      </w:r>
      <w:r w:rsidRPr="00E17BFD">
        <w:rPr>
          <w:lang w:val="uz-Cyrl-UZ"/>
        </w:rPr>
        <w:t>, Э.Х. Ботиров</w:t>
      </w:r>
      <w:r w:rsidRPr="00E17BFD">
        <w:rPr>
          <w:vertAlign w:val="superscript"/>
        </w:rPr>
        <w:t>2</w:t>
      </w:r>
    </w:p>
    <w:p w:rsidR="00AC4B75" w:rsidRPr="00E17BFD" w:rsidRDefault="00AC4B75" w:rsidP="00895C4E">
      <w:pPr>
        <w:pStyle w:val="a9"/>
        <w:rPr>
          <w:szCs w:val="22"/>
        </w:rPr>
      </w:pPr>
      <w:bookmarkStart w:id="0" w:name="_Hlk84406368"/>
      <w:r w:rsidRPr="00E17BFD">
        <w:rPr>
          <w:vertAlign w:val="superscript"/>
        </w:rPr>
        <w:t>1</w:t>
      </w:r>
      <w:r w:rsidRPr="00E17BFD">
        <w:t xml:space="preserve"> Наманганский государственный университет, ул. Уйчинская, 316, Наманган, </w:t>
      </w:r>
      <w:bookmarkEnd w:id="0"/>
      <w:r w:rsidRPr="00E17BFD">
        <w:t xml:space="preserve">160100 (Республика Узбекистан), </w:t>
      </w:r>
      <w:r w:rsidRPr="00BD7459">
        <w:rPr>
          <w:szCs w:val="22"/>
          <w:lang w:val="uz-Cyrl-UZ"/>
        </w:rPr>
        <w:t>e-mail:</w:t>
      </w:r>
      <w:r w:rsidRPr="00E17BFD">
        <w:rPr>
          <w:sz w:val="24"/>
          <w:szCs w:val="24"/>
          <w:lang w:val="uz-Cyrl-UZ"/>
        </w:rPr>
        <w:t xml:space="preserve"> </w:t>
      </w:r>
      <w:r w:rsidRPr="00BD7459">
        <w:t>nargiza_unq@mail.ru</w:t>
      </w:r>
    </w:p>
    <w:p w:rsidR="00AC4B75" w:rsidRPr="00BD7459" w:rsidRDefault="00AC4B75" w:rsidP="00895C4E">
      <w:pPr>
        <w:pStyle w:val="a9"/>
        <w:rPr>
          <w:rFonts w:eastAsia="SimSun"/>
        </w:rPr>
      </w:pPr>
      <w:r w:rsidRPr="00E17BFD">
        <w:rPr>
          <w:vertAlign w:val="superscript"/>
        </w:rPr>
        <w:t>2</w:t>
      </w:r>
      <w:r w:rsidRPr="00E17BFD">
        <w:t xml:space="preserve"> Институт химии растительных веществ им. акад. С.Ю. Юнусова</w:t>
      </w:r>
      <w:r w:rsidRPr="00E17BFD">
        <w:rPr>
          <w:shd w:val="clear" w:color="auto" w:fill="FBFBFB"/>
        </w:rPr>
        <w:t xml:space="preserve"> </w:t>
      </w:r>
      <w:r w:rsidRPr="00E17BFD">
        <w:t>АН РУз, ул. М. Улугбека, 77, Ташкент, 100170 (Республика Узбекистан)</w:t>
      </w:r>
    </w:p>
    <w:p w:rsidR="00AC4B75" w:rsidRPr="00E17BFD" w:rsidRDefault="00AC4B75" w:rsidP="00CB39BC">
      <w:pPr>
        <w:pStyle w:val="a6"/>
        <w:rPr>
          <w:lang w:val="ru-RU"/>
        </w:rPr>
      </w:pPr>
      <w:bookmarkStart w:id="1" w:name="_Hlk103163812"/>
      <w:bookmarkStart w:id="2" w:name="_Hlk85701599"/>
    </w:p>
    <w:p w:rsidR="00AC4B75" w:rsidRPr="00E17BFD" w:rsidRDefault="00AC4B75" w:rsidP="00CB39BC">
      <w:pPr>
        <w:pStyle w:val="a6"/>
        <w:rPr>
          <w:lang w:val="ru-RU"/>
        </w:rPr>
      </w:pPr>
      <w:r w:rsidRPr="00E17BFD">
        <w:rPr>
          <w:lang w:val="ru-RU"/>
        </w:rPr>
        <w:t xml:space="preserve">Изучены липиды и фенольные соединения семян с примесью листовой массой донника лекарственного </w:t>
      </w:r>
      <w:r w:rsidRPr="00E17BFD">
        <w:rPr>
          <w:i/>
        </w:rPr>
        <w:t>Melilotus</w:t>
      </w:r>
      <w:r w:rsidRPr="00E17BFD">
        <w:rPr>
          <w:i/>
          <w:lang w:val="ru-RU"/>
        </w:rPr>
        <w:t xml:space="preserve"> </w:t>
      </w:r>
      <w:r w:rsidRPr="00E17BFD">
        <w:rPr>
          <w:i/>
        </w:rPr>
        <w:t>officinalis</w:t>
      </w:r>
      <w:r w:rsidRPr="00E17BFD">
        <w:rPr>
          <w:lang w:val="ru-RU"/>
        </w:rPr>
        <w:t xml:space="preserve"> (</w:t>
      </w:r>
      <w:r w:rsidRPr="00E17BFD">
        <w:t>L</w:t>
      </w:r>
      <w:r w:rsidRPr="00E17BFD">
        <w:rPr>
          <w:lang w:val="ru-RU"/>
        </w:rPr>
        <w:t xml:space="preserve">.) </w:t>
      </w:r>
      <w:r w:rsidRPr="00E17BFD">
        <w:t>Pall</w:t>
      </w:r>
      <w:r w:rsidRPr="00E17BFD">
        <w:rPr>
          <w:lang w:val="ru-RU"/>
        </w:rPr>
        <w:t xml:space="preserve">, семейства </w:t>
      </w:r>
      <w:r w:rsidRPr="00E17BFD">
        <w:rPr>
          <w:i/>
          <w:iCs/>
        </w:rPr>
        <w:t>Fabaceae</w:t>
      </w:r>
      <w:r w:rsidRPr="00E17BFD">
        <w:rPr>
          <w:i/>
          <w:iCs/>
          <w:lang w:val="ru-RU"/>
        </w:rPr>
        <w:t xml:space="preserve">. </w:t>
      </w:r>
      <w:r w:rsidRPr="00E17BFD">
        <w:rPr>
          <w:lang w:val="ru-RU"/>
        </w:rPr>
        <w:t>Установлено, что</w:t>
      </w:r>
      <w:r w:rsidRPr="00E17BFD">
        <w:rPr>
          <w:i/>
          <w:iCs/>
          <w:lang w:val="ru-RU"/>
        </w:rPr>
        <w:t xml:space="preserve"> </w:t>
      </w:r>
      <w:r w:rsidRPr="00E17BFD">
        <w:rPr>
          <w:lang w:val="ru-RU"/>
        </w:rPr>
        <w:t xml:space="preserve">содержание нейтральных липидов (НЛ) в семенах составляет 2.93%, полярных липидов (ПЛ) – 3.15%. В НЛ доминируют триацилглицериды и свободные жирные кислоты (ЖК), которым сопутствуют углеводороды, каротиноиды, сложные эфиры фитостеролов с ЖК, тритерпенолы, фитостеролы и измененные хлорофиллы. Основным компонентом неомыляемых веществ, выделенных из НЛ, были фитостеролы, обнаружены также углеводороды, каротиноиды, фитостеролы, алифатические спирты и тритерпенолы. В ПЛ преобладают гликолипиды (ГЛ), состоящие из эфиров стерилгликозидов, стерилгликозидов, моногалактозил- и дигалактозилдиглицеридов. Фосфолипиды (ФЛ) включают фосфатидилэтаноламины, фосфатидилхолины и фосфатидилинозиты. </w:t>
      </w:r>
    </w:p>
    <w:p w:rsidR="00AC4B75" w:rsidRPr="00E17BFD" w:rsidRDefault="00AC4B75" w:rsidP="00CB39BC">
      <w:pPr>
        <w:pStyle w:val="a6"/>
        <w:rPr>
          <w:lang w:val="ru-RU"/>
        </w:rPr>
      </w:pPr>
      <w:r w:rsidRPr="00E17BFD">
        <w:rPr>
          <w:lang w:val="ru-RU"/>
        </w:rPr>
        <w:t>В составе жирных кислот (ЖК) НЛ идентифицировали 12, в ГЛ и ФЛ – по 13 компонентов с существенным преобладанием насыщенных жирных кислот (</w:t>
      </w:r>
      <w:r w:rsidRPr="00E17BFD">
        <w:rPr>
          <w:lang w:val="ru-RU" w:eastAsia="en-US"/>
        </w:rPr>
        <w:t>52.95–</w:t>
      </w:r>
      <w:r w:rsidRPr="00E17BFD">
        <w:rPr>
          <w:lang w:val="ru-RU"/>
        </w:rPr>
        <w:t>85.73%), преимущественно пальмитиновой 16:0. Особенностью жирных кислот НЛ является высокое (16.67%) содержание лауриновой 12:0 кислоты, которая присутствует и в ГЛ (3.87%), и в ФЛ (1.62%).</w:t>
      </w:r>
    </w:p>
    <w:p w:rsidR="00AC4B75" w:rsidRPr="00E17BFD" w:rsidRDefault="00AC4B75" w:rsidP="00CB39BC">
      <w:pPr>
        <w:pStyle w:val="a6"/>
        <w:rPr>
          <w:lang w:val="ru-RU"/>
        </w:rPr>
      </w:pPr>
      <w:r w:rsidRPr="00E17BFD">
        <w:rPr>
          <w:lang w:val="ru-RU"/>
        </w:rPr>
        <w:t xml:space="preserve">Из различных фракций </w:t>
      </w:r>
      <w:r w:rsidRPr="00E17BFD">
        <w:rPr>
          <w:bCs/>
          <w:lang w:val="uz-Cyrl-UZ"/>
        </w:rPr>
        <w:t xml:space="preserve">75%-ного </w:t>
      </w:r>
      <w:r w:rsidRPr="00E17BFD">
        <w:rPr>
          <w:lang w:val="ru-RU"/>
        </w:rPr>
        <w:t xml:space="preserve">спиртового экстракта надземной части выделили три индивидуальных фенольных соединения, которые на основании изучения спектральных данных идентифицировали с </w:t>
      </w:r>
      <w:r w:rsidRPr="00E17BFD">
        <w:rPr>
          <w:i/>
          <w:lang w:val="ru-RU"/>
        </w:rPr>
        <w:t>п</w:t>
      </w:r>
      <w:r w:rsidRPr="00E17BFD">
        <w:rPr>
          <w:iCs/>
          <w:lang w:val="ru-RU"/>
        </w:rPr>
        <w:t xml:space="preserve">-гидроксибензойной, </w:t>
      </w:r>
      <w:r w:rsidRPr="00E17BFD">
        <w:rPr>
          <w:i/>
          <w:lang w:val="ru-RU"/>
        </w:rPr>
        <w:t>п</w:t>
      </w:r>
      <w:r w:rsidRPr="00E17BFD">
        <w:rPr>
          <w:iCs/>
          <w:lang w:val="ru-RU"/>
        </w:rPr>
        <w:t xml:space="preserve">-гидроксикоричной кислотами и </w:t>
      </w:r>
      <w:r w:rsidRPr="00E17BFD">
        <w:rPr>
          <w:iCs/>
          <w:lang w:val="uz-Cyrl-UZ"/>
        </w:rPr>
        <w:t>а</w:t>
      </w:r>
      <w:r w:rsidRPr="00E17BFD">
        <w:rPr>
          <w:iCs/>
          <w:lang w:val="ru-RU"/>
        </w:rPr>
        <w:t>ндросином.</w:t>
      </w:r>
    </w:p>
    <w:bookmarkEnd w:id="1"/>
    <w:p w:rsidR="00AC4B75" w:rsidRPr="00E17BFD" w:rsidRDefault="00AC4B75" w:rsidP="00CB39BC">
      <w:pPr>
        <w:pStyle w:val="a6"/>
        <w:rPr>
          <w:lang w:val="ru-RU"/>
        </w:rPr>
      </w:pPr>
      <w:r w:rsidRPr="00E17BFD">
        <w:rPr>
          <w:i/>
          <w:lang w:val="ru-RU"/>
        </w:rPr>
        <w:t>Ключевые слова</w:t>
      </w:r>
      <w:r w:rsidRPr="00E17BFD">
        <w:rPr>
          <w:lang w:val="ru-RU"/>
        </w:rPr>
        <w:t xml:space="preserve">: </w:t>
      </w:r>
      <w:r w:rsidRPr="00E17BFD">
        <w:rPr>
          <w:i/>
        </w:rPr>
        <w:t>Melil</w:t>
      </w:r>
      <w:r w:rsidRPr="00E17BFD">
        <w:rPr>
          <w:i/>
          <w:lang w:val="ru-RU"/>
        </w:rPr>
        <w:t>о</w:t>
      </w:r>
      <w:r w:rsidRPr="00E17BFD">
        <w:rPr>
          <w:i/>
        </w:rPr>
        <w:t>tus</w:t>
      </w:r>
      <w:r w:rsidRPr="00E17BFD">
        <w:rPr>
          <w:i/>
          <w:lang w:val="ru-RU"/>
        </w:rPr>
        <w:t xml:space="preserve"> </w:t>
      </w:r>
      <w:r w:rsidRPr="00E17BFD">
        <w:rPr>
          <w:i/>
        </w:rPr>
        <w:t>officin</w:t>
      </w:r>
      <w:r w:rsidRPr="00E17BFD">
        <w:rPr>
          <w:i/>
          <w:lang w:val="ru-RU"/>
        </w:rPr>
        <w:t>а</w:t>
      </w:r>
      <w:r w:rsidRPr="00E17BFD">
        <w:rPr>
          <w:i/>
        </w:rPr>
        <w:t>lis</w:t>
      </w:r>
      <w:r w:rsidRPr="00E17BFD">
        <w:rPr>
          <w:lang w:val="ru-RU"/>
        </w:rPr>
        <w:t xml:space="preserve">, нейтральные и полярные липиды, жирные кислоты, </w:t>
      </w:r>
      <w:bookmarkStart w:id="3" w:name="_Hlk103163301"/>
      <w:r w:rsidRPr="00E17BFD">
        <w:rPr>
          <w:i/>
          <w:lang w:val="ru-RU"/>
        </w:rPr>
        <w:t>п</w:t>
      </w:r>
      <w:r w:rsidRPr="00E17BFD">
        <w:rPr>
          <w:lang w:val="ru-RU"/>
        </w:rPr>
        <w:t>-</w:t>
      </w:r>
      <w:bookmarkEnd w:id="2"/>
      <w:r w:rsidRPr="00E17BFD">
        <w:rPr>
          <w:lang w:val="ru-RU"/>
        </w:rPr>
        <w:t xml:space="preserve">гидроксибензойная и </w:t>
      </w:r>
      <w:r w:rsidRPr="004169AE">
        <w:rPr>
          <w:i/>
          <w:lang w:val="ru-RU"/>
        </w:rPr>
        <w:t>п</w:t>
      </w:r>
      <w:r w:rsidRPr="00E17BFD">
        <w:rPr>
          <w:lang w:val="ru-RU"/>
        </w:rPr>
        <w:t>-гидроксикоричная кислоты, андросин.</w:t>
      </w:r>
      <w:bookmarkEnd w:id="3"/>
    </w:p>
    <w:tbl>
      <w:tblPr>
        <w:tblpPr w:leftFromText="180" w:rightFromText="180" w:vertAnchor="text" w:horzAnchor="margin" w:tblpY="2419"/>
        <w:tblW w:w="0" w:type="auto"/>
        <w:tblBorders>
          <w:top w:val="single" w:sz="4" w:space="0" w:color="auto"/>
        </w:tblBorders>
        <w:tblLook w:val="00A0" w:firstRow="1" w:lastRow="0" w:firstColumn="1" w:lastColumn="0" w:noHBand="0" w:noVBand="0"/>
      </w:tblPr>
      <w:tblGrid>
        <w:gridCol w:w="4666"/>
      </w:tblGrid>
      <w:tr w:rsidR="004169AE" w:rsidRPr="00E17BFD" w:rsidTr="004169AE">
        <w:trPr>
          <w:trHeight w:val="1125"/>
        </w:trPr>
        <w:tc>
          <w:tcPr>
            <w:tcW w:w="4666" w:type="dxa"/>
            <w:tcBorders>
              <w:top w:val="single" w:sz="4" w:space="0" w:color="auto"/>
            </w:tcBorders>
          </w:tcPr>
          <w:p w:rsidR="004169AE" w:rsidRPr="00E17BFD" w:rsidRDefault="004169AE" w:rsidP="004169AE">
            <w:pPr>
              <w:pStyle w:val="a7"/>
              <w:suppressAutoHyphens/>
              <w:spacing w:before="20" w:line="240" w:lineRule="auto"/>
              <w:ind w:firstLine="0"/>
              <w:jc w:val="left"/>
              <w:rPr>
                <w:i/>
                <w:iCs/>
                <w:sz w:val="18"/>
                <w:szCs w:val="18"/>
                <w:lang w:val="uz-Cyrl-UZ"/>
              </w:rPr>
            </w:pPr>
            <w:bookmarkStart w:id="4" w:name="_Hlk87944853"/>
            <w:r w:rsidRPr="00E17BFD">
              <w:rPr>
                <w:i/>
                <w:iCs/>
                <w:sz w:val="18"/>
                <w:szCs w:val="18"/>
              </w:rPr>
              <w:t>Усманова Наргиза Кудиратуллаевна</w:t>
            </w:r>
            <w:r w:rsidRPr="00E17BFD">
              <w:rPr>
                <w:iCs/>
                <w:sz w:val="18"/>
                <w:szCs w:val="18"/>
              </w:rPr>
              <w:t xml:space="preserve"> – докторант, </w:t>
            </w:r>
            <w:r w:rsidRPr="00E17BFD">
              <w:rPr>
                <w:iCs/>
                <w:sz w:val="18"/>
                <w:szCs w:val="18"/>
              </w:rPr>
              <w:br/>
              <w:t>e-mail: nargiza_unq@mail.ru</w:t>
            </w:r>
          </w:p>
          <w:p w:rsidR="004169AE" w:rsidRPr="00E17BFD" w:rsidRDefault="004169AE" w:rsidP="004169AE">
            <w:pPr>
              <w:pStyle w:val="a7"/>
              <w:suppressAutoHyphens/>
              <w:spacing w:before="20" w:line="240" w:lineRule="auto"/>
              <w:ind w:firstLine="0"/>
              <w:jc w:val="left"/>
              <w:rPr>
                <w:i/>
                <w:iCs/>
                <w:sz w:val="18"/>
                <w:szCs w:val="18"/>
                <w:lang w:val="uz-Cyrl-UZ"/>
              </w:rPr>
            </w:pPr>
            <w:r w:rsidRPr="00E17BFD">
              <w:rPr>
                <w:i/>
                <w:iCs/>
                <w:sz w:val="18"/>
                <w:szCs w:val="18"/>
              </w:rPr>
              <w:t>Юлдашева Нигора Каримовна</w:t>
            </w:r>
            <w:r w:rsidRPr="00E17BFD">
              <w:rPr>
                <w:i/>
                <w:iCs/>
                <w:sz w:val="18"/>
                <w:szCs w:val="18"/>
                <w:lang w:val="uz-Latn-UZ"/>
              </w:rPr>
              <w:t xml:space="preserve"> </w:t>
            </w:r>
            <w:r w:rsidRPr="00E17BFD">
              <w:rPr>
                <w:i/>
                <w:iCs/>
                <w:sz w:val="18"/>
                <w:szCs w:val="18"/>
              </w:rPr>
              <w:sym w:font="Symbol" w:char="F02D"/>
            </w:r>
            <w:r w:rsidRPr="00E17BFD">
              <w:rPr>
                <w:i/>
                <w:iCs/>
                <w:sz w:val="18"/>
                <w:szCs w:val="18"/>
              </w:rPr>
              <w:t xml:space="preserve"> </w:t>
            </w:r>
            <w:r w:rsidRPr="00E17BFD">
              <w:rPr>
                <w:iCs/>
                <w:sz w:val="18"/>
                <w:szCs w:val="18"/>
              </w:rPr>
              <w:t>доктор философии по</w:t>
            </w:r>
            <w:r w:rsidR="00A45034">
              <w:rPr>
                <w:iCs/>
                <w:sz w:val="18"/>
                <w:szCs w:val="18"/>
              </w:rPr>
              <w:t> </w:t>
            </w:r>
            <w:r w:rsidRPr="00E17BFD">
              <w:rPr>
                <w:iCs/>
                <w:sz w:val="18"/>
                <w:szCs w:val="18"/>
              </w:rPr>
              <w:t>химическим наукам, старший научный сотрудник лаборатории химии липидов,</w:t>
            </w:r>
            <w:r w:rsidRPr="00E17BFD">
              <w:rPr>
                <w:iCs/>
                <w:sz w:val="18"/>
                <w:szCs w:val="18"/>
              </w:rPr>
              <w:br/>
            </w:r>
            <w:r w:rsidRPr="00E17BFD">
              <w:rPr>
                <w:iCs/>
                <w:sz w:val="18"/>
                <w:szCs w:val="18"/>
                <w:lang w:val="en-US"/>
              </w:rPr>
              <w:t>e</w:t>
            </w:r>
            <w:r w:rsidRPr="00E17BFD">
              <w:rPr>
                <w:iCs/>
                <w:sz w:val="18"/>
                <w:szCs w:val="18"/>
              </w:rPr>
              <w:t>-</w:t>
            </w:r>
            <w:r w:rsidRPr="00E17BFD">
              <w:rPr>
                <w:iCs/>
                <w:sz w:val="18"/>
                <w:szCs w:val="18"/>
                <w:lang w:val="en-US"/>
              </w:rPr>
              <w:t>mail</w:t>
            </w:r>
            <w:r w:rsidRPr="00E17BFD">
              <w:rPr>
                <w:iCs/>
                <w:sz w:val="18"/>
                <w:szCs w:val="18"/>
              </w:rPr>
              <w:t xml:space="preserve">: </w:t>
            </w:r>
            <w:r w:rsidRPr="00E17BFD">
              <w:rPr>
                <w:iCs/>
                <w:sz w:val="18"/>
                <w:szCs w:val="18"/>
                <w:lang w:val="en-US"/>
              </w:rPr>
              <w:t>nigorayuldasheva</w:t>
            </w:r>
            <w:r w:rsidRPr="00E17BFD">
              <w:rPr>
                <w:iCs/>
                <w:sz w:val="18"/>
                <w:szCs w:val="18"/>
              </w:rPr>
              <w:t>@</w:t>
            </w:r>
            <w:r w:rsidRPr="00E17BFD">
              <w:rPr>
                <w:iCs/>
                <w:sz w:val="18"/>
                <w:szCs w:val="18"/>
                <w:lang w:val="en-US"/>
              </w:rPr>
              <w:t>myrambler</w:t>
            </w:r>
            <w:r w:rsidRPr="00E17BFD">
              <w:rPr>
                <w:iCs/>
                <w:sz w:val="18"/>
                <w:szCs w:val="18"/>
              </w:rPr>
              <w:t>.</w:t>
            </w:r>
            <w:r w:rsidRPr="00E17BFD">
              <w:rPr>
                <w:iCs/>
                <w:sz w:val="18"/>
                <w:szCs w:val="18"/>
                <w:lang w:val="en-US"/>
              </w:rPr>
              <w:t>ru</w:t>
            </w:r>
          </w:p>
          <w:bookmarkEnd w:id="4"/>
          <w:p w:rsidR="004169AE" w:rsidRPr="00E17BFD" w:rsidRDefault="004169AE" w:rsidP="004169AE">
            <w:pPr>
              <w:pStyle w:val="a7"/>
              <w:suppressAutoHyphens/>
              <w:spacing w:before="20" w:line="240" w:lineRule="auto"/>
              <w:ind w:firstLine="0"/>
              <w:jc w:val="left"/>
              <w:rPr>
                <w:iCs/>
                <w:sz w:val="18"/>
                <w:szCs w:val="18"/>
              </w:rPr>
            </w:pPr>
            <w:r w:rsidRPr="00E17BFD">
              <w:rPr>
                <w:i/>
                <w:iCs/>
                <w:sz w:val="18"/>
                <w:szCs w:val="18"/>
              </w:rPr>
              <w:t xml:space="preserve">Гусакова Светлана Дмитриевна </w:t>
            </w:r>
            <w:r w:rsidRPr="00E17BFD">
              <w:rPr>
                <w:i/>
                <w:iCs/>
                <w:sz w:val="18"/>
                <w:szCs w:val="18"/>
              </w:rPr>
              <w:sym w:font="Symbol" w:char="F02D"/>
            </w:r>
            <w:r w:rsidRPr="00E17BFD">
              <w:rPr>
                <w:i/>
                <w:iCs/>
                <w:sz w:val="18"/>
                <w:szCs w:val="18"/>
              </w:rPr>
              <w:t xml:space="preserve"> </w:t>
            </w:r>
            <w:r w:rsidRPr="00E17BFD">
              <w:rPr>
                <w:iCs/>
                <w:sz w:val="18"/>
                <w:szCs w:val="18"/>
              </w:rPr>
              <w:t>доктор химических наук, профессор, главный научный сотрудник лаборатории химии липидов,</w:t>
            </w:r>
            <w:r w:rsidRPr="00E17BFD">
              <w:rPr>
                <w:iCs/>
                <w:sz w:val="18"/>
                <w:szCs w:val="18"/>
              </w:rPr>
              <w:br/>
            </w:r>
            <w:r w:rsidRPr="00E17BFD">
              <w:rPr>
                <w:iCs/>
                <w:sz w:val="18"/>
                <w:szCs w:val="18"/>
                <w:lang w:val="en-US"/>
              </w:rPr>
              <w:t>e</w:t>
            </w:r>
            <w:r w:rsidRPr="00E17BFD">
              <w:rPr>
                <w:iCs/>
                <w:sz w:val="18"/>
                <w:szCs w:val="18"/>
              </w:rPr>
              <w:t>-</w:t>
            </w:r>
            <w:r w:rsidRPr="00E17BFD">
              <w:rPr>
                <w:iCs/>
                <w:sz w:val="18"/>
                <w:szCs w:val="18"/>
                <w:lang w:val="en-US"/>
              </w:rPr>
              <w:t>mail</w:t>
            </w:r>
            <w:r w:rsidRPr="00E17BFD">
              <w:rPr>
                <w:iCs/>
                <w:sz w:val="18"/>
                <w:szCs w:val="18"/>
              </w:rPr>
              <w:t xml:space="preserve">: </w:t>
            </w:r>
            <w:r w:rsidRPr="00E17BFD">
              <w:rPr>
                <w:iCs/>
                <w:sz w:val="18"/>
                <w:szCs w:val="18"/>
                <w:lang w:val="en-US"/>
              </w:rPr>
              <w:t>s</w:t>
            </w:r>
            <w:r w:rsidRPr="00E17BFD">
              <w:rPr>
                <w:iCs/>
                <w:sz w:val="18"/>
                <w:szCs w:val="18"/>
              </w:rPr>
              <w:t>.</w:t>
            </w:r>
            <w:r w:rsidRPr="00E17BFD">
              <w:rPr>
                <w:iCs/>
                <w:sz w:val="18"/>
                <w:szCs w:val="18"/>
                <w:lang w:val="en-US"/>
              </w:rPr>
              <w:t>gusakova</w:t>
            </w:r>
            <w:r w:rsidRPr="00E17BFD">
              <w:rPr>
                <w:iCs/>
                <w:sz w:val="18"/>
                <w:szCs w:val="18"/>
              </w:rPr>
              <w:t>2004@</w:t>
            </w:r>
            <w:r w:rsidRPr="00E17BFD">
              <w:rPr>
                <w:iCs/>
                <w:sz w:val="18"/>
                <w:szCs w:val="18"/>
                <w:lang w:val="en-US"/>
              </w:rPr>
              <w:t>mail</w:t>
            </w:r>
            <w:r w:rsidRPr="00E17BFD">
              <w:rPr>
                <w:iCs/>
                <w:sz w:val="18"/>
                <w:szCs w:val="18"/>
              </w:rPr>
              <w:t>.</w:t>
            </w:r>
            <w:r w:rsidRPr="00E17BFD">
              <w:rPr>
                <w:iCs/>
                <w:sz w:val="18"/>
                <w:szCs w:val="18"/>
                <w:lang w:val="en-US"/>
              </w:rPr>
              <w:t>ru</w:t>
            </w:r>
          </w:p>
          <w:p w:rsidR="004169AE" w:rsidRPr="00E17BFD" w:rsidRDefault="004169AE" w:rsidP="004169AE">
            <w:pPr>
              <w:pStyle w:val="a7"/>
              <w:suppressAutoHyphens/>
              <w:spacing w:before="20" w:line="240" w:lineRule="auto"/>
              <w:ind w:firstLine="0"/>
              <w:jc w:val="left"/>
              <w:rPr>
                <w:iCs/>
                <w:sz w:val="18"/>
                <w:szCs w:val="18"/>
                <w:lang w:val="uz-Cyrl-UZ"/>
              </w:rPr>
            </w:pPr>
            <w:r w:rsidRPr="00E17BFD">
              <w:rPr>
                <w:i/>
                <w:iCs/>
                <w:sz w:val="18"/>
                <w:szCs w:val="18"/>
                <w:lang w:val="uz-Cyrl-UZ"/>
              </w:rPr>
              <w:t xml:space="preserve">Ботиров Эркин Хожиакбарович – </w:t>
            </w:r>
            <w:bookmarkStart w:id="5" w:name="_Hlk86154608"/>
            <w:r w:rsidRPr="00E17BFD">
              <w:rPr>
                <w:iCs/>
                <w:sz w:val="18"/>
                <w:szCs w:val="18"/>
                <w:lang w:val="uz-Cyrl-UZ"/>
              </w:rPr>
              <w:t xml:space="preserve">доктор химических наук, профессор, </w:t>
            </w:r>
            <w:r w:rsidRPr="00E17BFD">
              <w:rPr>
                <w:iCs/>
                <w:sz w:val="18"/>
                <w:szCs w:val="18"/>
              </w:rPr>
              <w:t xml:space="preserve">заведующий лабораторией </w:t>
            </w:r>
            <w:bookmarkEnd w:id="5"/>
            <w:r w:rsidRPr="00E17BFD">
              <w:rPr>
                <w:iCs/>
                <w:sz w:val="18"/>
                <w:szCs w:val="18"/>
              </w:rPr>
              <w:t xml:space="preserve">химии терпеноидов и фенольных соединений, </w:t>
            </w:r>
            <w:bookmarkStart w:id="6" w:name="_Hlk86155618"/>
            <w:r w:rsidRPr="00E17BFD">
              <w:rPr>
                <w:iCs/>
                <w:sz w:val="18"/>
                <w:szCs w:val="18"/>
              </w:rPr>
              <w:br/>
              <w:t>e-ma</w:t>
            </w:r>
            <w:r w:rsidRPr="00E17BFD">
              <w:rPr>
                <w:iCs/>
                <w:sz w:val="18"/>
                <w:szCs w:val="18"/>
                <w:lang w:val="uz-Cyrl-UZ"/>
              </w:rPr>
              <w:t>il: botirov-nepi@mail.ru</w:t>
            </w:r>
            <w:bookmarkEnd w:id="6"/>
          </w:p>
        </w:tc>
      </w:tr>
    </w:tbl>
    <w:p w:rsidR="00AC4B75" w:rsidRPr="00E17BFD" w:rsidRDefault="00AC4B75" w:rsidP="00CB39BC">
      <w:pPr>
        <w:pStyle w:val="22"/>
      </w:pPr>
      <w:r w:rsidRPr="00E17BFD">
        <w:t>Введение</w:t>
      </w:r>
    </w:p>
    <w:p w:rsidR="00AC4B75" w:rsidRPr="00E17BFD" w:rsidRDefault="00AC4B75" w:rsidP="00CB39BC">
      <w:pPr>
        <w:pStyle w:val="a7"/>
      </w:pPr>
      <w:bookmarkStart w:id="7" w:name="_Hlk99961125"/>
      <w:bookmarkStart w:id="8" w:name="_Hlk103162730"/>
      <w:r w:rsidRPr="00E17BFD">
        <w:rPr>
          <w:i/>
        </w:rPr>
        <w:t>Melilotus officinalis</w:t>
      </w:r>
      <w:r w:rsidRPr="00E17BFD">
        <w:t xml:space="preserve"> </w:t>
      </w:r>
      <w:bookmarkEnd w:id="7"/>
      <w:r w:rsidRPr="00E17BFD">
        <w:t xml:space="preserve">(L.) Pall (донник лекарственный) – двулетнее травянистое растение семейства </w:t>
      </w:r>
      <w:r w:rsidRPr="00E17BFD">
        <w:rPr>
          <w:i/>
        </w:rPr>
        <w:t>Fabaceae</w:t>
      </w:r>
      <w:r w:rsidRPr="00E17BFD">
        <w:t xml:space="preserve">, распространенное в </w:t>
      </w:r>
      <w:bookmarkEnd w:id="8"/>
      <w:r w:rsidRPr="00E17BFD">
        <w:t>Ферганской, Наманганской, Самаркандской и Кашкадарьинской областях Узбекистана [1]. Извлечения из травы донника лекарственного в научной медицине используются как противосудорожное средство при стенокардии, тромбозе коронарных сосудов, трава входит в состав сборов лекарственных растений, применяемых для лечения ревматизма [2–5]. Сборы с донником используются наружно как мягчительное при нарывах и кожных заболеваниях. Так, пластырь донниковый накладывают на абсцессы и фурункулы в качестве наружного смягчающего и отвлекающего средства.</w:t>
      </w:r>
    </w:p>
    <w:p w:rsidR="00AC4B75" w:rsidRPr="00E17BFD" w:rsidRDefault="00AC4B75" w:rsidP="00CB39BC">
      <w:pPr>
        <w:pStyle w:val="a7"/>
      </w:pPr>
      <w:r w:rsidRPr="00E17BFD">
        <w:t>В народной медицине траву донника используют как мягчительное, отхаркивающее, болеутоляющее средство при воспалительных заболеваниях дыхательных органов, климактерических недомоганиях, при болях в мочевом пузыре и почках, мигрени, гнойном воспалении среднего уха, головной боли, гипертонической болезни, атеросклерозе, психозах, наружно при мастите, суставном ревматизме, злокачественных опухолях</w:t>
      </w:r>
      <w:r w:rsidRPr="00E17BFD">
        <w:rPr>
          <w:lang w:val="en-US"/>
        </w:rPr>
        <w:t> </w:t>
      </w:r>
      <w:r w:rsidRPr="00E17BFD">
        <w:t xml:space="preserve">[2, 3]. </w:t>
      </w:r>
      <w:r w:rsidRPr="00E17BFD">
        <w:lastRenderedPageBreak/>
        <w:t>Настой из травы используют для обмываний, припарок и компрессов при нарывах, фурункулах и других гнойничковых поражениях кожи. Экстракт из надземной части в эксперименте обладает антиэкссудативными, антипролиферативными и антигипоксическими свойствами, антиишемический эффект проявляется при ишемии головного мозга и сердца [6]. Экстракт активен в отношении вируса гриппа, обладает антиоксидантной активностью. В экспериментах на животных и клиническими наблюдениями установлено, что содержащиеся в доннике кумарины оказывают угнетающее влияние на ЦНС и обладают противосудорожным и наркотическим действием. Признано, что основные лекарственные свойства травы донника обусловлены высоким содержанием кумаринов [7], что, по-видимому, объясняет эффективность применения растения в народной медицине при повышенной возбудимости, бессоннице, судорогах, стенокардии и тромбозе коронарных сосудов [5, 6].</w:t>
      </w:r>
    </w:p>
    <w:p w:rsidR="00AC4B75" w:rsidRPr="00E17BFD" w:rsidRDefault="00AC4B75" w:rsidP="00CB39BC">
      <w:pPr>
        <w:pStyle w:val="a7"/>
      </w:pPr>
      <w:r w:rsidRPr="00E17BFD">
        <w:t xml:space="preserve">Широкий спектр фармакологической активности обусловлен содержанием в этом растении комплекса биологически активных веществ. По данным химических исследований, трава </w:t>
      </w:r>
      <w:r w:rsidRPr="00E17BFD">
        <w:rPr>
          <w:i/>
        </w:rPr>
        <w:t>M. officinalis</w:t>
      </w:r>
      <w:r w:rsidRPr="00E17BFD">
        <w:t xml:space="preserve"> содержит фенолкарбоновые кислоты, 0.4–0.9% кумарина, кумаровую и мелилотовую кислоты, дигидрокумарин, дикумарол, мелилотозид, эфирное масло, флавоноиды (глюкозиды кемпферола, кверцетина, лютеолин, цинарозид), полисахариды, белок, сапонины, аллантоин, монотерпеноиды, сесквитерпеноиды, тритерпеновые соединения, аминокислоты, дубильные вещества, витамины С и Е, каротиноиды, жирные кислоты, макро- и микроэлементы (накапливает молибден, селен) [2–5, 8–15].</w:t>
      </w:r>
    </w:p>
    <w:p w:rsidR="00AC4B75" w:rsidRPr="00E17BFD" w:rsidRDefault="00AC4B75" w:rsidP="00CB39BC">
      <w:pPr>
        <w:pStyle w:val="a7"/>
        <w:rPr>
          <w:shd w:val="clear" w:color="auto" w:fill="FFFFFF"/>
        </w:rPr>
      </w:pPr>
      <w:r w:rsidRPr="00E17BFD">
        <w:t xml:space="preserve">С целью рационального использования растительного сырья и поиска биологически активных веществ нами проводится систематическое изучение компонентов </w:t>
      </w:r>
      <w:bookmarkStart w:id="9" w:name="_Hlk99961721"/>
      <w:r w:rsidRPr="00E17BFD">
        <w:rPr>
          <w:i/>
        </w:rPr>
        <w:t xml:space="preserve">M. officinalis, </w:t>
      </w:r>
      <w:bookmarkEnd w:id="9"/>
      <w:r w:rsidRPr="00E17BFD">
        <w:t xml:space="preserve">произрастающего в Узбекистане. Ранее были изучены компонентный состав и антимикробная активность эфирного масла свежего и высушенного растения </w:t>
      </w:r>
      <w:r w:rsidRPr="00E17BFD">
        <w:rPr>
          <w:bCs/>
        </w:rPr>
        <w:t>[16]</w:t>
      </w:r>
      <w:r w:rsidRPr="00E17BFD">
        <w:t xml:space="preserve">, из спиртового экстракта надземной части были выделены и идентифицированы кумарин, </w:t>
      </w:r>
      <w:bookmarkStart w:id="10" w:name="_Hlk91328221"/>
      <w:r w:rsidRPr="00E17BFD">
        <w:t>диизооктилфталат и (+)-D-пинитол</w:t>
      </w:r>
      <w:bookmarkEnd w:id="10"/>
      <w:r w:rsidRPr="00E17BFD">
        <w:rPr>
          <w:bCs/>
        </w:rPr>
        <w:t xml:space="preserve"> [17]</w:t>
      </w:r>
      <w:r w:rsidRPr="00E17BFD">
        <w:rPr>
          <w:shd w:val="clear" w:color="auto" w:fill="FFFFFF"/>
        </w:rPr>
        <w:t>.</w:t>
      </w:r>
    </w:p>
    <w:p w:rsidR="00AC4B75" w:rsidRPr="00E17BFD" w:rsidRDefault="00AC4B75" w:rsidP="00CB39BC">
      <w:pPr>
        <w:pStyle w:val="a7"/>
      </w:pPr>
      <w:r w:rsidRPr="00E17BFD">
        <w:t>Липиды являются обязательным компонентом живых клеток, играют важную роль в составе лекарственных растений, влияя на их фармакологические свойства. Изучение липидов донника целесообразно для расширения сведений о его химическом составе и получения из растительного сырья комплекса биологически активных веществ.</w:t>
      </w:r>
    </w:p>
    <w:p w:rsidR="00AC4B75" w:rsidRPr="00E17BFD" w:rsidRDefault="00AC4B75" w:rsidP="00CB39BC">
      <w:pPr>
        <w:pStyle w:val="a7"/>
      </w:pPr>
      <w:r w:rsidRPr="00E17BFD">
        <w:t>Ранее в семенах</w:t>
      </w:r>
      <w:r w:rsidRPr="00E17BFD">
        <w:rPr>
          <w:rFonts w:eastAsia="TimesNewRoman,Italic"/>
          <w:i/>
          <w:iCs/>
        </w:rPr>
        <w:t xml:space="preserve"> </w:t>
      </w:r>
      <w:r w:rsidRPr="00E17BFD">
        <w:rPr>
          <w:rFonts w:eastAsia="TimesNewRoman,Italic"/>
          <w:i/>
          <w:iCs/>
          <w:lang w:val="en-US"/>
        </w:rPr>
        <w:t>M</w:t>
      </w:r>
      <w:r w:rsidRPr="00E17BFD">
        <w:rPr>
          <w:rFonts w:eastAsia="TimesNewRoman,Italic"/>
          <w:i/>
          <w:iCs/>
        </w:rPr>
        <w:t xml:space="preserve">. </w:t>
      </w:r>
      <w:r w:rsidRPr="00E17BFD">
        <w:rPr>
          <w:rFonts w:eastAsia="TimesNewRoman,Italic"/>
          <w:i/>
          <w:iCs/>
          <w:lang w:val="en-US"/>
        </w:rPr>
        <w:t>officinalis</w:t>
      </w:r>
      <w:r w:rsidRPr="00E17BFD">
        <w:rPr>
          <w:rFonts w:eastAsia="TimesNewRoman,Italic"/>
          <w:i/>
          <w:iCs/>
        </w:rPr>
        <w:t xml:space="preserve">, </w:t>
      </w:r>
      <w:r w:rsidRPr="00E17BFD">
        <w:rPr>
          <w:rFonts w:eastAsia="TimesNewRoman,Italic"/>
          <w:iCs/>
        </w:rPr>
        <w:t xml:space="preserve">произрастающего </w:t>
      </w:r>
      <w:r w:rsidRPr="00E17BFD">
        <w:t>в Эфиопии, найдено 2.12% нейтральных липидов (НЛ), жирные кислоты (ЖК) которых состояли из 10 компонентов. Среди них идентифицированы редко встречающиеся в растениях изо-пентадекановая 14-СН</w:t>
      </w:r>
      <w:r w:rsidRPr="00E17BFD">
        <w:rPr>
          <w:vertAlign w:val="subscript"/>
        </w:rPr>
        <w:t>3</w:t>
      </w:r>
      <w:r w:rsidRPr="00E17BFD">
        <w:t>-15:0 (22.25%) и изо-нонадекановая 18-СН</w:t>
      </w:r>
      <w:r w:rsidRPr="00E17BFD">
        <w:rPr>
          <w:vertAlign w:val="subscript"/>
        </w:rPr>
        <w:t>3</w:t>
      </w:r>
      <w:r w:rsidRPr="00E17BFD">
        <w:t xml:space="preserve">-19:0 (1.96%) кислоты (в пересчете на сумму ЖК), а также два изомера олеиновой </w:t>
      </w:r>
      <w:r w:rsidRPr="00E17BFD">
        <w:rPr>
          <w:i/>
        </w:rPr>
        <w:t>транс</w:t>
      </w:r>
      <w:r w:rsidRPr="00E17BFD">
        <w:t xml:space="preserve">-9-18:1 (элаидиновая, 18.16%) и </w:t>
      </w:r>
      <w:r w:rsidRPr="00E17BFD">
        <w:rPr>
          <w:i/>
        </w:rPr>
        <w:t>цис</w:t>
      </w:r>
      <w:r w:rsidRPr="00E17BFD">
        <w:t xml:space="preserve">-9-18:1 (5.0%) и два изомера линолевой </w:t>
      </w:r>
      <w:r w:rsidRPr="00E17BFD">
        <w:rPr>
          <w:i/>
        </w:rPr>
        <w:t>цис-</w:t>
      </w:r>
      <w:r w:rsidRPr="00E17BFD">
        <w:t xml:space="preserve">9, </w:t>
      </w:r>
      <w:r w:rsidRPr="00E17BFD">
        <w:rPr>
          <w:i/>
        </w:rPr>
        <w:t>цис</w:t>
      </w:r>
      <w:r w:rsidRPr="00E17BFD">
        <w:t>-12-18:2 (23%) и 18:2 (11.96%) кислот [18].</w:t>
      </w:r>
    </w:p>
    <w:p w:rsidR="00AC4B75" w:rsidRPr="00E17BFD" w:rsidRDefault="00AC4B75" w:rsidP="00CB39BC">
      <w:pPr>
        <w:pStyle w:val="a7"/>
      </w:pPr>
      <w:r w:rsidRPr="00E17BFD">
        <w:t xml:space="preserve">Сообщалось, что в надземной части донника лекарственного, собранной в фазу цветения в Алтайском крае, содержалось 2.3% НЛ и 2.8% полярных липидов (ПЛ) в сумме с пигментами (в основном группы хлорофилла). При этом в НЛ найдено 9, в ПЛ – 8 ЖК с доминированием пальмитиновой 16:0 (26.7 и 32.6%) и </w:t>
      </w:r>
      <w:r w:rsidRPr="00E17BFD">
        <w:rPr>
          <w:i/>
        </w:rPr>
        <w:t>α</w:t>
      </w:r>
      <w:r w:rsidRPr="00E17BFD">
        <w:t>-линоленовой 18:3 (41.75 и 47.4% соответственно)</w:t>
      </w:r>
      <w:r w:rsidRPr="00E17BFD">
        <w:rPr>
          <w:i/>
        </w:rPr>
        <w:t xml:space="preserve"> </w:t>
      </w:r>
      <w:r w:rsidRPr="00E17BFD">
        <w:t>кислот [14].</w:t>
      </w:r>
    </w:p>
    <w:p w:rsidR="00AC4B75" w:rsidRPr="00E17BFD" w:rsidRDefault="00AC4B75" w:rsidP="00CB39BC">
      <w:pPr>
        <w:pStyle w:val="a7"/>
        <w:rPr>
          <w:bCs/>
          <w:iCs/>
        </w:rPr>
      </w:pPr>
      <w:r w:rsidRPr="00E17BFD">
        <w:t>В хлороформном экстракте надземной части донника лекарственного, произрастающего в Украине, в</w:t>
      </w:r>
      <w:r w:rsidR="002C3A59">
        <w:rPr>
          <w:lang w:val="en-US"/>
        </w:rPr>
        <w:t> </w:t>
      </w:r>
      <w:r w:rsidRPr="00E17BFD">
        <w:t>фазе цветения присутствует 20 ЖК, из них менее 1% составляют кислоты 8:0, 9:0, 10:0, 15:0, 16:1, 15-изо-16:0, 17:0. 21:0, 23:0, 24:0, 26:0, в количестве до 5% найдены кислоты 12:0, 14:0, 18:1, 20:0, 22:0, линоленовой кислоты (18:3) содержится 14,39%, линолевой (18:2) – 9.47%, а доминируют пальмитиновая (16:0, 31.11%) и стеариновая (18:0, 14,39%) кислоты</w:t>
      </w:r>
      <w:r w:rsidRPr="00E17BFD">
        <w:rPr>
          <w:rStyle w:val="y2iqfc"/>
          <w:rFonts w:cs="Courier New"/>
        </w:rPr>
        <w:t xml:space="preserve"> </w:t>
      </w:r>
      <w:r w:rsidRPr="00E17BFD">
        <w:t>[13</w:t>
      </w:r>
      <w:r w:rsidRPr="00E17BFD">
        <w:rPr>
          <w:bCs/>
          <w:iCs/>
        </w:rPr>
        <w:t>].</w:t>
      </w:r>
    </w:p>
    <w:p w:rsidR="00AC4B75" w:rsidRPr="00E17BFD" w:rsidRDefault="00AC4B75" w:rsidP="00CB39BC">
      <w:pPr>
        <w:pStyle w:val="a7"/>
      </w:pPr>
      <w:r w:rsidRPr="00E17BFD">
        <w:t xml:space="preserve">Цель настоящей работы </w:t>
      </w:r>
      <w:r w:rsidR="004169AE" w:rsidRPr="004169AE">
        <w:t xml:space="preserve">– </w:t>
      </w:r>
      <w:r w:rsidRPr="00E17BFD">
        <w:t xml:space="preserve">исследование состава липидов семян и фенольных соединений надземной части лекарственного растения </w:t>
      </w:r>
      <w:r w:rsidRPr="00E17BFD">
        <w:rPr>
          <w:i/>
        </w:rPr>
        <w:t>M. officinalis</w:t>
      </w:r>
      <w:r w:rsidRPr="00E17BFD">
        <w:t xml:space="preserve">, собранных на территории Наманганской области (перевал Камчик) Республики Узбекистан в период плодоношения (сентябрь, </w:t>
      </w:r>
      <w:smartTag w:uri="urn:schemas-microsoft-com:office:smarttags" w:element="metricconverter">
        <w:smartTagPr>
          <w:attr w:name="ProductID" w:val="2021 г"/>
        </w:smartTagPr>
        <w:r w:rsidRPr="00E17BFD">
          <w:t>20</w:t>
        </w:r>
        <w:r w:rsidRPr="00E17BFD">
          <w:rPr>
            <w:lang w:val="uz-Cyrl-UZ"/>
          </w:rPr>
          <w:t>21</w:t>
        </w:r>
        <w:r w:rsidRPr="00E17BFD">
          <w:t xml:space="preserve"> г</w:t>
        </w:r>
      </w:smartTag>
      <w:r w:rsidRPr="00E17BFD">
        <w:t>.).</w:t>
      </w:r>
    </w:p>
    <w:p w:rsidR="00AC4B75" w:rsidRPr="00E17BFD" w:rsidRDefault="00AC4B75" w:rsidP="00CB39BC">
      <w:pPr>
        <w:pStyle w:val="22"/>
      </w:pPr>
      <w:r w:rsidRPr="00E17BFD">
        <w:t>Экспериментальная часть</w:t>
      </w:r>
    </w:p>
    <w:p w:rsidR="00AC4B75" w:rsidRPr="00E17BFD" w:rsidRDefault="00AC4B75" w:rsidP="00CB39BC">
      <w:pPr>
        <w:pStyle w:val="a7"/>
      </w:pPr>
      <w:bookmarkStart w:id="11" w:name="_Hlk102653539"/>
      <w:r w:rsidRPr="00E17BFD">
        <w:rPr>
          <w:bCs/>
          <w:i/>
          <w:iCs/>
        </w:rPr>
        <w:t>Выделение липидов.</w:t>
      </w:r>
      <w:r w:rsidRPr="00E17BFD">
        <w:t xml:space="preserve"> </w:t>
      </w:r>
      <w:bookmarkEnd w:id="11"/>
      <w:r w:rsidRPr="00E17BFD">
        <w:t>Семена донника лекарственного имеют размер 2–2.5 мм длины и 1–2 мм ширины [1], поэтому они трудно отделялись от примеси измельченных воздушно-сухих листьев, и мы их изучали с остатками листовой массы в количестве 4%.</w:t>
      </w:r>
    </w:p>
    <w:p w:rsidR="00AC4B75" w:rsidRPr="00E17BFD" w:rsidRDefault="00AC4B75" w:rsidP="00CB39BC">
      <w:pPr>
        <w:pStyle w:val="a7"/>
      </w:pPr>
      <w:r w:rsidRPr="00E17BFD">
        <w:t>Из воздушно-сухого измельченного сырья в аппарате Сокслета [19] с использованием экстракционного бензина (Т</w:t>
      </w:r>
      <w:r w:rsidRPr="00E17BFD">
        <w:rPr>
          <w:vertAlign w:val="subscript"/>
        </w:rPr>
        <w:t>кип.</w:t>
      </w:r>
      <w:r w:rsidRPr="00E17BFD">
        <w:t xml:space="preserve"> 72–80 °С) выделили НЛ буро-зеленого цвета мазеобразной консистенции. Из НЛ гидро</w:t>
      </w:r>
      <w:r w:rsidRPr="00E17BFD">
        <w:lastRenderedPageBreak/>
        <w:t>лизом 10% раствором КОН в метаноле извлекли неомыляемые вещества темно-желтой окраски и определили их содержание [20]. Содержание каротиноидов в неомыляемых веществах определили фотоэлектрокалориметрическим методом.</w:t>
      </w:r>
    </w:p>
    <w:p w:rsidR="00AC4B75" w:rsidRPr="00E17BFD" w:rsidRDefault="00AC4B75" w:rsidP="00CB39BC">
      <w:pPr>
        <w:pStyle w:val="a7"/>
      </w:pPr>
      <w:r w:rsidRPr="00E17BFD">
        <w:t xml:space="preserve">Шрот после извлечения НЛ высушивали на воздухе и смесью хлороформа с метанолом (2 : 1) [21] трехкратно экстрагировали из него ПЛ. Объединенный хлороформ-метанольный экстракт обработали 0.04% водным раствором </w:t>
      </w:r>
      <w:r w:rsidRPr="00E17BFD">
        <w:rPr>
          <w:lang w:val="en-US"/>
        </w:rPr>
        <w:t>CaCl</w:t>
      </w:r>
      <w:r w:rsidRPr="00E17BFD">
        <w:rPr>
          <w:vertAlign w:val="subscript"/>
        </w:rPr>
        <w:t>2</w:t>
      </w:r>
      <w:r w:rsidRPr="00E17BFD">
        <w:t xml:space="preserve"> для удаления нелипидных компонентов и высушили безводным сульфатом натрия. После удаления растворителя получили мазеобразный остаток ПЛ буро-зеленого цвета.</w:t>
      </w:r>
    </w:p>
    <w:p w:rsidR="00AC4B75" w:rsidRPr="004169AE" w:rsidRDefault="00AC4B75" w:rsidP="00CB39BC">
      <w:pPr>
        <w:pStyle w:val="a7"/>
        <w:rPr>
          <w:spacing w:val="-2"/>
        </w:rPr>
      </w:pPr>
      <w:r w:rsidRPr="004169AE">
        <w:rPr>
          <w:spacing w:val="-2"/>
        </w:rPr>
        <w:t>Далее ПЛ фракционировали колоночной хроматографией (КХ) на силикагеле на отдельные группы липидов, при этом остатки НЛ элюировали хлороформом и объединили с НЛ, извлеченные бензином. Гликолипиды (ГЛ) вымыли ацетоном, фосфолипиды (ФЛ) – метанолом. После упаривания растворителя ПЛ имели мазеобразную консистенцию, при этом ГЛ имели буро-зеленую, ФЛ – коричневатую окраску. Выход групп липидов установили гравиметрически. Содержание измененных хлорофиллов в НЛ и ГЛ не определяли.</w:t>
      </w:r>
    </w:p>
    <w:p w:rsidR="00AC4B75" w:rsidRPr="00E17BFD" w:rsidRDefault="00AC4B75" w:rsidP="00CB39BC">
      <w:pPr>
        <w:pStyle w:val="a7"/>
      </w:pPr>
      <w:r w:rsidRPr="00E17BFD">
        <w:t>Колоночную и тонкослойную хроматографию липидов проводили на силикагеле марки Chemapol (Чехословакия) с размерами частиц 100/160 и 5/40 меш соответственно при соотношении образец : сорбент 1 : 60 (по весу). В таблице 1 приведены полученные результаты.</w:t>
      </w:r>
    </w:p>
    <w:p w:rsidR="00AC4B75" w:rsidRPr="00E17BFD" w:rsidRDefault="00AC4B75" w:rsidP="00A622B6">
      <w:pPr>
        <w:pStyle w:val="a7"/>
      </w:pPr>
      <w:r w:rsidRPr="00E17BFD">
        <w:t xml:space="preserve">Качественный состав компонентов НЛ, ГЛ, ФЛ и неомыляемых веществ установили методом аналитической ТСХ на силикагеле и пластинках </w:t>
      </w:r>
      <w:r w:rsidRPr="00E17BFD">
        <w:rPr>
          <w:lang w:val="en-US"/>
        </w:rPr>
        <w:t>Silufol</w:t>
      </w:r>
      <w:r w:rsidRPr="00E17BFD">
        <w:rPr>
          <w:i/>
        </w:rPr>
        <w:t xml:space="preserve">. </w:t>
      </w:r>
      <w:r w:rsidRPr="00E17BFD">
        <w:t>Для разделения НЛ использовали системы растворителей гексан – эфир 8 : 2 и гексан – диэтиловый эфир – уксусная кислота 7 : 3 : 0.1 (</w:t>
      </w:r>
      <w:r w:rsidRPr="00E17BFD">
        <w:rPr>
          <w:lang w:val="en-US"/>
        </w:rPr>
        <w:t>v</w:t>
      </w:r>
      <w:r w:rsidRPr="00E17BFD">
        <w:t>/</w:t>
      </w:r>
      <w:r w:rsidRPr="00E17BFD">
        <w:rPr>
          <w:lang w:val="en-US"/>
        </w:rPr>
        <w:t>v</w:t>
      </w:r>
      <w:r w:rsidRPr="00E17BFD">
        <w:t>). Пятна компонентов НЛ проявляли в парах I</w:t>
      </w:r>
      <w:r w:rsidRPr="00E17BFD">
        <w:rPr>
          <w:vertAlign w:val="subscript"/>
        </w:rPr>
        <w:t xml:space="preserve">2 </w:t>
      </w:r>
      <w:r w:rsidRPr="00E17BFD">
        <w:t>и опрыскиванием пластинок 50%-ной H</w:t>
      </w:r>
      <w:r w:rsidRPr="00E17BFD">
        <w:rPr>
          <w:vertAlign w:val="subscript"/>
        </w:rPr>
        <w:t>2</w:t>
      </w:r>
      <w:r w:rsidRPr="00E17BFD">
        <w:t>SO</w:t>
      </w:r>
      <w:r w:rsidRPr="00E17BFD">
        <w:rPr>
          <w:vertAlign w:val="subscript"/>
        </w:rPr>
        <w:t>4</w:t>
      </w:r>
      <w:r w:rsidRPr="00E17BFD">
        <w:t xml:space="preserve"> c последующим нагреванием.</w:t>
      </w:r>
    </w:p>
    <w:p w:rsidR="00AC4B75" w:rsidRPr="00E17BFD" w:rsidRDefault="00AC4B75" w:rsidP="00A622B6">
      <w:pPr>
        <w:pStyle w:val="a7"/>
      </w:pPr>
      <w:r w:rsidRPr="00E17BFD">
        <w:t>Состав ГЛ установили в системе растворителей хлороформ : ацетон : метанол : уксусная кислота : вода 65 : 20 : 10 : 10 : 3 (</w:t>
      </w:r>
      <w:r w:rsidRPr="00E17BFD">
        <w:rPr>
          <w:lang w:val="en-US"/>
        </w:rPr>
        <w:t>v</w:t>
      </w:r>
      <w:r w:rsidRPr="00E17BFD">
        <w:t>/</w:t>
      </w:r>
      <w:r w:rsidRPr="00E17BFD">
        <w:rPr>
          <w:lang w:val="en-US"/>
        </w:rPr>
        <w:t>v</w:t>
      </w:r>
      <w:r w:rsidRPr="00E17BFD">
        <w:t>). Проявляющий реагент – α-нафтол. Для анализа ФЛ использовали систему растворителей хлороформ : метанол : 25% аммиак 65 : 35 : 5 (</w:t>
      </w:r>
      <w:r w:rsidRPr="00E17BFD">
        <w:rPr>
          <w:lang w:val="en-US"/>
        </w:rPr>
        <w:t>v</w:t>
      </w:r>
      <w:r w:rsidRPr="00E17BFD">
        <w:t>/</w:t>
      </w:r>
      <w:r w:rsidRPr="00E17BFD">
        <w:rPr>
          <w:lang w:val="en-US"/>
        </w:rPr>
        <w:t>v</w:t>
      </w:r>
      <w:r w:rsidRPr="00E17BFD">
        <w:t>). Пятна компонентов ФЛ проявляли реактивами Васьковского и Драгендорфа [19]. Для разделения неомыляемых веществ использовали систему растворителей гексан : эфир 8 : 2 (v/v).</w:t>
      </w:r>
    </w:p>
    <w:p w:rsidR="00AC4B75" w:rsidRPr="00E17BFD" w:rsidRDefault="00AC4B75" w:rsidP="00A622B6">
      <w:pPr>
        <w:pStyle w:val="a7"/>
      </w:pPr>
      <w:r w:rsidRPr="00E17BFD">
        <w:t xml:space="preserve">Для установления состава жирных кислот НЛ, ГЛ и ФЛ гидролизовали спиртовым раствором щелочи </w:t>
      </w:r>
      <w:bookmarkStart w:id="12" w:name="_Hlk103167551"/>
      <w:r w:rsidRPr="00E17BFD">
        <w:t xml:space="preserve">[22] </w:t>
      </w:r>
      <w:bookmarkEnd w:id="12"/>
      <w:r w:rsidRPr="00E17BFD">
        <w:t xml:space="preserve">и выделенные ЖК метилировали свежеприготовленным диазометаном. Метиловые эфиры ЖК анализировали методом ГХ на приборе </w:t>
      </w:r>
      <w:r w:rsidRPr="00E17BFD">
        <w:rPr>
          <w:lang w:val="en-US"/>
        </w:rPr>
        <w:t>Agilent</w:t>
      </w:r>
      <w:r w:rsidRPr="00E17BFD">
        <w:t xml:space="preserve"> 6890 </w:t>
      </w:r>
      <w:r w:rsidRPr="00E17BFD">
        <w:rPr>
          <w:lang w:val="en-US"/>
        </w:rPr>
        <w:t>N</w:t>
      </w:r>
      <w:r w:rsidRPr="00E17BFD">
        <w:t xml:space="preserve"> с пламенно-ионизационным детектором, используя капиллярную колонку 30 м × 0.32 мм с неподвижной фазой </w:t>
      </w:r>
      <w:r w:rsidRPr="00E17BFD">
        <w:rPr>
          <w:lang w:val="en-US"/>
        </w:rPr>
        <w:t>HP</w:t>
      </w:r>
      <w:r w:rsidRPr="00E17BFD">
        <w:t>-5, газ-носитель – гелий, температура 150–270 °С. Идентификацию ЖК проводили пут</w:t>
      </w:r>
      <w:r w:rsidR="00A45034">
        <w:t>е</w:t>
      </w:r>
      <w:r w:rsidRPr="00E17BFD">
        <w:t>м сравнения врем</w:t>
      </w:r>
      <w:r w:rsidR="00A45034">
        <w:t>е</w:t>
      </w:r>
      <w:r w:rsidRPr="00E17BFD">
        <w:t xml:space="preserve">н удерживания пиков с таковыми пиков стандартного образца смеси 37 метиловых эфиров жирных кислот (Supelco® 37 component FAME mix, Sigma-Aldrich, США). Поскольку в использованных условиях ГХ метиловые эфиры </w:t>
      </w:r>
      <w:r w:rsidRPr="00E17BFD">
        <w:rPr>
          <w:i/>
        </w:rPr>
        <w:t>цис</w:t>
      </w:r>
      <w:r w:rsidRPr="00E17BFD">
        <w:t>-18:1</w:t>
      </w:r>
      <w:r w:rsidRPr="00E17BFD">
        <w:rPr>
          <w:lang w:val="en-US"/>
        </w:rPr>
        <w:t>n</w:t>
      </w:r>
      <w:r w:rsidRPr="00E17BFD">
        <w:t>9 и 18:3</w:t>
      </w:r>
      <w:r w:rsidRPr="00E17BFD">
        <w:rPr>
          <w:lang w:val="en-US"/>
        </w:rPr>
        <w:t>n</w:t>
      </w:r>
      <w:r w:rsidRPr="00E17BFD">
        <w:t>3 не разделяются, кислоту 18:3</w:t>
      </w:r>
      <w:r w:rsidRPr="00E17BFD">
        <w:rPr>
          <w:lang w:val="en-US"/>
        </w:rPr>
        <w:t>n</w:t>
      </w:r>
      <w:r w:rsidRPr="00E17BFD">
        <w:t xml:space="preserve">3 идентифицировали методом </w:t>
      </w:r>
      <w:r w:rsidRPr="00E17BFD">
        <w:rPr>
          <w:lang w:val="en-US"/>
        </w:rPr>
        <w:t>Ag</w:t>
      </w:r>
      <w:r w:rsidRPr="00E17BFD">
        <w:rPr>
          <w:vertAlign w:val="superscript"/>
        </w:rPr>
        <w:t>+</w:t>
      </w:r>
      <w:r w:rsidRPr="00E17BFD">
        <w:t xml:space="preserve">-ТСХ на силикагеле с добавкой 30% </w:t>
      </w:r>
      <w:r w:rsidRPr="00E17BFD">
        <w:rPr>
          <w:lang w:val="en-US"/>
        </w:rPr>
        <w:t>AgNO</w:t>
      </w:r>
      <w:r w:rsidRPr="00E17BFD">
        <w:rPr>
          <w:vertAlign w:val="subscript"/>
        </w:rPr>
        <w:t xml:space="preserve">3 </w:t>
      </w:r>
      <w:r w:rsidRPr="00E17BFD">
        <w:t>в бензоле путем сравнения хроматографической подвижности пятна МЭ 18:3</w:t>
      </w:r>
      <w:r w:rsidRPr="00E17BFD">
        <w:rPr>
          <w:lang w:val="en-US"/>
        </w:rPr>
        <w:t>n</w:t>
      </w:r>
      <w:r w:rsidRPr="00E17BFD">
        <w:t xml:space="preserve">3 с </w:t>
      </w:r>
      <w:r w:rsidRPr="00E17BFD">
        <w:rPr>
          <w:lang w:val="en-US"/>
        </w:rPr>
        <w:t>R</w:t>
      </w:r>
      <w:r w:rsidRPr="00E17BFD">
        <w:rPr>
          <w:vertAlign w:val="subscript"/>
          <w:lang w:val="en-US"/>
        </w:rPr>
        <w:t>f</w:t>
      </w:r>
      <w:r w:rsidRPr="00E17BFD">
        <w:t xml:space="preserve"> 0,50 с метиловыми эфирами ЖК льняного масла (</w:t>
      </w:r>
      <w:r w:rsidRPr="00E17BFD">
        <w:rPr>
          <w:i/>
        </w:rPr>
        <w:t>α</w:t>
      </w:r>
      <w:r w:rsidRPr="00E17BFD">
        <w:t xml:space="preserve">-18:3 – </w:t>
      </w:r>
      <w:r w:rsidRPr="00E17BFD">
        <w:rPr>
          <w:lang w:val="en-US"/>
        </w:rPr>
        <w:t>R</w:t>
      </w:r>
      <w:r w:rsidRPr="00E17BFD">
        <w:rPr>
          <w:vertAlign w:val="subscript"/>
          <w:lang w:val="en-US"/>
        </w:rPr>
        <w:t>f</w:t>
      </w:r>
      <w:r w:rsidRPr="00E17BFD">
        <w:t xml:space="preserve"> 0.52). Результаты анализа представлены в таблице 2.</w:t>
      </w:r>
    </w:p>
    <w:p w:rsidR="00AC4B75" w:rsidRPr="00E17BFD" w:rsidRDefault="00AC4B75" w:rsidP="00A622B6">
      <w:pPr>
        <w:pStyle w:val="a7"/>
      </w:pPr>
      <w:r w:rsidRPr="00E17BFD">
        <w:rPr>
          <w:rStyle w:val="10"/>
          <w:i/>
        </w:rPr>
        <w:t>Выделение фенольных соединений</w:t>
      </w:r>
      <w:r w:rsidRPr="00E17BFD">
        <w:rPr>
          <w:rStyle w:val="10"/>
        </w:rPr>
        <w:t xml:space="preserve">. Воздушно-сухую измельченную надземную часть </w:t>
      </w:r>
      <w:r w:rsidRPr="00E17BFD">
        <w:rPr>
          <w:rStyle w:val="10"/>
          <w:i/>
        </w:rPr>
        <w:t>M. officinalis</w:t>
      </w:r>
      <w:r w:rsidRPr="00E17BFD">
        <w:rPr>
          <w:rStyle w:val="10"/>
        </w:rPr>
        <w:t xml:space="preserve"> (4.0 кг), собранную на территории Наманганской области (перевал Камчик) Республики Узбекистан в период цветения (июнь, 2020 г.), пятикратно экстрагировали 75%-ным этиловым спиртом. Объединенный экстракт упаривали на вакуум-ротационном испарителе при температуре 70 °С, выпавший осадок отфильтровали, фильтрат отгоняли в вакууме. Остаток (332 г) фракционировали на колонке с силикагелем (1500 г), промывая колонку последовательно экстракционным бензином, хлороформом и этилацетатом. Фракции собирали по 1000 мл. При отгонке растворителя из объединенной бензиновой фракции выпал осадок 10.32 г кумарина. Далее колонку промывали хлороформом и из отдельных элюатов выделили 1.85 г диизооктилфталата [17]. Из элюатов 4–25 этилацетатной фракции после отгонки растворителя получили 2.6 г смеси веществ, которые рехроматографировали на колонке с силикагелем в градиентной системе хлороформ – метанол (98</w:t>
      </w:r>
      <w:r w:rsidR="004169AE">
        <w:rPr>
          <w:rStyle w:val="10"/>
        </w:rPr>
        <w:t> </w:t>
      </w:r>
      <w:r w:rsidRPr="00E17BFD">
        <w:rPr>
          <w:rStyle w:val="10"/>
        </w:rPr>
        <w:t>:</w:t>
      </w:r>
      <w:r w:rsidR="004169AE">
        <w:rPr>
          <w:rStyle w:val="10"/>
        </w:rPr>
        <w:t> </w:t>
      </w:r>
      <w:r w:rsidRPr="00E17BFD">
        <w:rPr>
          <w:rStyle w:val="10"/>
        </w:rPr>
        <w:t>2</w:t>
      </w:r>
      <w:r w:rsidR="004169AE">
        <w:rPr>
          <w:rStyle w:val="10"/>
        </w:rPr>
        <w:t> </w:t>
      </w:r>
      <w:r w:rsidRPr="00E17BFD">
        <w:rPr>
          <w:rStyle w:val="10"/>
        </w:rPr>
        <w:t>–</w:t>
      </w:r>
      <w:r w:rsidR="004169AE">
        <w:rPr>
          <w:rStyle w:val="10"/>
        </w:rPr>
        <w:t> </w:t>
      </w:r>
      <w:r w:rsidRPr="00E17BFD">
        <w:rPr>
          <w:rStyle w:val="10"/>
        </w:rPr>
        <w:t>92</w:t>
      </w:r>
      <w:r w:rsidR="004169AE">
        <w:rPr>
          <w:rStyle w:val="10"/>
        </w:rPr>
        <w:t> </w:t>
      </w:r>
      <w:r w:rsidRPr="00E17BFD">
        <w:rPr>
          <w:rStyle w:val="10"/>
        </w:rPr>
        <w:t>:</w:t>
      </w:r>
      <w:r w:rsidR="004169AE">
        <w:rPr>
          <w:rStyle w:val="10"/>
        </w:rPr>
        <w:t> </w:t>
      </w:r>
      <w:r w:rsidRPr="00E17BFD">
        <w:rPr>
          <w:rStyle w:val="10"/>
        </w:rPr>
        <w:t xml:space="preserve">8). Из элюатов 31–39 выделили 0.21 г вещества, которое хроматографировали на сефадексе LH-20 в 80%-ном этаноле. Из отдельных элюатов выделили 14 мг </w:t>
      </w:r>
      <w:r w:rsidRPr="00E17BFD">
        <w:rPr>
          <w:rStyle w:val="10"/>
          <w:i/>
        </w:rPr>
        <w:t>п</w:t>
      </w:r>
      <w:r w:rsidRPr="00E17BFD">
        <w:rPr>
          <w:rStyle w:val="10"/>
        </w:rPr>
        <w:t xml:space="preserve">-гидроксибензой кислоты, 21 мг </w:t>
      </w:r>
      <w:r w:rsidRPr="00E17BFD">
        <w:rPr>
          <w:rStyle w:val="10"/>
          <w:i/>
        </w:rPr>
        <w:t>п</w:t>
      </w:r>
      <w:r w:rsidRPr="00E17BFD">
        <w:rPr>
          <w:rStyle w:val="10"/>
        </w:rPr>
        <w:t>-гидроксикоричной кислоты и 18 мг андросина. Из элюатов этилацетатной фракции выпал осадок белого цвета, который отфильтровали и перекристаллизовали из этанола. Полу</w:t>
      </w:r>
      <w:r w:rsidRPr="00E17BFD">
        <w:t>чили 10.38 г (+)-D-пинитола [17].</w:t>
      </w:r>
    </w:p>
    <w:p w:rsidR="00AC4B75" w:rsidRPr="00E17BFD" w:rsidRDefault="00AC4B75" w:rsidP="00A622B6">
      <w:pPr>
        <w:pStyle w:val="22"/>
      </w:pPr>
      <w:r w:rsidRPr="00E17BFD">
        <w:lastRenderedPageBreak/>
        <w:t>Обсуждение результатов</w:t>
      </w:r>
    </w:p>
    <w:p w:rsidR="00AC4B75" w:rsidRPr="00E17BFD" w:rsidRDefault="00AC4B75" w:rsidP="00A622B6">
      <w:pPr>
        <w:pStyle w:val="a7"/>
      </w:pPr>
      <w:r w:rsidRPr="00E17BFD">
        <w:t xml:space="preserve">В таблице 1 приведены полученные характеристики липидов </w:t>
      </w:r>
      <w:r w:rsidRPr="00E17BFD">
        <w:rPr>
          <w:i/>
          <w:iCs/>
        </w:rPr>
        <w:t>M. officinalis</w:t>
      </w:r>
      <w:r w:rsidRPr="00E17BFD">
        <w:t xml:space="preserve">. Из данных таблицы </w:t>
      </w:r>
      <w:r w:rsidR="00A45034">
        <w:t>следует</w:t>
      </w:r>
      <w:r w:rsidRPr="00E17BFD">
        <w:t>, что содержание НЛ составляет 2.93%, ПЛ – 3.15%, а общих липидов (НЛ, ПЛ) – 6.08%. В НЛ присутствует незначительное количество каротиноидов (96.7 мг%). В ПЛ доминируют гликолипиды с измененными хлорофиллами. По результатам анализа НЛ состояли из триацилглицеридов и свободных жирных кислот (ЖК) (основные компоненты), которым сопутствовали углеводороды, каротиноиды, сложные эфиры фитостеролов и ЖК, тритерпенолы, фитостеролы и измененные хлорофиллы.</w:t>
      </w:r>
    </w:p>
    <w:p w:rsidR="00AC4B75" w:rsidRPr="00E17BFD" w:rsidRDefault="00AC4B75" w:rsidP="00A622B6">
      <w:pPr>
        <w:pStyle w:val="a7"/>
      </w:pPr>
      <w:r w:rsidRPr="00E17BFD">
        <w:t>Основным компонентом неомыляемых веществ были фитостеролы, кроме этого обнаружили углеводороды, каротиноиды, сложные эфиры фитостеролов с ЖК, алифатические спирты и тритерпенолы. В составе ГЛ были сложные эфиры стерилгликозидов с ЖК, свободные стерилгликозиды, моногалактозил- и дигалактозилдиглицериды. Из ФЛ идентифицировали фосфатидилэтаноламины, фосфатидилхолины и фосфатидилинозиты.</w:t>
      </w:r>
    </w:p>
    <w:p w:rsidR="00AC4B75" w:rsidRPr="00E17BFD" w:rsidRDefault="00AC4B75" w:rsidP="00267D9D">
      <w:pPr>
        <w:pStyle w:val="a7"/>
      </w:pPr>
      <w:bookmarkStart w:id="13" w:name="_Hlk103162611"/>
      <w:r w:rsidRPr="00E17BFD">
        <w:t xml:space="preserve">Из данных таблицы 2 </w:t>
      </w:r>
      <w:r w:rsidR="00A45034">
        <w:t>следует</w:t>
      </w:r>
      <w:r w:rsidRPr="00E17BFD">
        <w:t xml:space="preserve">, что в составе жирных кислот НЛ идентифицировано 12, в ГЛ и ФЛ – по 13 компонентов кислот с существенным преобладанием насыщенных компонентов (сумма от </w:t>
      </w:r>
      <w:r w:rsidRPr="00E17BFD">
        <w:rPr>
          <w:lang w:eastAsia="en-US"/>
        </w:rPr>
        <w:t xml:space="preserve">52.95 до </w:t>
      </w:r>
      <w:r w:rsidRPr="00E17BFD">
        <w:t>85.73%), преимущественно пальмитиновой 16:0 кислоты. Высокая суммарная насыщенность ЖК обусл</w:t>
      </w:r>
      <w:r w:rsidR="00A45034">
        <w:t>о</w:t>
      </w:r>
      <w:r w:rsidRPr="00E17BFD">
        <w:t>вливает мазеобразную консистенцию липидов донника. Изомерных насыщенных ЖК не обнаружено. Из ненасыщенных ЖК в НЛ и ГЛ отмечается высокое содержание суммы олеиновой и линоленовой (18:1</w:t>
      </w:r>
      <w:r w:rsidRPr="00E17BFD">
        <w:rPr>
          <w:lang w:val="en-US"/>
        </w:rPr>
        <w:t>n</w:t>
      </w:r>
      <w:r w:rsidRPr="00E17BFD">
        <w:t>9 +18:3</w:t>
      </w:r>
      <w:r w:rsidRPr="00E17BFD">
        <w:rPr>
          <w:lang w:val="en-US"/>
        </w:rPr>
        <w:t>n</w:t>
      </w:r>
      <w:r w:rsidRPr="00E17BFD">
        <w:t>3) кислот (37.3 и 19.8% соответственно).</w:t>
      </w:r>
    </w:p>
    <w:p w:rsidR="00AC4B75" w:rsidRPr="00E17BFD" w:rsidRDefault="00AC4B75" w:rsidP="00267D9D">
      <w:pPr>
        <w:pStyle w:val="a7"/>
      </w:pPr>
      <w:r w:rsidRPr="00E17BFD">
        <w:t>Особенностью жирных кислот семян донника лекарственного узбекистанского произрастания является высокое (16.67%) содержание лауриновой 12:0 кислоты в НЛ, которая, хотя и в существенно меньших количествах, присутствует в ГЛ (3.87%) и ФЛ (1.62%).</w:t>
      </w:r>
    </w:p>
    <w:p w:rsidR="00AC4B75" w:rsidRPr="00E17BFD" w:rsidRDefault="00AC4B75" w:rsidP="00267D9D">
      <w:pPr>
        <w:pStyle w:val="a7"/>
      </w:pPr>
      <w:r w:rsidRPr="00E17BFD">
        <w:t xml:space="preserve">Среднецепочечная лауриновая кислота обнаруживается в некоторых растительных липидах в пределах 1–4% и редко встречается в бóльших количествах. Так, в семенах </w:t>
      </w:r>
      <w:r w:rsidRPr="00E17BFD">
        <w:rPr>
          <w:i/>
          <w:iCs/>
          <w:lang w:val="en-US"/>
        </w:rPr>
        <w:t>Caragana</w:t>
      </w:r>
      <w:r w:rsidRPr="00E17BFD">
        <w:rPr>
          <w:i/>
          <w:iCs/>
        </w:rPr>
        <w:t xml:space="preserve"> </w:t>
      </w:r>
      <w:r w:rsidRPr="00E17BFD">
        <w:rPr>
          <w:i/>
          <w:iCs/>
          <w:lang w:val="en-US"/>
        </w:rPr>
        <w:t>frutex</w:t>
      </w:r>
      <w:r w:rsidRPr="00E17BFD">
        <w:t xml:space="preserve"> </w:t>
      </w:r>
      <w:r w:rsidRPr="00E17BFD">
        <w:rPr>
          <w:iCs/>
          <w:lang w:val="en-US"/>
        </w:rPr>
        <w:t>L</w:t>
      </w:r>
      <w:r w:rsidRPr="00E17BFD">
        <w:rPr>
          <w:iCs/>
        </w:rPr>
        <w:t xml:space="preserve">. и </w:t>
      </w:r>
      <w:r w:rsidRPr="00E17BFD">
        <w:rPr>
          <w:i/>
          <w:iCs/>
        </w:rPr>
        <w:t xml:space="preserve">Thermopsis schischkinii </w:t>
      </w:r>
      <w:r w:rsidRPr="00E17BFD">
        <w:t xml:space="preserve">Czefr. (сем. </w:t>
      </w:r>
      <w:r w:rsidRPr="00E17BFD">
        <w:rPr>
          <w:lang w:val="en-US"/>
        </w:rPr>
        <w:t>Fabaceae</w:t>
      </w:r>
      <w:r w:rsidRPr="00E17BFD">
        <w:t xml:space="preserve">), произрастающих в Республике Башкортостан, кислота 12:0 в количествах более 10% найдена только в свободных ЖК нейтральных липидов </w:t>
      </w:r>
      <w:r w:rsidRPr="00E17BFD">
        <w:rPr>
          <w:i/>
          <w:iCs/>
          <w:lang w:val="en-US"/>
        </w:rPr>
        <w:t>C</w:t>
      </w:r>
      <w:r w:rsidRPr="00E17BFD">
        <w:rPr>
          <w:i/>
          <w:iCs/>
        </w:rPr>
        <w:t xml:space="preserve">. </w:t>
      </w:r>
      <w:r w:rsidRPr="00E17BFD">
        <w:rPr>
          <w:i/>
          <w:iCs/>
          <w:lang w:val="en-US"/>
        </w:rPr>
        <w:t>frutex</w:t>
      </w:r>
      <w:r w:rsidRPr="00E17BFD">
        <w:rPr>
          <w:i/>
          <w:iCs/>
        </w:rPr>
        <w:t xml:space="preserve"> </w:t>
      </w:r>
      <w:r w:rsidRPr="00E17BFD">
        <w:t xml:space="preserve">(12.4%) </w:t>
      </w:r>
      <w:r w:rsidRPr="00E17BFD">
        <w:rPr>
          <w:iCs/>
        </w:rPr>
        <w:t xml:space="preserve">и </w:t>
      </w:r>
      <w:r w:rsidRPr="00E17BFD">
        <w:t xml:space="preserve">моноацилглицеридах </w:t>
      </w:r>
      <w:r w:rsidRPr="00E17BFD">
        <w:rPr>
          <w:i/>
          <w:iCs/>
        </w:rPr>
        <w:t xml:space="preserve">Th. schischkinii </w:t>
      </w:r>
      <w:r w:rsidRPr="00E17BFD">
        <w:t>(11.2%), однако в других классах липидов указанных растений эта кислота в таких количествах не обнаружена [23].</w:t>
      </w:r>
    </w:p>
    <w:bookmarkEnd w:id="13"/>
    <w:p w:rsidR="00AC4B75" w:rsidRPr="00E17BFD" w:rsidRDefault="00AC4B75" w:rsidP="00267D9D">
      <w:pPr>
        <w:pStyle w:val="a7"/>
      </w:pPr>
      <w:r w:rsidRPr="00E17BFD">
        <w:t>Эта кислота является характерной кислотой кокосового масла (примерно 50% от массы ЖК). По данным клинических наблюдений, пища, обогащенная кислотой 12:0, оказывается эффективной у пациентов с диабетом первого типа и болезнью Альцгеймера.</w:t>
      </w:r>
    </w:p>
    <w:p w:rsidR="00AC4B75" w:rsidRPr="00E17BFD" w:rsidRDefault="00AC4B75" w:rsidP="00267D9D">
      <w:pPr>
        <w:pStyle w:val="a7"/>
        <w:rPr>
          <w:rFonts w:eastAsia="TimesNewRomanPS-ItalicMT"/>
          <w:iCs/>
        </w:rPr>
      </w:pPr>
      <w:r w:rsidRPr="00E17BFD">
        <w:t>Кроме того, среднецепочечные триацилглицериды с 12:0 обладают к</w:t>
      </w:r>
      <w:bookmarkStart w:id="14" w:name="_Hlk103162641"/>
      <w:r w:rsidRPr="00E17BFD">
        <w:t>ардиопротекторной активностью. Из-за высокой активности кокосовое масло официально рекомендовано для использования в качестве пищевого растительного масла [24].</w:t>
      </w:r>
    </w:p>
    <w:p w:rsidR="00AC4B75" w:rsidRPr="00E17BFD" w:rsidRDefault="00AC4B75" w:rsidP="00267D9D">
      <w:pPr>
        <w:pStyle w:val="a7"/>
      </w:pPr>
      <w:r w:rsidRPr="00E17BFD">
        <w:t>Таким образом, в изученных семенах с примесью листовой массы донника лекарственного, произрастающего в Узбекистане, найдено 6.08% общих липидов мазеобразной консистенции и состоящих из 2.93% нейтральных и 3.15% полярных липидов. В полярных липидах гликолипиды с частью измененных хлорофиллов являлись основной группой (78.4%). В липидах найдено 12–13 компонентов с существенным преобладанием насыщенных жирных кислот (</w:t>
      </w:r>
      <w:r w:rsidRPr="00E17BFD">
        <w:rPr>
          <w:lang w:eastAsia="en-US"/>
        </w:rPr>
        <w:t>52.95–</w:t>
      </w:r>
      <w:r w:rsidRPr="00E17BFD">
        <w:t>85.73%). В жирных кислотах нейтральных липидов присутствует почти 17% лауриновой кислоты.</w:t>
      </w:r>
    </w:p>
    <w:bookmarkEnd w:id="14"/>
    <w:p w:rsidR="00AC4B75" w:rsidRPr="00E17BFD" w:rsidRDefault="00AC4B75" w:rsidP="00267D9D">
      <w:pPr>
        <w:pStyle w:val="a7"/>
      </w:pPr>
      <w:r w:rsidRPr="00E17BFD">
        <w:t xml:space="preserve">Продолжая исследование компонентов </w:t>
      </w:r>
      <w:r w:rsidRPr="00E17BFD">
        <w:rPr>
          <w:i/>
        </w:rPr>
        <w:t>M. officinalis</w:t>
      </w:r>
      <w:r w:rsidRPr="00E17BFD">
        <w:t>, из различных фракций 75%-ного спиртового экстракта надземной части выделили известные индивидуальные соединения 1–3.</w:t>
      </w:r>
    </w:p>
    <w:p w:rsidR="00AC4B75" w:rsidRPr="00E17BFD" w:rsidRDefault="00AC4B75" w:rsidP="00A622B6">
      <w:pPr>
        <w:pStyle w:val="ad"/>
        <w:rPr>
          <w:i/>
        </w:rPr>
      </w:pPr>
      <w:r w:rsidRPr="00E17BFD">
        <w:t>Таблица 1.</w:t>
      </w:r>
      <w:r w:rsidRPr="00E17BFD">
        <w:tab/>
        <w:t xml:space="preserve">Характеристика липидов семян с остатками листовой массы </w:t>
      </w:r>
      <w:r w:rsidRPr="00E17BFD">
        <w:rPr>
          <w:i/>
        </w:rPr>
        <w:t>Melilotus officinalis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2"/>
        <w:gridCol w:w="1499"/>
      </w:tblGrid>
      <w:tr w:rsidR="00AC4B75" w:rsidRPr="00E17BFD" w:rsidTr="00002C4A">
        <w:trPr>
          <w:trHeight w:val="20"/>
        </w:trPr>
        <w:tc>
          <w:tcPr>
            <w:tcW w:w="7934" w:type="dxa"/>
            <w:tcBorders>
              <w:left w:val="nil"/>
            </w:tcBorders>
          </w:tcPr>
          <w:p w:rsidR="00AC4B75" w:rsidRPr="00E17BFD" w:rsidRDefault="00AC4B75" w:rsidP="00B575E9">
            <w:pPr>
              <w:pStyle w:val="ae"/>
            </w:pPr>
            <w:r w:rsidRPr="00E17BFD">
              <w:t>Показатель</w:t>
            </w:r>
          </w:p>
        </w:tc>
        <w:tc>
          <w:tcPr>
            <w:tcW w:w="1523" w:type="dxa"/>
            <w:tcBorders>
              <w:right w:val="nil"/>
            </w:tcBorders>
          </w:tcPr>
          <w:p w:rsidR="00AC4B75" w:rsidRPr="00E17BFD" w:rsidRDefault="00AC4B75" w:rsidP="00B575E9">
            <w:pPr>
              <w:pStyle w:val="ae"/>
            </w:pPr>
            <w:r w:rsidRPr="00E17BFD">
              <w:t>Содержание</w:t>
            </w:r>
          </w:p>
        </w:tc>
      </w:tr>
      <w:tr w:rsidR="00AC4B75" w:rsidRPr="00E17BFD" w:rsidTr="00002C4A">
        <w:trPr>
          <w:trHeight w:val="20"/>
        </w:trPr>
        <w:tc>
          <w:tcPr>
            <w:tcW w:w="7934" w:type="dxa"/>
            <w:tcBorders>
              <w:left w:val="nil"/>
              <w:bottom w:val="nil"/>
            </w:tcBorders>
          </w:tcPr>
          <w:p w:rsidR="00AC4B75" w:rsidRPr="00E17BFD" w:rsidRDefault="00AC4B75" w:rsidP="001A4E5A">
            <w:pPr>
              <w:pStyle w:val="ae"/>
              <w:jc w:val="left"/>
            </w:pPr>
            <w:r w:rsidRPr="00E17BFD">
              <w:t>Влага и летучие вещества, % от массы сырья</w:t>
            </w:r>
          </w:p>
        </w:tc>
        <w:tc>
          <w:tcPr>
            <w:tcW w:w="1523" w:type="dxa"/>
            <w:tcBorders>
              <w:bottom w:val="nil"/>
              <w:right w:val="nil"/>
            </w:tcBorders>
          </w:tcPr>
          <w:p w:rsidR="00AC4B75" w:rsidRPr="00E17BFD" w:rsidRDefault="00AC4B75" w:rsidP="00B575E9">
            <w:pPr>
              <w:pStyle w:val="ae"/>
            </w:pPr>
            <w:r w:rsidRPr="00E17BFD">
              <w:t>8.78</w:t>
            </w:r>
          </w:p>
        </w:tc>
      </w:tr>
      <w:tr w:rsidR="00AC4B75" w:rsidRPr="00E17BFD" w:rsidTr="00002C4A">
        <w:trPr>
          <w:trHeight w:val="20"/>
        </w:trPr>
        <w:tc>
          <w:tcPr>
            <w:tcW w:w="7934" w:type="dxa"/>
            <w:tcBorders>
              <w:top w:val="nil"/>
              <w:left w:val="nil"/>
              <w:bottom w:val="nil"/>
            </w:tcBorders>
          </w:tcPr>
          <w:p w:rsidR="00AC4B75" w:rsidRPr="00E17BFD" w:rsidRDefault="00AC4B75" w:rsidP="001A4E5A">
            <w:pPr>
              <w:pStyle w:val="ae"/>
              <w:jc w:val="left"/>
            </w:pPr>
            <w:r w:rsidRPr="00E17BFD">
              <w:t>Выход нейтральных липидов (НЛ, масличность) при фактической влажности, % от массы сырья</w:t>
            </w:r>
          </w:p>
        </w:tc>
        <w:tc>
          <w:tcPr>
            <w:tcW w:w="1523" w:type="dxa"/>
            <w:tcBorders>
              <w:top w:val="nil"/>
              <w:bottom w:val="nil"/>
              <w:right w:val="nil"/>
            </w:tcBorders>
          </w:tcPr>
          <w:p w:rsidR="00AC4B75" w:rsidRPr="00E17BFD" w:rsidRDefault="00AC4B75" w:rsidP="00B575E9">
            <w:pPr>
              <w:pStyle w:val="ae"/>
            </w:pPr>
            <w:r w:rsidRPr="00E17BFD">
              <w:t>2.68</w:t>
            </w:r>
          </w:p>
        </w:tc>
      </w:tr>
      <w:tr w:rsidR="00AC4B75" w:rsidRPr="00E17BFD" w:rsidTr="00002C4A">
        <w:trPr>
          <w:trHeight w:val="20"/>
        </w:trPr>
        <w:tc>
          <w:tcPr>
            <w:tcW w:w="7934" w:type="dxa"/>
            <w:tcBorders>
              <w:top w:val="nil"/>
              <w:left w:val="nil"/>
              <w:bottom w:val="nil"/>
            </w:tcBorders>
          </w:tcPr>
          <w:p w:rsidR="00AC4B75" w:rsidRPr="00E17BFD" w:rsidRDefault="00AC4B75" w:rsidP="001A4E5A">
            <w:pPr>
              <w:pStyle w:val="ae"/>
              <w:jc w:val="left"/>
            </w:pPr>
            <w:r w:rsidRPr="00E17BFD">
              <w:t>Выход НЛ на абсолютно сухое вещество, % от массы сырья</w:t>
            </w:r>
          </w:p>
        </w:tc>
        <w:tc>
          <w:tcPr>
            <w:tcW w:w="1523" w:type="dxa"/>
            <w:tcBorders>
              <w:top w:val="nil"/>
              <w:bottom w:val="nil"/>
              <w:right w:val="nil"/>
            </w:tcBorders>
          </w:tcPr>
          <w:p w:rsidR="00AC4B75" w:rsidRPr="00E17BFD" w:rsidRDefault="00AC4B75" w:rsidP="00B575E9">
            <w:pPr>
              <w:pStyle w:val="ae"/>
            </w:pPr>
            <w:r w:rsidRPr="00E17BFD">
              <w:t>2.93</w:t>
            </w:r>
          </w:p>
        </w:tc>
      </w:tr>
      <w:tr w:rsidR="00AC4B75" w:rsidRPr="00E17BFD" w:rsidTr="00002C4A">
        <w:trPr>
          <w:trHeight w:val="20"/>
        </w:trPr>
        <w:tc>
          <w:tcPr>
            <w:tcW w:w="7934" w:type="dxa"/>
            <w:tcBorders>
              <w:top w:val="nil"/>
              <w:left w:val="nil"/>
              <w:bottom w:val="nil"/>
            </w:tcBorders>
          </w:tcPr>
          <w:p w:rsidR="00AC4B75" w:rsidRPr="00E17BFD" w:rsidRDefault="00AC4B75" w:rsidP="001A4E5A">
            <w:pPr>
              <w:pStyle w:val="ae"/>
              <w:jc w:val="left"/>
            </w:pPr>
            <w:r w:rsidRPr="00E17BFD">
              <w:t>Содержание неомыляемых веществ, % от массы НЛ</w:t>
            </w:r>
          </w:p>
        </w:tc>
        <w:tc>
          <w:tcPr>
            <w:tcW w:w="1523" w:type="dxa"/>
            <w:tcBorders>
              <w:top w:val="nil"/>
              <w:bottom w:val="nil"/>
              <w:right w:val="nil"/>
            </w:tcBorders>
          </w:tcPr>
          <w:p w:rsidR="00AC4B75" w:rsidRPr="00E17BFD" w:rsidRDefault="00AC4B75" w:rsidP="00B575E9">
            <w:pPr>
              <w:pStyle w:val="ae"/>
            </w:pPr>
            <w:r w:rsidRPr="00E17BFD">
              <w:t>4.4</w:t>
            </w:r>
          </w:p>
        </w:tc>
      </w:tr>
      <w:tr w:rsidR="00AC4B75" w:rsidRPr="00E17BFD" w:rsidTr="00002C4A">
        <w:trPr>
          <w:trHeight w:val="20"/>
        </w:trPr>
        <w:tc>
          <w:tcPr>
            <w:tcW w:w="7934" w:type="dxa"/>
            <w:tcBorders>
              <w:top w:val="nil"/>
              <w:left w:val="nil"/>
              <w:bottom w:val="nil"/>
            </w:tcBorders>
          </w:tcPr>
          <w:p w:rsidR="00AC4B75" w:rsidRPr="00E17BFD" w:rsidRDefault="00AC4B75" w:rsidP="001A4E5A">
            <w:pPr>
              <w:pStyle w:val="ae"/>
              <w:jc w:val="left"/>
            </w:pPr>
            <w:r w:rsidRPr="00E17BFD">
              <w:t>Содержание каротиноидов в НЛ, мг%</w:t>
            </w:r>
          </w:p>
        </w:tc>
        <w:tc>
          <w:tcPr>
            <w:tcW w:w="1523" w:type="dxa"/>
            <w:tcBorders>
              <w:top w:val="nil"/>
              <w:bottom w:val="nil"/>
              <w:right w:val="nil"/>
            </w:tcBorders>
          </w:tcPr>
          <w:p w:rsidR="00AC4B75" w:rsidRPr="00E17BFD" w:rsidRDefault="00AC4B75" w:rsidP="00B575E9">
            <w:pPr>
              <w:pStyle w:val="ae"/>
            </w:pPr>
            <w:r w:rsidRPr="00E17BFD">
              <w:t>96.7</w:t>
            </w:r>
          </w:p>
        </w:tc>
      </w:tr>
      <w:tr w:rsidR="00AC4B75" w:rsidRPr="00E17BFD" w:rsidTr="00002C4A">
        <w:trPr>
          <w:trHeight w:val="20"/>
        </w:trPr>
        <w:tc>
          <w:tcPr>
            <w:tcW w:w="7934" w:type="dxa"/>
            <w:tcBorders>
              <w:top w:val="nil"/>
              <w:left w:val="nil"/>
              <w:bottom w:val="nil"/>
            </w:tcBorders>
          </w:tcPr>
          <w:p w:rsidR="00AC4B75" w:rsidRPr="00E17BFD" w:rsidRDefault="00AC4B75" w:rsidP="001A4E5A">
            <w:pPr>
              <w:pStyle w:val="ae"/>
              <w:jc w:val="left"/>
            </w:pPr>
            <w:r w:rsidRPr="00E17BFD">
              <w:t>Содержание каротиноидов в неомыляемых веществах, мг%</w:t>
            </w:r>
          </w:p>
        </w:tc>
        <w:tc>
          <w:tcPr>
            <w:tcW w:w="1523" w:type="dxa"/>
            <w:tcBorders>
              <w:top w:val="nil"/>
              <w:bottom w:val="nil"/>
              <w:right w:val="nil"/>
            </w:tcBorders>
          </w:tcPr>
          <w:p w:rsidR="00AC4B75" w:rsidRPr="00E17BFD" w:rsidRDefault="00AC4B75" w:rsidP="00B575E9">
            <w:pPr>
              <w:pStyle w:val="ae"/>
            </w:pPr>
            <w:r w:rsidRPr="00E17BFD">
              <w:t>118.45</w:t>
            </w:r>
          </w:p>
        </w:tc>
      </w:tr>
      <w:tr w:rsidR="00AC4B75" w:rsidRPr="00E17BFD" w:rsidTr="00002C4A">
        <w:trPr>
          <w:trHeight w:val="20"/>
        </w:trPr>
        <w:tc>
          <w:tcPr>
            <w:tcW w:w="7934" w:type="dxa"/>
            <w:tcBorders>
              <w:top w:val="nil"/>
              <w:left w:val="nil"/>
              <w:bottom w:val="nil"/>
            </w:tcBorders>
          </w:tcPr>
          <w:p w:rsidR="00AC4B75" w:rsidRPr="00E17BFD" w:rsidRDefault="00AC4B75" w:rsidP="001A4E5A">
            <w:pPr>
              <w:pStyle w:val="ae"/>
              <w:jc w:val="left"/>
            </w:pPr>
            <w:r w:rsidRPr="00E17BFD">
              <w:t xml:space="preserve">Полярные липиды (ПЛ), % от массы сырья, в том числе: </w:t>
            </w:r>
          </w:p>
        </w:tc>
        <w:tc>
          <w:tcPr>
            <w:tcW w:w="1523" w:type="dxa"/>
            <w:tcBorders>
              <w:top w:val="nil"/>
              <w:bottom w:val="nil"/>
              <w:right w:val="nil"/>
            </w:tcBorders>
          </w:tcPr>
          <w:p w:rsidR="00AC4B75" w:rsidRPr="00E17BFD" w:rsidRDefault="00AC4B75" w:rsidP="00B575E9">
            <w:pPr>
              <w:pStyle w:val="ae"/>
            </w:pPr>
            <w:r w:rsidRPr="00E17BFD">
              <w:rPr>
                <w:szCs w:val="24"/>
              </w:rPr>
              <w:t>3.15</w:t>
            </w:r>
          </w:p>
        </w:tc>
      </w:tr>
      <w:tr w:rsidR="00AC4B75" w:rsidRPr="00E17BFD" w:rsidTr="00002C4A">
        <w:trPr>
          <w:trHeight w:val="20"/>
        </w:trPr>
        <w:tc>
          <w:tcPr>
            <w:tcW w:w="7934" w:type="dxa"/>
            <w:tcBorders>
              <w:top w:val="nil"/>
              <w:left w:val="nil"/>
              <w:bottom w:val="nil"/>
            </w:tcBorders>
          </w:tcPr>
          <w:p w:rsidR="00AC4B75" w:rsidRPr="00E17BFD" w:rsidRDefault="00AC4B75" w:rsidP="004169AE">
            <w:pPr>
              <w:pStyle w:val="ae"/>
              <w:ind w:left="601"/>
              <w:jc w:val="left"/>
            </w:pPr>
            <w:r w:rsidRPr="00E17BFD">
              <w:t>гликолипиды, измененные хлорофиллы</w:t>
            </w:r>
          </w:p>
        </w:tc>
        <w:tc>
          <w:tcPr>
            <w:tcW w:w="1523" w:type="dxa"/>
            <w:tcBorders>
              <w:top w:val="nil"/>
              <w:bottom w:val="nil"/>
              <w:right w:val="nil"/>
            </w:tcBorders>
          </w:tcPr>
          <w:p w:rsidR="00AC4B75" w:rsidRPr="00E17BFD" w:rsidRDefault="00AC4B75" w:rsidP="00B575E9">
            <w:pPr>
              <w:pStyle w:val="ae"/>
              <w:rPr>
                <w:szCs w:val="24"/>
              </w:rPr>
            </w:pPr>
            <w:r w:rsidRPr="00E17BFD">
              <w:rPr>
                <w:szCs w:val="24"/>
              </w:rPr>
              <w:t>2.47</w:t>
            </w:r>
          </w:p>
        </w:tc>
      </w:tr>
      <w:tr w:rsidR="00AC4B75" w:rsidRPr="00E17BFD" w:rsidTr="00002C4A">
        <w:trPr>
          <w:trHeight w:val="20"/>
        </w:trPr>
        <w:tc>
          <w:tcPr>
            <w:tcW w:w="7934" w:type="dxa"/>
            <w:tcBorders>
              <w:top w:val="nil"/>
              <w:left w:val="nil"/>
            </w:tcBorders>
          </w:tcPr>
          <w:p w:rsidR="00AC4B75" w:rsidRPr="00E17BFD" w:rsidRDefault="00AC4B75" w:rsidP="004169AE">
            <w:pPr>
              <w:pStyle w:val="ae"/>
              <w:ind w:left="601"/>
              <w:jc w:val="left"/>
            </w:pPr>
            <w:r w:rsidRPr="00E17BFD">
              <w:t>фосфолипиды</w:t>
            </w:r>
          </w:p>
        </w:tc>
        <w:tc>
          <w:tcPr>
            <w:tcW w:w="1523" w:type="dxa"/>
            <w:tcBorders>
              <w:top w:val="nil"/>
              <w:right w:val="nil"/>
            </w:tcBorders>
          </w:tcPr>
          <w:p w:rsidR="00AC4B75" w:rsidRPr="00E17BFD" w:rsidRDefault="00AC4B75" w:rsidP="00B575E9">
            <w:pPr>
              <w:pStyle w:val="ae"/>
              <w:rPr>
                <w:szCs w:val="24"/>
              </w:rPr>
            </w:pPr>
            <w:r w:rsidRPr="00E17BFD">
              <w:rPr>
                <w:szCs w:val="24"/>
              </w:rPr>
              <w:t>0.66</w:t>
            </w:r>
          </w:p>
        </w:tc>
      </w:tr>
    </w:tbl>
    <w:p w:rsidR="00AC4B75" w:rsidRPr="00E17BFD" w:rsidRDefault="00AC4B75" w:rsidP="00373525">
      <w:pPr>
        <w:pStyle w:val="ad"/>
      </w:pPr>
      <w:r w:rsidRPr="00E17BFD">
        <w:lastRenderedPageBreak/>
        <w:t>Таблица 2.</w:t>
      </w:r>
      <w:r w:rsidRPr="00E17BFD">
        <w:tab/>
        <w:t>Состав жирных кислот нейтральных липидов, гликолипидов и фосфолипидов семян с</w:t>
      </w:r>
      <w:r w:rsidR="00A45034">
        <w:t> </w:t>
      </w:r>
      <w:r w:rsidRPr="00E17BFD">
        <w:t xml:space="preserve">остатками листовой массы </w:t>
      </w:r>
      <w:r w:rsidRPr="00E17BFD">
        <w:rPr>
          <w:i/>
          <w:lang w:val="en-US"/>
        </w:rPr>
        <w:t>Melilotus</w:t>
      </w:r>
      <w:r w:rsidRPr="00E17BFD">
        <w:rPr>
          <w:i/>
        </w:rPr>
        <w:t xml:space="preserve"> </w:t>
      </w:r>
      <w:r w:rsidRPr="00E17BFD">
        <w:rPr>
          <w:i/>
          <w:lang w:val="en-US"/>
        </w:rPr>
        <w:t>officinalis</w:t>
      </w:r>
      <w:r w:rsidRPr="00E17BFD">
        <w:rPr>
          <w:i/>
        </w:rPr>
        <w:t xml:space="preserve">, </w:t>
      </w:r>
      <w:r w:rsidRPr="00E17BFD">
        <w:t>ГХ, % от массы кислот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144"/>
        <w:gridCol w:w="2321"/>
        <w:gridCol w:w="2144"/>
      </w:tblGrid>
      <w:tr w:rsidR="00AC4B75" w:rsidRPr="00E17BFD" w:rsidTr="00373525">
        <w:trPr>
          <w:trHeight w:val="20"/>
          <w:jc w:val="center"/>
        </w:trPr>
        <w:tc>
          <w:tcPr>
            <w:tcW w:w="1424" w:type="pct"/>
            <w:tcBorders>
              <w:left w:val="nil"/>
            </w:tcBorders>
          </w:tcPr>
          <w:p w:rsidR="00AC4B75" w:rsidRPr="00E17BFD" w:rsidRDefault="00AC4B75" w:rsidP="004169AE">
            <w:pPr>
              <w:pStyle w:val="ae"/>
            </w:pPr>
            <w:r w:rsidRPr="00E17BFD">
              <w:t>Жирная кислота</w:t>
            </w:r>
          </w:p>
        </w:tc>
        <w:tc>
          <w:tcPr>
            <w:tcW w:w="1160" w:type="pct"/>
          </w:tcPr>
          <w:p w:rsidR="00AC4B75" w:rsidRPr="00E17BFD" w:rsidRDefault="00AC4B75" w:rsidP="00373525">
            <w:pPr>
              <w:pStyle w:val="ae"/>
            </w:pPr>
            <w:r w:rsidRPr="00E17BFD">
              <w:t>НЛ</w:t>
            </w:r>
          </w:p>
        </w:tc>
        <w:tc>
          <w:tcPr>
            <w:tcW w:w="1256" w:type="pct"/>
          </w:tcPr>
          <w:p w:rsidR="00AC4B75" w:rsidRPr="00E17BFD" w:rsidRDefault="00AC4B75" w:rsidP="00373525">
            <w:pPr>
              <w:pStyle w:val="ae"/>
            </w:pPr>
            <w:r w:rsidRPr="00E17BFD">
              <w:t>ГЛ</w:t>
            </w:r>
          </w:p>
        </w:tc>
        <w:tc>
          <w:tcPr>
            <w:tcW w:w="1160" w:type="pct"/>
            <w:tcBorders>
              <w:right w:val="nil"/>
            </w:tcBorders>
          </w:tcPr>
          <w:p w:rsidR="00AC4B75" w:rsidRPr="00E17BFD" w:rsidRDefault="00AC4B75" w:rsidP="00373525">
            <w:pPr>
              <w:pStyle w:val="ae"/>
            </w:pPr>
            <w:r w:rsidRPr="00E17BFD">
              <w:t>ФЛ</w:t>
            </w:r>
          </w:p>
        </w:tc>
      </w:tr>
      <w:tr w:rsidR="00AC4B75" w:rsidRPr="00E17BFD" w:rsidTr="00373525">
        <w:trPr>
          <w:trHeight w:val="20"/>
          <w:jc w:val="center"/>
        </w:trPr>
        <w:tc>
          <w:tcPr>
            <w:tcW w:w="1424" w:type="pct"/>
            <w:tcBorders>
              <w:left w:val="nil"/>
              <w:bottom w:val="nil"/>
            </w:tcBorders>
          </w:tcPr>
          <w:p w:rsidR="00AC4B75" w:rsidRPr="00E17BFD" w:rsidRDefault="00AC4B75" w:rsidP="004169AE">
            <w:pPr>
              <w:pStyle w:val="ae"/>
            </w:pPr>
            <w:r w:rsidRPr="00E17BFD">
              <w:t>10:0</w:t>
            </w:r>
          </w:p>
        </w:tc>
        <w:tc>
          <w:tcPr>
            <w:tcW w:w="1160" w:type="pct"/>
            <w:tcBorders>
              <w:bottom w:val="nil"/>
            </w:tcBorders>
          </w:tcPr>
          <w:p w:rsidR="00AC4B75" w:rsidRPr="00E17BFD" w:rsidRDefault="00AC4B75" w:rsidP="00373525">
            <w:pPr>
              <w:pStyle w:val="ae"/>
            </w:pPr>
            <w:r w:rsidRPr="00E17BFD">
              <w:t>2.26</w:t>
            </w:r>
          </w:p>
        </w:tc>
        <w:tc>
          <w:tcPr>
            <w:tcW w:w="1256" w:type="pct"/>
            <w:tcBorders>
              <w:bottom w:val="nil"/>
            </w:tcBorders>
          </w:tcPr>
          <w:p w:rsidR="00AC4B75" w:rsidRPr="00E17BFD" w:rsidRDefault="00AC4B75" w:rsidP="00373525">
            <w:pPr>
              <w:pStyle w:val="ae"/>
            </w:pPr>
            <w:r w:rsidRPr="00E17BFD">
              <w:t>0.82</w:t>
            </w:r>
          </w:p>
        </w:tc>
        <w:tc>
          <w:tcPr>
            <w:tcW w:w="1160" w:type="pct"/>
            <w:tcBorders>
              <w:bottom w:val="nil"/>
              <w:right w:val="nil"/>
            </w:tcBorders>
          </w:tcPr>
          <w:p w:rsidR="00AC4B75" w:rsidRPr="00E17BFD" w:rsidRDefault="00AC4B75" w:rsidP="00373525">
            <w:pPr>
              <w:pStyle w:val="ae"/>
            </w:pPr>
            <w:r w:rsidRPr="00E17BFD">
              <w:t>0.25</w:t>
            </w:r>
          </w:p>
        </w:tc>
      </w:tr>
      <w:tr w:rsidR="00AC4B75" w:rsidRPr="00E17BFD" w:rsidTr="00373525">
        <w:trPr>
          <w:trHeight w:val="20"/>
          <w:jc w:val="center"/>
        </w:trPr>
        <w:tc>
          <w:tcPr>
            <w:tcW w:w="1424" w:type="pct"/>
            <w:tcBorders>
              <w:top w:val="nil"/>
              <w:left w:val="nil"/>
              <w:bottom w:val="nil"/>
            </w:tcBorders>
          </w:tcPr>
          <w:p w:rsidR="00AC4B75" w:rsidRPr="00E17BFD" w:rsidRDefault="00AC4B75" w:rsidP="004169AE">
            <w:pPr>
              <w:pStyle w:val="ae"/>
            </w:pPr>
            <w:r w:rsidRPr="00E17BFD">
              <w:t>12:0</w:t>
            </w:r>
          </w:p>
        </w:tc>
        <w:tc>
          <w:tcPr>
            <w:tcW w:w="1160" w:type="pct"/>
            <w:tcBorders>
              <w:top w:val="nil"/>
              <w:bottom w:val="nil"/>
            </w:tcBorders>
          </w:tcPr>
          <w:p w:rsidR="00AC4B75" w:rsidRPr="00E17BFD" w:rsidRDefault="00AC4B75" w:rsidP="00373525">
            <w:pPr>
              <w:pStyle w:val="ae"/>
            </w:pPr>
            <w:r w:rsidRPr="00E17BFD">
              <w:t>16.67</w:t>
            </w:r>
          </w:p>
        </w:tc>
        <w:tc>
          <w:tcPr>
            <w:tcW w:w="1256" w:type="pct"/>
            <w:tcBorders>
              <w:top w:val="nil"/>
              <w:bottom w:val="nil"/>
            </w:tcBorders>
          </w:tcPr>
          <w:p w:rsidR="00AC4B75" w:rsidRPr="00E17BFD" w:rsidRDefault="00AC4B75" w:rsidP="00373525">
            <w:pPr>
              <w:pStyle w:val="ae"/>
            </w:pPr>
            <w:r w:rsidRPr="00E17BFD">
              <w:t>3.87</w:t>
            </w:r>
          </w:p>
        </w:tc>
        <w:tc>
          <w:tcPr>
            <w:tcW w:w="1160" w:type="pct"/>
            <w:tcBorders>
              <w:top w:val="nil"/>
              <w:bottom w:val="nil"/>
              <w:right w:val="nil"/>
            </w:tcBorders>
          </w:tcPr>
          <w:p w:rsidR="00AC4B75" w:rsidRPr="00E17BFD" w:rsidRDefault="00AC4B75" w:rsidP="00373525">
            <w:pPr>
              <w:pStyle w:val="ae"/>
            </w:pPr>
            <w:r w:rsidRPr="00E17BFD">
              <w:t>1.62</w:t>
            </w:r>
          </w:p>
        </w:tc>
      </w:tr>
      <w:tr w:rsidR="00AC4B75" w:rsidRPr="00E17BFD" w:rsidTr="00373525">
        <w:trPr>
          <w:trHeight w:val="20"/>
          <w:jc w:val="center"/>
        </w:trPr>
        <w:tc>
          <w:tcPr>
            <w:tcW w:w="1424" w:type="pct"/>
            <w:tcBorders>
              <w:top w:val="nil"/>
              <w:left w:val="nil"/>
              <w:bottom w:val="nil"/>
            </w:tcBorders>
          </w:tcPr>
          <w:p w:rsidR="00AC4B75" w:rsidRPr="00E17BFD" w:rsidRDefault="00AC4B75" w:rsidP="004169AE">
            <w:pPr>
              <w:pStyle w:val="ae"/>
            </w:pPr>
            <w:r w:rsidRPr="00E17BFD">
              <w:t>14:0</w:t>
            </w:r>
          </w:p>
        </w:tc>
        <w:tc>
          <w:tcPr>
            <w:tcW w:w="1160" w:type="pct"/>
            <w:tcBorders>
              <w:top w:val="nil"/>
              <w:bottom w:val="nil"/>
            </w:tcBorders>
          </w:tcPr>
          <w:p w:rsidR="00AC4B75" w:rsidRPr="00E17BFD" w:rsidRDefault="00AC4B75" w:rsidP="00373525">
            <w:pPr>
              <w:pStyle w:val="ae"/>
            </w:pPr>
            <w:r w:rsidRPr="00E17BFD">
              <w:t>5.99</w:t>
            </w:r>
          </w:p>
        </w:tc>
        <w:tc>
          <w:tcPr>
            <w:tcW w:w="1256" w:type="pct"/>
            <w:tcBorders>
              <w:top w:val="nil"/>
              <w:bottom w:val="nil"/>
            </w:tcBorders>
          </w:tcPr>
          <w:p w:rsidR="00AC4B75" w:rsidRPr="00E17BFD" w:rsidRDefault="00AC4B75" w:rsidP="00373525">
            <w:pPr>
              <w:pStyle w:val="ae"/>
            </w:pPr>
            <w:r w:rsidRPr="00E17BFD">
              <w:t>3.48</w:t>
            </w:r>
          </w:p>
        </w:tc>
        <w:tc>
          <w:tcPr>
            <w:tcW w:w="1160" w:type="pct"/>
            <w:tcBorders>
              <w:top w:val="nil"/>
              <w:bottom w:val="nil"/>
              <w:right w:val="nil"/>
            </w:tcBorders>
          </w:tcPr>
          <w:p w:rsidR="00AC4B75" w:rsidRPr="00E17BFD" w:rsidRDefault="00AC4B75" w:rsidP="00373525">
            <w:pPr>
              <w:pStyle w:val="ae"/>
            </w:pPr>
            <w:r w:rsidRPr="00E17BFD">
              <w:t>2.47</w:t>
            </w:r>
          </w:p>
        </w:tc>
      </w:tr>
      <w:tr w:rsidR="00AC4B75" w:rsidRPr="00E17BFD" w:rsidTr="00373525">
        <w:trPr>
          <w:trHeight w:val="20"/>
          <w:jc w:val="center"/>
        </w:trPr>
        <w:tc>
          <w:tcPr>
            <w:tcW w:w="1424" w:type="pct"/>
            <w:tcBorders>
              <w:top w:val="nil"/>
              <w:left w:val="nil"/>
              <w:bottom w:val="nil"/>
            </w:tcBorders>
          </w:tcPr>
          <w:p w:rsidR="00AC4B75" w:rsidRPr="00E17BFD" w:rsidRDefault="00AC4B75" w:rsidP="004169AE">
            <w:pPr>
              <w:pStyle w:val="ae"/>
            </w:pPr>
            <w:r w:rsidRPr="00E17BFD">
              <w:t>15:0</w:t>
            </w:r>
          </w:p>
        </w:tc>
        <w:tc>
          <w:tcPr>
            <w:tcW w:w="1160" w:type="pct"/>
            <w:tcBorders>
              <w:top w:val="nil"/>
              <w:bottom w:val="nil"/>
            </w:tcBorders>
          </w:tcPr>
          <w:p w:rsidR="00AC4B75" w:rsidRPr="00E17BFD" w:rsidRDefault="00AC4B75" w:rsidP="00373525">
            <w:pPr>
              <w:pStyle w:val="ae"/>
            </w:pPr>
            <w:r w:rsidRPr="00E17BFD">
              <w:t>0.51</w:t>
            </w:r>
          </w:p>
        </w:tc>
        <w:tc>
          <w:tcPr>
            <w:tcW w:w="1256" w:type="pct"/>
            <w:tcBorders>
              <w:top w:val="nil"/>
              <w:bottom w:val="nil"/>
            </w:tcBorders>
          </w:tcPr>
          <w:p w:rsidR="00AC4B75" w:rsidRPr="00E17BFD" w:rsidRDefault="00AC4B75" w:rsidP="00373525">
            <w:pPr>
              <w:pStyle w:val="ae"/>
            </w:pPr>
            <w:r w:rsidRPr="00E17BFD">
              <w:t>0.90</w:t>
            </w:r>
          </w:p>
        </w:tc>
        <w:tc>
          <w:tcPr>
            <w:tcW w:w="1160" w:type="pct"/>
            <w:tcBorders>
              <w:top w:val="nil"/>
              <w:bottom w:val="nil"/>
              <w:right w:val="nil"/>
            </w:tcBorders>
          </w:tcPr>
          <w:p w:rsidR="00AC4B75" w:rsidRPr="00E17BFD" w:rsidRDefault="00AC4B75" w:rsidP="00373525">
            <w:pPr>
              <w:pStyle w:val="ae"/>
            </w:pPr>
            <w:r w:rsidRPr="00E17BFD">
              <w:t>0.81</w:t>
            </w:r>
          </w:p>
        </w:tc>
      </w:tr>
      <w:tr w:rsidR="00AC4B75" w:rsidRPr="00E17BFD" w:rsidTr="00373525">
        <w:trPr>
          <w:trHeight w:val="20"/>
          <w:jc w:val="center"/>
        </w:trPr>
        <w:tc>
          <w:tcPr>
            <w:tcW w:w="1424" w:type="pct"/>
            <w:tcBorders>
              <w:top w:val="nil"/>
              <w:left w:val="nil"/>
              <w:bottom w:val="nil"/>
            </w:tcBorders>
          </w:tcPr>
          <w:p w:rsidR="00AC4B75" w:rsidRPr="00E17BFD" w:rsidRDefault="00AC4B75" w:rsidP="004169AE">
            <w:pPr>
              <w:pStyle w:val="ae"/>
            </w:pPr>
            <w:r w:rsidRPr="00E17BFD">
              <w:t>16:1</w:t>
            </w:r>
          </w:p>
        </w:tc>
        <w:tc>
          <w:tcPr>
            <w:tcW w:w="1160" w:type="pct"/>
            <w:tcBorders>
              <w:top w:val="nil"/>
              <w:bottom w:val="nil"/>
            </w:tcBorders>
          </w:tcPr>
          <w:p w:rsidR="00AC4B75" w:rsidRPr="00E17BFD" w:rsidRDefault="00AC4B75" w:rsidP="00373525">
            <w:pPr>
              <w:pStyle w:val="ae"/>
            </w:pPr>
            <w:r w:rsidRPr="00E17BFD">
              <w:t>0.96</w:t>
            </w:r>
          </w:p>
        </w:tc>
        <w:tc>
          <w:tcPr>
            <w:tcW w:w="1256" w:type="pct"/>
            <w:tcBorders>
              <w:top w:val="nil"/>
              <w:bottom w:val="nil"/>
            </w:tcBorders>
          </w:tcPr>
          <w:p w:rsidR="00AC4B75" w:rsidRPr="00E17BFD" w:rsidRDefault="00AC4B75" w:rsidP="00373525">
            <w:pPr>
              <w:pStyle w:val="ae"/>
            </w:pPr>
            <w:r w:rsidRPr="00E17BFD">
              <w:t>0.17</w:t>
            </w:r>
          </w:p>
        </w:tc>
        <w:tc>
          <w:tcPr>
            <w:tcW w:w="1160" w:type="pct"/>
            <w:tcBorders>
              <w:top w:val="nil"/>
              <w:bottom w:val="nil"/>
              <w:right w:val="nil"/>
            </w:tcBorders>
          </w:tcPr>
          <w:p w:rsidR="00AC4B75" w:rsidRPr="00E17BFD" w:rsidRDefault="00AC4B75" w:rsidP="00373525">
            <w:pPr>
              <w:pStyle w:val="ae"/>
            </w:pPr>
            <w:r w:rsidRPr="00E17BFD">
              <w:t>0.87</w:t>
            </w:r>
          </w:p>
        </w:tc>
      </w:tr>
      <w:tr w:rsidR="00AC4B75" w:rsidRPr="00E17BFD" w:rsidTr="00373525">
        <w:trPr>
          <w:trHeight w:val="20"/>
          <w:jc w:val="center"/>
        </w:trPr>
        <w:tc>
          <w:tcPr>
            <w:tcW w:w="1424" w:type="pct"/>
            <w:tcBorders>
              <w:top w:val="nil"/>
              <w:left w:val="nil"/>
              <w:bottom w:val="nil"/>
            </w:tcBorders>
          </w:tcPr>
          <w:p w:rsidR="00AC4B75" w:rsidRPr="00E17BFD" w:rsidRDefault="00AC4B75" w:rsidP="004169AE">
            <w:pPr>
              <w:pStyle w:val="ae"/>
            </w:pPr>
            <w:r w:rsidRPr="00E17BFD">
              <w:t>16:0</w:t>
            </w:r>
          </w:p>
        </w:tc>
        <w:tc>
          <w:tcPr>
            <w:tcW w:w="1160" w:type="pct"/>
            <w:tcBorders>
              <w:top w:val="nil"/>
              <w:bottom w:val="nil"/>
            </w:tcBorders>
          </w:tcPr>
          <w:p w:rsidR="00AC4B75" w:rsidRPr="00E17BFD" w:rsidRDefault="00AC4B75" w:rsidP="00373525">
            <w:pPr>
              <w:pStyle w:val="ae"/>
            </w:pPr>
            <w:r w:rsidRPr="00E17BFD">
              <w:t>23.56</w:t>
            </w:r>
          </w:p>
        </w:tc>
        <w:tc>
          <w:tcPr>
            <w:tcW w:w="1256" w:type="pct"/>
            <w:tcBorders>
              <w:top w:val="nil"/>
              <w:bottom w:val="nil"/>
            </w:tcBorders>
          </w:tcPr>
          <w:p w:rsidR="00AC4B75" w:rsidRPr="00E17BFD" w:rsidRDefault="00AC4B75" w:rsidP="00373525">
            <w:pPr>
              <w:pStyle w:val="ae"/>
            </w:pPr>
            <w:r w:rsidRPr="00E17BFD">
              <w:t>44.85</w:t>
            </w:r>
          </w:p>
        </w:tc>
        <w:tc>
          <w:tcPr>
            <w:tcW w:w="1160" w:type="pct"/>
            <w:tcBorders>
              <w:top w:val="nil"/>
              <w:bottom w:val="nil"/>
              <w:right w:val="nil"/>
            </w:tcBorders>
          </w:tcPr>
          <w:p w:rsidR="00AC4B75" w:rsidRPr="00E17BFD" w:rsidRDefault="00AC4B75" w:rsidP="00373525">
            <w:pPr>
              <w:pStyle w:val="ae"/>
            </w:pPr>
            <w:r w:rsidRPr="00E17BFD">
              <w:t>64.61</w:t>
            </w:r>
          </w:p>
        </w:tc>
      </w:tr>
      <w:tr w:rsidR="00AC4B75" w:rsidRPr="00E17BFD" w:rsidTr="00373525">
        <w:trPr>
          <w:trHeight w:val="20"/>
          <w:jc w:val="center"/>
        </w:trPr>
        <w:tc>
          <w:tcPr>
            <w:tcW w:w="1424" w:type="pct"/>
            <w:tcBorders>
              <w:top w:val="nil"/>
              <w:left w:val="nil"/>
              <w:bottom w:val="nil"/>
            </w:tcBorders>
          </w:tcPr>
          <w:p w:rsidR="00AC4B75" w:rsidRPr="00E17BFD" w:rsidRDefault="00AC4B75" w:rsidP="004169AE">
            <w:pPr>
              <w:pStyle w:val="ae"/>
            </w:pPr>
            <w:r w:rsidRPr="00E17BFD">
              <w:t>17:0</w:t>
            </w:r>
          </w:p>
        </w:tc>
        <w:tc>
          <w:tcPr>
            <w:tcW w:w="1160" w:type="pct"/>
            <w:tcBorders>
              <w:top w:val="nil"/>
              <w:bottom w:val="nil"/>
            </w:tcBorders>
          </w:tcPr>
          <w:p w:rsidR="00AC4B75" w:rsidRPr="00E17BFD" w:rsidRDefault="00AC4B75" w:rsidP="00373525">
            <w:pPr>
              <w:pStyle w:val="ae"/>
            </w:pPr>
            <w:r w:rsidRPr="00E17BFD">
              <w:t>Сл.</w:t>
            </w:r>
          </w:p>
        </w:tc>
        <w:tc>
          <w:tcPr>
            <w:tcW w:w="1256" w:type="pct"/>
            <w:tcBorders>
              <w:top w:val="nil"/>
              <w:bottom w:val="nil"/>
            </w:tcBorders>
          </w:tcPr>
          <w:p w:rsidR="00AC4B75" w:rsidRPr="00E17BFD" w:rsidRDefault="00AC4B75" w:rsidP="00373525">
            <w:pPr>
              <w:pStyle w:val="ae"/>
            </w:pPr>
            <w:r w:rsidRPr="00E17BFD">
              <w:t>0.99</w:t>
            </w:r>
          </w:p>
        </w:tc>
        <w:tc>
          <w:tcPr>
            <w:tcW w:w="1160" w:type="pct"/>
            <w:tcBorders>
              <w:top w:val="nil"/>
              <w:bottom w:val="nil"/>
              <w:right w:val="nil"/>
            </w:tcBorders>
          </w:tcPr>
          <w:p w:rsidR="00AC4B75" w:rsidRPr="00E17BFD" w:rsidRDefault="00AC4B75" w:rsidP="00373525">
            <w:pPr>
              <w:pStyle w:val="ae"/>
            </w:pPr>
            <w:r w:rsidRPr="00E17BFD">
              <w:t>0.93</w:t>
            </w:r>
          </w:p>
        </w:tc>
      </w:tr>
      <w:tr w:rsidR="00AC4B75" w:rsidRPr="00E17BFD" w:rsidTr="00373525">
        <w:trPr>
          <w:trHeight w:val="20"/>
          <w:jc w:val="center"/>
        </w:trPr>
        <w:tc>
          <w:tcPr>
            <w:tcW w:w="1424" w:type="pct"/>
            <w:tcBorders>
              <w:top w:val="nil"/>
              <w:left w:val="nil"/>
              <w:bottom w:val="nil"/>
            </w:tcBorders>
          </w:tcPr>
          <w:p w:rsidR="00AC4B75" w:rsidRPr="00E17BFD" w:rsidRDefault="00AC4B75" w:rsidP="004169AE">
            <w:pPr>
              <w:pStyle w:val="ae"/>
            </w:pPr>
            <w:r w:rsidRPr="00E17BFD">
              <w:t>18:2</w:t>
            </w:r>
            <w:r w:rsidRPr="00E17BFD">
              <w:rPr>
                <w:lang w:val="en-US"/>
              </w:rPr>
              <w:t>n</w:t>
            </w:r>
            <w:r w:rsidRPr="00E17BFD">
              <w:t>6</w:t>
            </w:r>
          </w:p>
        </w:tc>
        <w:tc>
          <w:tcPr>
            <w:tcW w:w="1160" w:type="pct"/>
            <w:tcBorders>
              <w:top w:val="nil"/>
              <w:bottom w:val="nil"/>
            </w:tcBorders>
          </w:tcPr>
          <w:p w:rsidR="00AC4B75" w:rsidRPr="00E17BFD" w:rsidRDefault="00AC4B75" w:rsidP="00373525">
            <w:pPr>
              <w:pStyle w:val="ae"/>
            </w:pPr>
            <w:r w:rsidRPr="00E17BFD">
              <w:t>8.79</w:t>
            </w:r>
          </w:p>
        </w:tc>
        <w:tc>
          <w:tcPr>
            <w:tcW w:w="1256" w:type="pct"/>
            <w:tcBorders>
              <w:top w:val="nil"/>
              <w:bottom w:val="nil"/>
            </w:tcBorders>
          </w:tcPr>
          <w:p w:rsidR="00AC4B75" w:rsidRPr="00E17BFD" w:rsidRDefault="00AC4B75" w:rsidP="00373525">
            <w:pPr>
              <w:pStyle w:val="ae"/>
            </w:pPr>
            <w:r w:rsidRPr="00E17BFD">
              <w:t>8.38</w:t>
            </w:r>
          </w:p>
        </w:tc>
        <w:tc>
          <w:tcPr>
            <w:tcW w:w="1160" w:type="pct"/>
            <w:tcBorders>
              <w:top w:val="nil"/>
              <w:bottom w:val="nil"/>
              <w:right w:val="nil"/>
            </w:tcBorders>
          </w:tcPr>
          <w:p w:rsidR="00AC4B75" w:rsidRPr="00E17BFD" w:rsidRDefault="00AC4B75" w:rsidP="00373525">
            <w:pPr>
              <w:pStyle w:val="ae"/>
            </w:pPr>
            <w:r w:rsidRPr="00E17BFD">
              <w:t>3.34</w:t>
            </w:r>
          </w:p>
        </w:tc>
      </w:tr>
      <w:tr w:rsidR="00AC4B75" w:rsidRPr="00E17BFD" w:rsidTr="00373525">
        <w:trPr>
          <w:trHeight w:val="20"/>
          <w:jc w:val="center"/>
        </w:trPr>
        <w:tc>
          <w:tcPr>
            <w:tcW w:w="1424" w:type="pct"/>
            <w:tcBorders>
              <w:top w:val="nil"/>
              <w:left w:val="nil"/>
              <w:bottom w:val="nil"/>
            </w:tcBorders>
          </w:tcPr>
          <w:p w:rsidR="00AC4B75" w:rsidRPr="00E17BFD" w:rsidRDefault="00AC4B75" w:rsidP="004169AE">
            <w:pPr>
              <w:pStyle w:val="ae"/>
            </w:pPr>
            <w:r w:rsidRPr="00E17BFD">
              <w:t>18:1</w:t>
            </w:r>
            <w:r w:rsidRPr="00E17BFD">
              <w:rPr>
                <w:lang w:val="en-US"/>
              </w:rPr>
              <w:t>n</w:t>
            </w:r>
            <w:r w:rsidRPr="00E17BFD">
              <w:t>9 +18:3</w:t>
            </w:r>
            <w:r w:rsidRPr="00E17BFD">
              <w:rPr>
                <w:lang w:val="en-US"/>
              </w:rPr>
              <w:t>n</w:t>
            </w:r>
            <w:r w:rsidRPr="00E17BFD">
              <w:t>3</w:t>
            </w:r>
          </w:p>
        </w:tc>
        <w:tc>
          <w:tcPr>
            <w:tcW w:w="1160" w:type="pct"/>
            <w:tcBorders>
              <w:top w:val="nil"/>
              <w:bottom w:val="nil"/>
            </w:tcBorders>
          </w:tcPr>
          <w:p w:rsidR="00AC4B75" w:rsidRPr="00E17BFD" w:rsidRDefault="00AC4B75" w:rsidP="00373525">
            <w:pPr>
              <w:pStyle w:val="ae"/>
            </w:pPr>
            <w:r w:rsidRPr="00E17BFD">
              <w:t>37.30</w:t>
            </w:r>
          </w:p>
        </w:tc>
        <w:tc>
          <w:tcPr>
            <w:tcW w:w="1256" w:type="pct"/>
            <w:tcBorders>
              <w:top w:val="nil"/>
              <w:bottom w:val="nil"/>
            </w:tcBorders>
          </w:tcPr>
          <w:p w:rsidR="00AC4B75" w:rsidRPr="00E17BFD" w:rsidRDefault="00AC4B75" w:rsidP="00373525">
            <w:pPr>
              <w:pStyle w:val="ae"/>
            </w:pPr>
            <w:r w:rsidRPr="00E17BFD">
              <w:t>19.80</w:t>
            </w:r>
          </w:p>
        </w:tc>
        <w:tc>
          <w:tcPr>
            <w:tcW w:w="1160" w:type="pct"/>
            <w:tcBorders>
              <w:top w:val="nil"/>
              <w:bottom w:val="nil"/>
              <w:right w:val="nil"/>
            </w:tcBorders>
          </w:tcPr>
          <w:p w:rsidR="00AC4B75" w:rsidRPr="00E17BFD" w:rsidRDefault="00AC4B75" w:rsidP="00373525">
            <w:pPr>
              <w:pStyle w:val="ae"/>
            </w:pPr>
            <w:r w:rsidRPr="00E17BFD">
              <w:t>10.06</w:t>
            </w:r>
          </w:p>
        </w:tc>
      </w:tr>
      <w:tr w:rsidR="00AC4B75" w:rsidRPr="00E17BFD" w:rsidTr="00373525">
        <w:trPr>
          <w:trHeight w:val="20"/>
          <w:jc w:val="center"/>
        </w:trPr>
        <w:tc>
          <w:tcPr>
            <w:tcW w:w="1424" w:type="pct"/>
            <w:tcBorders>
              <w:top w:val="nil"/>
              <w:left w:val="nil"/>
              <w:bottom w:val="nil"/>
            </w:tcBorders>
          </w:tcPr>
          <w:p w:rsidR="00AC4B75" w:rsidRPr="00E17BFD" w:rsidRDefault="00AC4B75" w:rsidP="004169AE">
            <w:pPr>
              <w:pStyle w:val="ae"/>
            </w:pPr>
            <w:r w:rsidRPr="00E17BFD">
              <w:t>18:0</w:t>
            </w:r>
          </w:p>
        </w:tc>
        <w:tc>
          <w:tcPr>
            <w:tcW w:w="1160" w:type="pct"/>
            <w:tcBorders>
              <w:top w:val="nil"/>
              <w:bottom w:val="nil"/>
            </w:tcBorders>
          </w:tcPr>
          <w:p w:rsidR="00AC4B75" w:rsidRPr="00E17BFD" w:rsidRDefault="00AC4B75" w:rsidP="00373525">
            <w:pPr>
              <w:pStyle w:val="ae"/>
            </w:pPr>
            <w:r w:rsidRPr="00E17BFD">
              <w:t>2.50</w:t>
            </w:r>
          </w:p>
        </w:tc>
        <w:tc>
          <w:tcPr>
            <w:tcW w:w="1256" w:type="pct"/>
            <w:tcBorders>
              <w:top w:val="nil"/>
              <w:bottom w:val="nil"/>
            </w:tcBorders>
          </w:tcPr>
          <w:p w:rsidR="00AC4B75" w:rsidRPr="00E17BFD" w:rsidRDefault="00AC4B75" w:rsidP="00373525">
            <w:pPr>
              <w:pStyle w:val="ae"/>
            </w:pPr>
            <w:r w:rsidRPr="00E17BFD">
              <w:t>10.80</w:t>
            </w:r>
          </w:p>
        </w:tc>
        <w:tc>
          <w:tcPr>
            <w:tcW w:w="1160" w:type="pct"/>
            <w:tcBorders>
              <w:top w:val="nil"/>
              <w:bottom w:val="nil"/>
              <w:right w:val="nil"/>
            </w:tcBorders>
          </w:tcPr>
          <w:p w:rsidR="00AC4B75" w:rsidRPr="00E17BFD" w:rsidRDefault="00AC4B75" w:rsidP="00373525">
            <w:pPr>
              <w:pStyle w:val="ae"/>
            </w:pPr>
            <w:r w:rsidRPr="00E17BFD">
              <w:t>11.67</w:t>
            </w:r>
          </w:p>
        </w:tc>
      </w:tr>
      <w:tr w:rsidR="00AC4B75" w:rsidRPr="00E17BFD" w:rsidTr="00373525">
        <w:trPr>
          <w:trHeight w:val="20"/>
          <w:jc w:val="center"/>
        </w:trPr>
        <w:tc>
          <w:tcPr>
            <w:tcW w:w="1424" w:type="pct"/>
            <w:tcBorders>
              <w:top w:val="nil"/>
              <w:left w:val="nil"/>
              <w:bottom w:val="nil"/>
            </w:tcBorders>
          </w:tcPr>
          <w:p w:rsidR="00AC4B75" w:rsidRPr="00E17BFD" w:rsidRDefault="00AC4B75" w:rsidP="004169AE">
            <w:pPr>
              <w:pStyle w:val="ae"/>
            </w:pPr>
            <w:r w:rsidRPr="00E17BFD">
              <w:t>20:1</w:t>
            </w:r>
            <w:r w:rsidRPr="00E17BFD">
              <w:rPr>
                <w:lang w:val="en-US"/>
              </w:rPr>
              <w:t>n</w:t>
            </w:r>
            <w:r w:rsidRPr="00E17BFD">
              <w:t>11</w:t>
            </w:r>
          </w:p>
        </w:tc>
        <w:tc>
          <w:tcPr>
            <w:tcW w:w="1160" w:type="pct"/>
            <w:tcBorders>
              <w:top w:val="nil"/>
              <w:bottom w:val="nil"/>
            </w:tcBorders>
          </w:tcPr>
          <w:p w:rsidR="00AC4B75" w:rsidRPr="00E17BFD" w:rsidRDefault="00AC4B75" w:rsidP="00373525">
            <w:pPr>
              <w:pStyle w:val="ae"/>
            </w:pPr>
            <w:r w:rsidRPr="00E17BFD">
              <w:t>–</w:t>
            </w:r>
          </w:p>
        </w:tc>
        <w:tc>
          <w:tcPr>
            <w:tcW w:w="1256" w:type="pct"/>
            <w:tcBorders>
              <w:top w:val="nil"/>
              <w:bottom w:val="nil"/>
            </w:tcBorders>
          </w:tcPr>
          <w:p w:rsidR="00AC4B75" w:rsidRPr="00E17BFD" w:rsidRDefault="00AC4B75" w:rsidP="00373525">
            <w:pPr>
              <w:pStyle w:val="ae"/>
            </w:pPr>
            <w:r w:rsidRPr="00E17BFD">
              <w:t>0.25</w:t>
            </w:r>
          </w:p>
        </w:tc>
        <w:tc>
          <w:tcPr>
            <w:tcW w:w="1160" w:type="pct"/>
            <w:tcBorders>
              <w:top w:val="nil"/>
              <w:bottom w:val="nil"/>
              <w:right w:val="nil"/>
            </w:tcBorders>
          </w:tcPr>
          <w:p w:rsidR="00AC4B75" w:rsidRPr="00E17BFD" w:rsidRDefault="00AC4B75" w:rsidP="00373525">
            <w:pPr>
              <w:pStyle w:val="ae"/>
            </w:pPr>
            <w:r w:rsidRPr="00E17BFD">
              <w:t>–</w:t>
            </w:r>
          </w:p>
        </w:tc>
      </w:tr>
      <w:tr w:rsidR="00AC4B75" w:rsidRPr="00E17BFD" w:rsidTr="00373525">
        <w:trPr>
          <w:trHeight w:val="20"/>
          <w:jc w:val="center"/>
        </w:trPr>
        <w:tc>
          <w:tcPr>
            <w:tcW w:w="1424" w:type="pct"/>
            <w:tcBorders>
              <w:top w:val="nil"/>
              <w:left w:val="nil"/>
              <w:bottom w:val="nil"/>
            </w:tcBorders>
          </w:tcPr>
          <w:p w:rsidR="00AC4B75" w:rsidRPr="00E17BFD" w:rsidRDefault="00AC4B75" w:rsidP="004169AE">
            <w:pPr>
              <w:pStyle w:val="ae"/>
            </w:pPr>
            <w:r w:rsidRPr="00E17BFD">
              <w:t>20:0</w:t>
            </w:r>
          </w:p>
        </w:tc>
        <w:tc>
          <w:tcPr>
            <w:tcW w:w="1160" w:type="pct"/>
            <w:tcBorders>
              <w:top w:val="nil"/>
              <w:bottom w:val="nil"/>
            </w:tcBorders>
          </w:tcPr>
          <w:p w:rsidR="00AC4B75" w:rsidRPr="00E17BFD" w:rsidRDefault="00AC4B75" w:rsidP="00373525">
            <w:pPr>
              <w:pStyle w:val="ae"/>
            </w:pPr>
            <w:r w:rsidRPr="00E17BFD">
              <w:t>0.92</w:t>
            </w:r>
          </w:p>
        </w:tc>
        <w:tc>
          <w:tcPr>
            <w:tcW w:w="1256" w:type="pct"/>
            <w:tcBorders>
              <w:top w:val="nil"/>
              <w:bottom w:val="nil"/>
            </w:tcBorders>
          </w:tcPr>
          <w:p w:rsidR="00AC4B75" w:rsidRPr="00E17BFD" w:rsidRDefault="00AC4B75" w:rsidP="00373525">
            <w:pPr>
              <w:pStyle w:val="ae"/>
            </w:pPr>
            <w:r w:rsidRPr="00E17BFD">
              <w:t>2.76</w:t>
            </w:r>
          </w:p>
        </w:tc>
        <w:tc>
          <w:tcPr>
            <w:tcW w:w="1160" w:type="pct"/>
            <w:tcBorders>
              <w:top w:val="nil"/>
              <w:bottom w:val="nil"/>
              <w:right w:val="nil"/>
            </w:tcBorders>
          </w:tcPr>
          <w:p w:rsidR="00AC4B75" w:rsidRPr="00E17BFD" w:rsidRDefault="00AC4B75" w:rsidP="00373525">
            <w:pPr>
              <w:pStyle w:val="ae"/>
            </w:pPr>
            <w:r w:rsidRPr="00E17BFD">
              <w:t>1.33</w:t>
            </w:r>
          </w:p>
        </w:tc>
      </w:tr>
      <w:tr w:rsidR="00AC4B75" w:rsidRPr="00E17BFD" w:rsidTr="004169AE">
        <w:trPr>
          <w:trHeight w:val="20"/>
          <w:jc w:val="center"/>
        </w:trPr>
        <w:tc>
          <w:tcPr>
            <w:tcW w:w="1424" w:type="pct"/>
            <w:tcBorders>
              <w:top w:val="nil"/>
              <w:left w:val="nil"/>
              <w:bottom w:val="nil"/>
            </w:tcBorders>
          </w:tcPr>
          <w:p w:rsidR="00AC4B75" w:rsidRPr="00E17BFD" w:rsidRDefault="00AC4B75" w:rsidP="004169AE">
            <w:pPr>
              <w:pStyle w:val="ae"/>
            </w:pPr>
            <w:r w:rsidRPr="00E17BFD">
              <w:t>22:0</w:t>
            </w:r>
          </w:p>
        </w:tc>
        <w:tc>
          <w:tcPr>
            <w:tcW w:w="1160" w:type="pct"/>
            <w:tcBorders>
              <w:top w:val="nil"/>
              <w:bottom w:val="nil"/>
            </w:tcBorders>
          </w:tcPr>
          <w:p w:rsidR="00AC4B75" w:rsidRPr="00E17BFD" w:rsidRDefault="00AC4B75" w:rsidP="00373525">
            <w:pPr>
              <w:pStyle w:val="ae"/>
            </w:pPr>
            <w:r w:rsidRPr="00E17BFD">
              <w:t>0.54</w:t>
            </w:r>
          </w:p>
        </w:tc>
        <w:tc>
          <w:tcPr>
            <w:tcW w:w="1256" w:type="pct"/>
            <w:tcBorders>
              <w:top w:val="nil"/>
              <w:bottom w:val="nil"/>
            </w:tcBorders>
          </w:tcPr>
          <w:p w:rsidR="00AC4B75" w:rsidRPr="00E17BFD" w:rsidRDefault="00AC4B75" w:rsidP="00373525">
            <w:pPr>
              <w:pStyle w:val="ae"/>
            </w:pPr>
            <w:r w:rsidRPr="00E17BFD">
              <w:t>2.93</w:t>
            </w:r>
          </w:p>
        </w:tc>
        <w:tc>
          <w:tcPr>
            <w:tcW w:w="1160" w:type="pct"/>
            <w:tcBorders>
              <w:top w:val="nil"/>
              <w:bottom w:val="nil"/>
              <w:right w:val="nil"/>
            </w:tcBorders>
          </w:tcPr>
          <w:p w:rsidR="00AC4B75" w:rsidRPr="00E17BFD" w:rsidRDefault="00AC4B75" w:rsidP="00373525">
            <w:pPr>
              <w:pStyle w:val="ae"/>
            </w:pPr>
            <w:r w:rsidRPr="00E17BFD">
              <w:t>1.09</w:t>
            </w:r>
          </w:p>
        </w:tc>
      </w:tr>
      <w:tr w:rsidR="00AC4B75" w:rsidRPr="00E17BFD" w:rsidTr="004169AE">
        <w:trPr>
          <w:trHeight w:val="20"/>
          <w:jc w:val="center"/>
        </w:trPr>
        <w:tc>
          <w:tcPr>
            <w:tcW w:w="1424" w:type="pct"/>
            <w:tcBorders>
              <w:top w:val="nil"/>
              <w:left w:val="nil"/>
              <w:bottom w:val="single" w:sz="4" w:space="0" w:color="auto"/>
            </w:tcBorders>
          </w:tcPr>
          <w:p w:rsidR="00AC4B75" w:rsidRPr="00E17BFD" w:rsidRDefault="00AC4B75" w:rsidP="004169AE">
            <w:pPr>
              <w:pStyle w:val="ae"/>
            </w:pPr>
            <w:r w:rsidRPr="00E17BFD">
              <w:t>24:0</w:t>
            </w:r>
          </w:p>
        </w:tc>
        <w:tc>
          <w:tcPr>
            <w:tcW w:w="1160" w:type="pct"/>
            <w:tcBorders>
              <w:top w:val="nil"/>
              <w:bottom w:val="single" w:sz="4" w:space="0" w:color="auto"/>
            </w:tcBorders>
          </w:tcPr>
          <w:p w:rsidR="00AC4B75" w:rsidRPr="00E17BFD" w:rsidRDefault="00AC4B75" w:rsidP="00373525">
            <w:pPr>
              <w:pStyle w:val="ae"/>
            </w:pPr>
            <w:r w:rsidRPr="00E17BFD">
              <w:t>–</w:t>
            </w:r>
          </w:p>
        </w:tc>
        <w:tc>
          <w:tcPr>
            <w:tcW w:w="1256" w:type="pct"/>
            <w:tcBorders>
              <w:top w:val="nil"/>
              <w:bottom w:val="single" w:sz="4" w:space="0" w:color="auto"/>
            </w:tcBorders>
          </w:tcPr>
          <w:p w:rsidR="00AC4B75" w:rsidRPr="00E17BFD" w:rsidRDefault="00AC4B75" w:rsidP="00373525">
            <w:pPr>
              <w:pStyle w:val="ae"/>
            </w:pPr>
            <w:r w:rsidRPr="00E17BFD">
              <w:t>–</w:t>
            </w:r>
          </w:p>
        </w:tc>
        <w:tc>
          <w:tcPr>
            <w:tcW w:w="1160" w:type="pct"/>
            <w:tcBorders>
              <w:top w:val="nil"/>
              <w:bottom w:val="single" w:sz="4" w:space="0" w:color="auto"/>
              <w:right w:val="nil"/>
            </w:tcBorders>
          </w:tcPr>
          <w:p w:rsidR="00AC4B75" w:rsidRPr="00E17BFD" w:rsidRDefault="00AC4B75" w:rsidP="00373525">
            <w:pPr>
              <w:pStyle w:val="ae"/>
            </w:pPr>
            <w:r w:rsidRPr="00E17BFD">
              <w:t>0.95</w:t>
            </w:r>
          </w:p>
        </w:tc>
      </w:tr>
      <w:tr w:rsidR="00AC4B75" w:rsidRPr="00E17BFD" w:rsidTr="004169AE">
        <w:trPr>
          <w:trHeight w:val="20"/>
          <w:jc w:val="center"/>
        </w:trPr>
        <w:tc>
          <w:tcPr>
            <w:tcW w:w="1424" w:type="pct"/>
            <w:tcBorders>
              <w:top w:val="single" w:sz="4" w:space="0" w:color="auto"/>
              <w:left w:val="nil"/>
              <w:bottom w:val="nil"/>
            </w:tcBorders>
          </w:tcPr>
          <w:p w:rsidR="00AC4B75" w:rsidRPr="00E17BFD" w:rsidRDefault="00AC4B75" w:rsidP="004169AE">
            <w:pPr>
              <w:pStyle w:val="ae"/>
              <w:rPr>
                <w:vertAlign w:val="subscript"/>
              </w:rPr>
            </w:pPr>
            <w:r w:rsidRPr="00E17BFD">
              <w:t>∑</w:t>
            </w:r>
            <w:r w:rsidRPr="00E17BFD">
              <w:rPr>
                <w:vertAlign w:val="subscript"/>
              </w:rPr>
              <w:t>насыщенных ЖК</w:t>
            </w:r>
          </w:p>
        </w:tc>
        <w:tc>
          <w:tcPr>
            <w:tcW w:w="1160" w:type="pct"/>
            <w:tcBorders>
              <w:top w:val="single" w:sz="4" w:space="0" w:color="auto"/>
              <w:bottom w:val="nil"/>
            </w:tcBorders>
          </w:tcPr>
          <w:p w:rsidR="00AC4B75" w:rsidRPr="00E17BFD" w:rsidRDefault="00AC4B75" w:rsidP="00373525">
            <w:pPr>
              <w:pStyle w:val="ae"/>
            </w:pPr>
            <w:r w:rsidRPr="00E17BFD">
              <w:t>52.95</w:t>
            </w:r>
          </w:p>
        </w:tc>
        <w:tc>
          <w:tcPr>
            <w:tcW w:w="1256" w:type="pct"/>
            <w:tcBorders>
              <w:top w:val="single" w:sz="4" w:space="0" w:color="auto"/>
              <w:bottom w:val="nil"/>
            </w:tcBorders>
          </w:tcPr>
          <w:p w:rsidR="00AC4B75" w:rsidRPr="00E17BFD" w:rsidRDefault="00AC4B75" w:rsidP="00373525">
            <w:pPr>
              <w:pStyle w:val="ae"/>
            </w:pPr>
            <w:r w:rsidRPr="00E17BFD">
              <w:t>71.40</w:t>
            </w:r>
          </w:p>
        </w:tc>
        <w:tc>
          <w:tcPr>
            <w:tcW w:w="1160" w:type="pct"/>
            <w:tcBorders>
              <w:top w:val="single" w:sz="4" w:space="0" w:color="auto"/>
              <w:bottom w:val="nil"/>
              <w:right w:val="nil"/>
            </w:tcBorders>
          </w:tcPr>
          <w:p w:rsidR="00AC4B75" w:rsidRPr="00E17BFD" w:rsidRDefault="00AC4B75" w:rsidP="00373525">
            <w:pPr>
              <w:pStyle w:val="ae"/>
            </w:pPr>
            <w:r w:rsidRPr="00E17BFD">
              <w:t>85.73</w:t>
            </w:r>
          </w:p>
        </w:tc>
      </w:tr>
      <w:tr w:rsidR="00AC4B75" w:rsidRPr="00E17BFD" w:rsidTr="00373525">
        <w:trPr>
          <w:trHeight w:val="20"/>
          <w:jc w:val="center"/>
        </w:trPr>
        <w:tc>
          <w:tcPr>
            <w:tcW w:w="1424" w:type="pct"/>
            <w:tcBorders>
              <w:top w:val="nil"/>
              <w:left w:val="nil"/>
            </w:tcBorders>
          </w:tcPr>
          <w:p w:rsidR="00AC4B75" w:rsidRPr="00E17BFD" w:rsidRDefault="00AC4B75" w:rsidP="004169AE">
            <w:pPr>
              <w:pStyle w:val="ae"/>
            </w:pPr>
            <w:r w:rsidRPr="00E17BFD">
              <w:t>∑</w:t>
            </w:r>
            <w:r w:rsidRPr="00E17BFD">
              <w:rPr>
                <w:vertAlign w:val="subscript"/>
              </w:rPr>
              <w:t>ненасыщенных ЖК</w:t>
            </w:r>
          </w:p>
        </w:tc>
        <w:tc>
          <w:tcPr>
            <w:tcW w:w="1160" w:type="pct"/>
            <w:tcBorders>
              <w:top w:val="nil"/>
            </w:tcBorders>
          </w:tcPr>
          <w:p w:rsidR="00AC4B75" w:rsidRPr="00E17BFD" w:rsidRDefault="00AC4B75" w:rsidP="00373525">
            <w:pPr>
              <w:pStyle w:val="ae"/>
            </w:pPr>
            <w:r w:rsidRPr="00E17BFD">
              <w:t>47.05</w:t>
            </w:r>
          </w:p>
        </w:tc>
        <w:tc>
          <w:tcPr>
            <w:tcW w:w="1256" w:type="pct"/>
            <w:tcBorders>
              <w:top w:val="nil"/>
            </w:tcBorders>
          </w:tcPr>
          <w:p w:rsidR="00AC4B75" w:rsidRPr="00E17BFD" w:rsidRDefault="00AC4B75" w:rsidP="00373525">
            <w:pPr>
              <w:pStyle w:val="ae"/>
            </w:pPr>
            <w:r w:rsidRPr="00E17BFD">
              <w:t>28.60</w:t>
            </w:r>
          </w:p>
        </w:tc>
        <w:tc>
          <w:tcPr>
            <w:tcW w:w="1160" w:type="pct"/>
            <w:tcBorders>
              <w:top w:val="nil"/>
              <w:right w:val="nil"/>
            </w:tcBorders>
          </w:tcPr>
          <w:p w:rsidR="00AC4B75" w:rsidRPr="00E17BFD" w:rsidRDefault="00AC4B75" w:rsidP="00373525">
            <w:pPr>
              <w:pStyle w:val="ae"/>
            </w:pPr>
            <w:r w:rsidRPr="00E17BFD">
              <w:t>14.27</w:t>
            </w:r>
          </w:p>
        </w:tc>
      </w:tr>
    </w:tbl>
    <w:p w:rsidR="00AC4B75" w:rsidRPr="00E17BFD" w:rsidRDefault="00AC4B75" w:rsidP="004169AE">
      <w:pPr>
        <w:pStyle w:val="a7"/>
        <w:spacing w:before="120"/>
      </w:pPr>
      <w:r w:rsidRPr="00E17BFD">
        <w:rPr>
          <w:b/>
          <w:bCs/>
        </w:rPr>
        <w:t xml:space="preserve">Соединение 1 </w:t>
      </w:r>
      <w:r w:rsidRPr="00E17BFD">
        <w:rPr>
          <w:bCs/>
        </w:rPr>
        <w:t xml:space="preserve">представляет собой белый порошок. </w:t>
      </w:r>
      <w:r w:rsidRPr="00E17BFD">
        <w:rPr>
          <w:shd w:val="clear" w:color="auto" w:fill="FFFFFF"/>
        </w:rPr>
        <w:t>УФ-спектр (</w:t>
      </w:r>
      <w:r w:rsidRPr="00E17BFD">
        <w:rPr>
          <w:shd w:val="clear" w:color="auto" w:fill="FFFFFF"/>
          <w:lang w:val="en-US"/>
        </w:rPr>
        <w:t>MeOH</w:t>
      </w:r>
      <w:r w:rsidRPr="00E17BFD">
        <w:rPr>
          <w:shd w:val="clear" w:color="auto" w:fill="FFFFFF"/>
        </w:rPr>
        <w:t>): λ</w:t>
      </w:r>
      <w:r w:rsidRPr="00E17BFD">
        <w:rPr>
          <w:shd w:val="clear" w:color="auto" w:fill="FFFFFF"/>
          <w:vertAlign w:val="subscript"/>
          <w:lang w:val="en-US"/>
        </w:rPr>
        <w:t>max</w:t>
      </w:r>
      <w:r w:rsidRPr="00E17BFD">
        <w:rPr>
          <w:shd w:val="clear" w:color="auto" w:fill="FFFFFF"/>
        </w:rPr>
        <w:t xml:space="preserve"> 206, 254 нм; </w:t>
      </w:r>
      <w:r w:rsidRPr="00E17BFD">
        <w:rPr>
          <w:vertAlign w:val="superscript"/>
        </w:rPr>
        <w:t>1</w:t>
      </w:r>
      <w:r w:rsidRPr="00E17BFD">
        <w:t>Н-ЯМР (</w:t>
      </w:r>
      <w:r w:rsidRPr="00E17BFD">
        <w:rPr>
          <w:shd w:val="clear" w:color="auto" w:fill="FFFFFF"/>
        </w:rPr>
        <w:t xml:space="preserve">600 </w:t>
      </w:r>
      <w:r w:rsidRPr="00E17BFD">
        <w:rPr>
          <w:shd w:val="clear" w:color="auto" w:fill="FFFFFF"/>
          <w:lang w:val="en-US"/>
        </w:rPr>
        <w:t>M</w:t>
      </w:r>
      <w:r w:rsidRPr="00E17BFD">
        <w:rPr>
          <w:shd w:val="clear" w:color="auto" w:fill="FFFFFF"/>
        </w:rPr>
        <w:t xml:space="preserve">Гц, </w:t>
      </w:r>
      <w:r w:rsidRPr="00E17BFD">
        <w:t>С</w:t>
      </w:r>
      <w:r w:rsidRPr="00E17BFD">
        <w:rPr>
          <w:lang w:val="en-US"/>
        </w:rPr>
        <w:t>D</w:t>
      </w:r>
      <w:r w:rsidRPr="00E17BFD">
        <w:rPr>
          <w:vertAlign w:val="subscript"/>
        </w:rPr>
        <w:t>3</w:t>
      </w:r>
      <w:r w:rsidRPr="00E17BFD">
        <w:rPr>
          <w:lang w:val="en-US"/>
        </w:rPr>
        <w:t>OD</w:t>
      </w:r>
      <w:r w:rsidRPr="00E17BFD">
        <w:t xml:space="preserve">, δ, м.д., </w:t>
      </w:r>
      <w:r w:rsidRPr="00E17BFD">
        <w:rPr>
          <w:lang w:val="en-US"/>
        </w:rPr>
        <w:t>J</w:t>
      </w:r>
      <w:r w:rsidRPr="00E17BFD">
        <w:t xml:space="preserve">/Гц): </w:t>
      </w:r>
      <w:r w:rsidRPr="00E17BFD">
        <w:rPr>
          <w:shd w:val="clear" w:color="auto" w:fill="FFFFFF"/>
        </w:rPr>
        <w:t>7.87 (2</w:t>
      </w:r>
      <w:r w:rsidRPr="00E17BFD">
        <w:rPr>
          <w:shd w:val="clear" w:color="auto" w:fill="FFFFFF"/>
          <w:lang w:val="en-US"/>
        </w:rPr>
        <w:t>H</w:t>
      </w:r>
      <w:r w:rsidRPr="00E17BFD">
        <w:rPr>
          <w:shd w:val="clear" w:color="auto" w:fill="FFFFFF"/>
        </w:rPr>
        <w:t xml:space="preserve">, дд, </w:t>
      </w:r>
      <w:r w:rsidRPr="00E17BFD">
        <w:rPr>
          <w:rStyle w:val="html-italic"/>
          <w:iCs/>
          <w:szCs w:val="24"/>
          <w:shd w:val="clear" w:color="auto" w:fill="FFFFFF"/>
          <w:lang w:val="en-US"/>
        </w:rPr>
        <w:t>J</w:t>
      </w:r>
      <w:r w:rsidRPr="00E17BFD">
        <w:rPr>
          <w:shd w:val="clear" w:color="auto" w:fill="FFFFFF"/>
        </w:rPr>
        <w:t xml:space="preserve">=8.4 и 1.8 Гц, </w:t>
      </w:r>
      <w:r w:rsidRPr="00E17BFD">
        <w:rPr>
          <w:shd w:val="clear" w:color="auto" w:fill="FFFFFF"/>
          <w:lang w:val="en-US"/>
        </w:rPr>
        <w:t>H</w:t>
      </w:r>
      <w:r w:rsidRPr="00E17BFD">
        <w:rPr>
          <w:shd w:val="clear" w:color="auto" w:fill="FFFFFF"/>
        </w:rPr>
        <w:t>-2,6), 6.81 (2</w:t>
      </w:r>
      <w:r w:rsidRPr="00E17BFD">
        <w:rPr>
          <w:shd w:val="clear" w:color="auto" w:fill="FFFFFF"/>
          <w:lang w:val="en-US"/>
        </w:rPr>
        <w:t>H</w:t>
      </w:r>
      <w:r w:rsidRPr="00E17BFD">
        <w:rPr>
          <w:shd w:val="clear" w:color="auto" w:fill="FFFFFF"/>
        </w:rPr>
        <w:t xml:space="preserve">, дд, </w:t>
      </w:r>
      <w:r w:rsidRPr="00E17BFD">
        <w:rPr>
          <w:rStyle w:val="html-italic"/>
          <w:iCs/>
          <w:szCs w:val="24"/>
          <w:shd w:val="clear" w:color="auto" w:fill="FFFFFF"/>
          <w:lang w:val="en-US"/>
        </w:rPr>
        <w:t>J</w:t>
      </w:r>
      <w:r w:rsidRPr="00E17BFD">
        <w:rPr>
          <w:shd w:val="clear" w:color="auto" w:fill="FFFFFF"/>
        </w:rPr>
        <w:t xml:space="preserve">=8.4 и 1.8 Гц, </w:t>
      </w:r>
      <w:r w:rsidRPr="00E17BFD">
        <w:rPr>
          <w:shd w:val="clear" w:color="auto" w:fill="FFFFFF"/>
          <w:lang w:val="en-US"/>
        </w:rPr>
        <w:t>H</w:t>
      </w:r>
      <w:r w:rsidRPr="00E17BFD">
        <w:rPr>
          <w:shd w:val="clear" w:color="auto" w:fill="FFFFFF"/>
        </w:rPr>
        <w:t xml:space="preserve">-3,5), </w:t>
      </w:r>
      <w:r w:rsidRPr="00E17BFD">
        <w:rPr>
          <w:shd w:val="clear" w:color="auto" w:fill="FFFFFF"/>
          <w:vertAlign w:val="superscript"/>
        </w:rPr>
        <w:t>13</w:t>
      </w:r>
      <w:r w:rsidRPr="00E17BFD">
        <w:rPr>
          <w:shd w:val="clear" w:color="auto" w:fill="FFFFFF"/>
          <w:lang w:val="en-US"/>
        </w:rPr>
        <w:t>C</w:t>
      </w:r>
      <w:r w:rsidRPr="00E17BFD">
        <w:rPr>
          <w:shd w:val="clear" w:color="auto" w:fill="FFFFFF"/>
        </w:rPr>
        <w:t xml:space="preserve"> </w:t>
      </w:r>
      <w:r w:rsidRPr="00E17BFD">
        <w:t>ЯМР</w:t>
      </w:r>
      <w:r w:rsidRPr="00E17BFD">
        <w:rPr>
          <w:shd w:val="clear" w:color="auto" w:fill="FFFFFF"/>
        </w:rPr>
        <w:t xml:space="preserve"> (150 </w:t>
      </w:r>
      <w:r w:rsidRPr="00E17BFD">
        <w:rPr>
          <w:shd w:val="clear" w:color="auto" w:fill="FFFFFF"/>
          <w:lang w:val="en-US"/>
        </w:rPr>
        <w:t>M</w:t>
      </w:r>
      <w:r w:rsidRPr="00E17BFD">
        <w:rPr>
          <w:shd w:val="clear" w:color="auto" w:fill="FFFFFF"/>
        </w:rPr>
        <w:t xml:space="preserve">Гц, </w:t>
      </w:r>
      <w:r w:rsidRPr="00E17BFD">
        <w:rPr>
          <w:shd w:val="clear" w:color="auto" w:fill="FFFFFF"/>
          <w:lang w:val="en-US"/>
        </w:rPr>
        <w:t>CD</w:t>
      </w:r>
      <w:r w:rsidRPr="00E17BFD">
        <w:rPr>
          <w:shd w:val="clear" w:color="auto" w:fill="FFFFFF"/>
          <w:vertAlign w:val="subscript"/>
        </w:rPr>
        <w:t>3</w:t>
      </w:r>
      <w:r w:rsidRPr="00E17BFD">
        <w:rPr>
          <w:shd w:val="clear" w:color="auto" w:fill="FFFFFF"/>
          <w:lang w:val="en-US"/>
        </w:rPr>
        <w:t>OD</w:t>
      </w:r>
      <w:r w:rsidRPr="00E17BFD">
        <w:rPr>
          <w:shd w:val="clear" w:color="auto" w:fill="FFFFFF"/>
        </w:rPr>
        <w:t>,</w:t>
      </w:r>
      <w:r w:rsidRPr="00E17BFD">
        <w:t xml:space="preserve"> δ, м.д.</w:t>
      </w:r>
      <w:r w:rsidRPr="00E17BFD">
        <w:rPr>
          <w:shd w:val="clear" w:color="auto" w:fill="FFFFFF"/>
        </w:rPr>
        <w:t xml:space="preserve">): 170.4 (СООН), 161.9 (С-4), 131.6 (С-2,6), 121.9 (С-1), 114.7 (С-3,5). На основании изучения спектральных данных соединение 1 идентифицировали с </w:t>
      </w:r>
      <w:r w:rsidRPr="00E17BFD">
        <w:t>п-гидроксибензойной кислотой</w:t>
      </w:r>
      <w:r w:rsidRPr="00E17BFD">
        <w:rPr>
          <w:lang w:val="en-US"/>
        </w:rPr>
        <w:t> </w:t>
      </w:r>
      <w:r w:rsidRPr="00E17BFD">
        <w:t xml:space="preserve">[25]. Ранее из надземной части </w:t>
      </w:r>
      <w:r w:rsidRPr="00E17BFD">
        <w:rPr>
          <w:i/>
          <w:iCs/>
        </w:rPr>
        <w:t xml:space="preserve">M. оfficinalis, </w:t>
      </w:r>
      <w:r w:rsidRPr="00E17BFD">
        <w:rPr>
          <w:iCs/>
        </w:rPr>
        <w:t>произрастающего в Китае</w:t>
      </w:r>
      <w:r w:rsidR="00A45034">
        <w:rPr>
          <w:iCs/>
        </w:rPr>
        <w:t>,</w:t>
      </w:r>
      <w:r w:rsidRPr="00E17BFD">
        <w:rPr>
          <w:iCs/>
        </w:rPr>
        <w:t xml:space="preserve"> были выделены триозиды и биозиды </w:t>
      </w:r>
      <w:r w:rsidRPr="00E17BFD">
        <w:rPr>
          <w:i/>
          <w:iCs/>
        </w:rPr>
        <w:t>п-</w:t>
      </w:r>
      <w:r w:rsidRPr="00E17BFD">
        <w:t>гидроксибензойной кислоты [8].</w:t>
      </w:r>
    </w:p>
    <w:p w:rsidR="00AC4B75" w:rsidRPr="00E17BFD" w:rsidRDefault="00AC4B75" w:rsidP="00373525">
      <w:pPr>
        <w:pStyle w:val="a7"/>
      </w:pPr>
      <w:r w:rsidRPr="00E17BFD">
        <w:rPr>
          <w:b/>
          <w:bCs/>
        </w:rPr>
        <w:t xml:space="preserve">Соединение 2 </w:t>
      </w:r>
      <w:r w:rsidRPr="00E17BFD">
        <w:rPr>
          <w:bCs/>
        </w:rPr>
        <w:t>представляет собой вещество с Т</w:t>
      </w:r>
      <w:r w:rsidRPr="00E17BFD">
        <w:rPr>
          <w:bCs/>
          <w:vertAlign w:val="subscript"/>
        </w:rPr>
        <w:t>пл.</w:t>
      </w:r>
      <w:r w:rsidRPr="00E17BFD">
        <w:rPr>
          <w:bCs/>
        </w:rPr>
        <w:t xml:space="preserve"> </w:t>
      </w:r>
      <w:r w:rsidRPr="00E17BFD">
        <w:t>210–212 °</w:t>
      </w:r>
      <w:r w:rsidRPr="00E17BFD">
        <w:rPr>
          <w:lang w:val="en-US"/>
        </w:rPr>
        <w:t>C</w:t>
      </w:r>
      <w:r w:rsidRPr="00E17BFD">
        <w:t xml:space="preserve">. </w:t>
      </w:r>
      <w:r w:rsidRPr="00E17BFD">
        <w:rPr>
          <w:shd w:val="clear" w:color="auto" w:fill="FFFFFF"/>
        </w:rPr>
        <w:t xml:space="preserve">Спектр </w:t>
      </w:r>
      <w:r w:rsidRPr="00E17BFD">
        <w:t xml:space="preserve">ЯМР </w:t>
      </w:r>
      <w:r w:rsidRPr="00E17BFD">
        <w:rPr>
          <w:vertAlign w:val="superscript"/>
        </w:rPr>
        <w:t>1</w:t>
      </w:r>
      <w:r w:rsidRPr="00E17BFD">
        <w:t>Н (</w:t>
      </w:r>
      <w:r w:rsidRPr="00E17BFD">
        <w:rPr>
          <w:shd w:val="clear" w:color="auto" w:fill="FFFFFF"/>
        </w:rPr>
        <w:t xml:space="preserve">600 </w:t>
      </w:r>
      <w:r w:rsidRPr="00E17BFD">
        <w:rPr>
          <w:shd w:val="clear" w:color="auto" w:fill="FFFFFF"/>
          <w:lang w:val="en-US"/>
        </w:rPr>
        <w:t>M</w:t>
      </w:r>
      <w:r w:rsidRPr="00E17BFD">
        <w:rPr>
          <w:shd w:val="clear" w:color="auto" w:fill="FFFFFF"/>
        </w:rPr>
        <w:t xml:space="preserve">Гц, </w:t>
      </w:r>
      <w:r w:rsidRPr="00E17BFD">
        <w:t>С</w:t>
      </w:r>
      <w:r w:rsidRPr="00E17BFD">
        <w:rPr>
          <w:lang w:val="en-US"/>
        </w:rPr>
        <w:t>D</w:t>
      </w:r>
      <w:r w:rsidRPr="00E17BFD">
        <w:rPr>
          <w:vertAlign w:val="subscript"/>
        </w:rPr>
        <w:t>3</w:t>
      </w:r>
      <w:r w:rsidRPr="00E17BFD">
        <w:rPr>
          <w:lang w:val="en-US"/>
        </w:rPr>
        <w:t>OD</w:t>
      </w:r>
      <w:r w:rsidRPr="00E17BFD">
        <w:t xml:space="preserve">, δ, м.д., </w:t>
      </w:r>
      <w:r w:rsidRPr="00E17BFD">
        <w:rPr>
          <w:lang w:val="en-US"/>
        </w:rPr>
        <w:t>J</w:t>
      </w:r>
      <w:r w:rsidRPr="00E17BFD">
        <w:t>/Гц): 7.51 (1</w:t>
      </w:r>
      <w:r w:rsidRPr="00E17BFD">
        <w:rPr>
          <w:lang w:val="en-US"/>
        </w:rPr>
        <w:t>H</w:t>
      </w:r>
      <w:r w:rsidRPr="00E17BFD">
        <w:t xml:space="preserve">, д, </w:t>
      </w:r>
      <w:r w:rsidRPr="00E17BFD">
        <w:rPr>
          <w:rStyle w:val="html-italic"/>
          <w:iCs/>
          <w:szCs w:val="24"/>
          <w:shd w:val="clear" w:color="auto" w:fill="FFFFFF"/>
          <w:lang w:val="en-US"/>
        </w:rPr>
        <w:t>J</w:t>
      </w:r>
      <w:r w:rsidRPr="00E17BFD">
        <w:rPr>
          <w:shd w:val="clear" w:color="auto" w:fill="FFFFFF"/>
        </w:rPr>
        <w:t>=</w:t>
      </w:r>
      <w:r w:rsidRPr="00E17BFD">
        <w:t>15.9, Н-7), 7.37 (2</w:t>
      </w:r>
      <w:r w:rsidRPr="00E17BFD">
        <w:rPr>
          <w:lang w:val="en-US"/>
        </w:rPr>
        <w:t>H</w:t>
      </w:r>
      <w:r w:rsidRPr="00E17BFD">
        <w:t xml:space="preserve">, д, </w:t>
      </w:r>
      <w:r w:rsidRPr="00E17BFD">
        <w:rPr>
          <w:rStyle w:val="html-italic"/>
          <w:iCs/>
          <w:szCs w:val="24"/>
          <w:shd w:val="clear" w:color="auto" w:fill="FFFFFF"/>
          <w:lang w:val="en-US"/>
        </w:rPr>
        <w:t>J</w:t>
      </w:r>
      <w:r w:rsidRPr="00E17BFD">
        <w:rPr>
          <w:shd w:val="clear" w:color="auto" w:fill="FFFFFF"/>
        </w:rPr>
        <w:t>=</w:t>
      </w:r>
      <w:r w:rsidRPr="00E17BFD">
        <w:t xml:space="preserve">8.6, </w:t>
      </w:r>
      <w:r w:rsidRPr="00E17BFD">
        <w:rPr>
          <w:shd w:val="clear" w:color="auto" w:fill="FFFFFF"/>
          <w:lang w:val="en-US"/>
        </w:rPr>
        <w:t>H</w:t>
      </w:r>
      <w:r w:rsidRPr="00E17BFD">
        <w:rPr>
          <w:shd w:val="clear" w:color="auto" w:fill="FFFFFF"/>
        </w:rPr>
        <w:t>-2,6</w:t>
      </w:r>
      <w:r w:rsidRPr="00E17BFD">
        <w:t>), 6.74 (2</w:t>
      </w:r>
      <w:r w:rsidRPr="00E17BFD">
        <w:rPr>
          <w:lang w:val="en-US"/>
        </w:rPr>
        <w:t>H</w:t>
      </w:r>
      <w:r w:rsidRPr="00E17BFD">
        <w:t xml:space="preserve">, д, </w:t>
      </w:r>
      <w:r w:rsidRPr="00E17BFD">
        <w:rPr>
          <w:rStyle w:val="html-italic"/>
          <w:iCs/>
          <w:szCs w:val="24"/>
          <w:shd w:val="clear" w:color="auto" w:fill="FFFFFF"/>
          <w:lang w:val="en-US"/>
        </w:rPr>
        <w:t>J</w:t>
      </w:r>
      <w:r w:rsidRPr="00E17BFD">
        <w:rPr>
          <w:shd w:val="clear" w:color="auto" w:fill="FFFFFF"/>
        </w:rPr>
        <w:t>=</w:t>
      </w:r>
      <w:r w:rsidRPr="00E17BFD">
        <w:t xml:space="preserve">8.6, </w:t>
      </w:r>
      <w:r w:rsidRPr="00E17BFD">
        <w:rPr>
          <w:shd w:val="clear" w:color="auto" w:fill="FFFFFF"/>
          <w:lang w:val="en-US"/>
        </w:rPr>
        <w:t>H</w:t>
      </w:r>
      <w:r w:rsidRPr="00E17BFD">
        <w:rPr>
          <w:shd w:val="clear" w:color="auto" w:fill="FFFFFF"/>
        </w:rPr>
        <w:t>-3,5</w:t>
      </w:r>
      <w:r w:rsidRPr="00E17BFD">
        <w:t>), 6.23 (1</w:t>
      </w:r>
      <w:r w:rsidRPr="00E17BFD">
        <w:rPr>
          <w:lang w:val="en-US"/>
        </w:rPr>
        <w:t>H</w:t>
      </w:r>
      <w:r w:rsidRPr="00E17BFD">
        <w:t xml:space="preserve">, д, </w:t>
      </w:r>
      <w:r w:rsidRPr="00E17BFD">
        <w:rPr>
          <w:rStyle w:val="html-italic"/>
          <w:iCs/>
          <w:szCs w:val="24"/>
          <w:shd w:val="clear" w:color="auto" w:fill="FFFFFF"/>
          <w:lang w:val="en-US"/>
        </w:rPr>
        <w:t>J</w:t>
      </w:r>
      <w:r w:rsidRPr="00E17BFD">
        <w:rPr>
          <w:shd w:val="clear" w:color="auto" w:fill="FFFFFF"/>
        </w:rPr>
        <w:t>=</w:t>
      </w:r>
      <w:r w:rsidRPr="00E17BFD">
        <w:t xml:space="preserve">15.9, Н-8). </w:t>
      </w:r>
      <w:r w:rsidRPr="00E17BFD">
        <w:rPr>
          <w:shd w:val="clear" w:color="auto" w:fill="FFFFFF"/>
        </w:rPr>
        <w:t xml:space="preserve">Спектр </w:t>
      </w:r>
      <w:r w:rsidRPr="00E17BFD">
        <w:t>ЯМР</w:t>
      </w:r>
      <w:r w:rsidRPr="00E17BFD">
        <w:rPr>
          <w:shd w:val="clear" w:color="auto" w:fill="FFFFFF"/>
        </w:rPr>
        <w:t xml:space="preserve"> </w:t>
      </w:r>
      <w:r w:rsidRPr="00E17BFD">
        <w:rPr>
          <w:vertAlign w:val="superscript"/>
        </w:rPr>
        <w:t>1</w:t>
      </w:r>
      <w:r w:rsidRPr="00E17BFD">
        <w:rPr>
          <w:shd w:val="clear" w:color="auto" w:fill="FFFFFF"/>
          <w:vertAlign w:val="superscript"/>
        </w:rPr>
        <w:t>3</w:t>
      </w:r>
      <w:r w:rsidRPr="00E17BFD">
        <w:rPr>
          <w:shd w:val="clear" w:color="auto" w:fill="FFFFFF"/>
          <w:lang w:val="en-US"/>
        </w:rPr>
        <w:t>C</w:t>
      </w:r>
      <w:r w:rsidRPr="00E17BFD">
        <w:rPr>
          <w:shd w:val="clear" w:color="auto" w:fill="FFFFFF"/>
        </w:rPr>
        <w:t xml:space="preserve"> (150 </w:t>
      </w:r>
      <w:r w:rsidRPr="00E17BFD">
        <w:rPr>
          <w:shd w:val="clear" w:color="auto" w:fill="FFFFFF"/>
          <w:lang w:val="en-US"/>
        </w:rPr>
        <w:t>M</w:t>
      </w:r>
      <w:r w:rsidRPr="00E17BFD">
        <w:rPr>
          <w:shd w:val="clear" w:color="auto" w:fill="FFFFFF"/>
        </w:rPr>
        <w:t xml:space="preserve">Гц, </w:t>
      </w:r>
      <w:r w:rsidRPr="00E17BFD">
        <w:rPr>
          <w:shd w:val="clear" w:color="auto" w:fill="FFFFFF"/>
          <w:lang w:val="en-US"/>
        </w:rPr>
        <w:t>CD</w:t>
      </w:r>
      <w:r w:rsidRPr="00E17BFD">
        <w:rPr>
          <w:shd w:val="clear" w:color="auto" w:fill="FFFFFF"/>
          <w:vertAlign w:val="subscript"/>
        </w:rPr>
        <w:t>3</w:t>
      </w:r>
      <w:r w:rsidRPr="00E17BFD">
        <w:rPr>
          <w:shd w:val="clear" w:color="auto" w:fill="FFFFFF"/>
          <w:lang w:val="en-US"/>
        </w:rPr>
        <w:t>OD</w:t>
      </w:r>
      <w:r w:rsidRPr="00E17BFD">
        <w:rPr>
          <w:shd w:val="clear" w:color="auto" w:fill="FFFFFF"/>
        </w:rPr>
        <w:t>,</w:t>
      </w:r>
      <w:r w:rsidRPr="00E17BFD">
        <w:t xml:space="preserve"> δ, м.д.</w:t>
      </w:r>
      <w:r w:rsidRPr="00E17BFD">
        <w:rPr>
          <w:shd w:val="clear" w:color="auto" w:fill="FFFFFF"/>
        </w:rPr>
        <w:t>): 171.33 (С-9), 160.99 (С-4), 146.05 (С-</w:t>
      </w:r>
      <w:r w:rsidRPr="00E17BFD">
        <w:t>7</w:t>
      </w:r>
      <w:r w:rsidRPr="00E17BFD">
        <w:rPr>
          <w:shd w:val="clear" w:color="auto" w:fill="FFFFFF"/>
        </w:rPr>
        <w:t>), 130.96 (С-2,6), 127.41 (С-1), 116.78 (С-3,5), 116.46 (С-</w:t>
      </w:r>
      <w:r w:rsidRPr="00E17BFD">
        <w:t>8).</w:t>
      </w:r>
      <w:r w:rsidRPr="00E17BFD">
        <w:rPr>
          <w:shd w:val="clear" w:color="auto" w:fill="FFFFFF"/>
        </w:rPr>
        <w:t xml:space="preserve"> На основании изучения спектров </w:t>
      </w:r>
      <w:r w:rsidRPr="00E17BFD">
        <w:rPr>
          <w:vertAlign w:val="superscript"/>
        </w:rPr>
        <w:t>1</w:t>
      </w:r>
      <w:r w:rsidRPr="00E17BFD">
        <w:t xml:space="preserve">Н, </w:t>
      </w:r>
      <w:r w:rsidRPr="00E17BFD">
        <w:rPr>
          <w:vertAlign w:val="superscript"/>
        </w:rPr>
        <w:t>13</w:t>
      </w:r>
      <w:r w:rsidRPr="00E17BFD">
        <w:t>С ЯМР,</w:t>
      </w:r>
      <w:r w:rsidRPr="00E17BFD">
        <w:rPr>
          <w:shd w:val="clear" w:color="auto" w:fill="FFFFFF"/>
        </w:rPr>
        <w:t xml:space="preserve"> </w:t>
      </w:r>
      <w:r w:rsidRPr="00E17BFD">
        <w:rPr>
          <w:shd w:val="clear" w:color="auto" w:fill="FFFFFF"/>
          <w:lang w:val="en-US"/>
        </w:rPr>
        <w:t>HSQC</w:t>
      </w:r>
      <w:r w:rsidRPr="00E17BFD">
        <w:rPr>
          <w:shd w:val="clear" w:color="auto" w:fill="FFFFFF"/>
        </w:rPr>
        <w:t xml:space="preserve"> и </w:t>
      </w:r>
      <w:r w:rsidRPr="00E17BFD">
        <w:rPr>
          <w:shd w:val="clear" w:color="auto" w:fill="FFFFFF"/>
          <w:lang w:val="en-US"/>
        </w:rPr>
        <w:t>HMBC</w:t>
      </w:r>
      <w:r w:rsidRPr="00E17BFD">
        <w:rPr>
          <w:shd w:val="clear" w:color="auto" w:fill="FFFFFF"/>
        </w:rPr>
        <w:t xml:space="preserve"> соединение </w:t>
      </w:r>
      <w:r w:rsidRPr="00E17BFD">
        <w:rPr>
          <w:b/>
          <w:shd w:val="clear" w:color="auto" w:fill="FFFFFF"/>
        </w:rPr>
        <w:t>2</w:t>
      </w:r>
      <w:r w:rsidRPr="00E17BFD">
        <w:rPr>
          <w:shd w:val="clear" w:color="auto" w:fill="FFFFFF"/>
        </w:rPr>
        <w:t xml:space="preserve"> идентифицировали с </w:t>
      </w:r>
      <w:r w:rsidRPr="00E17BFD">
        <w:rPr>
          <w:i/>
        </w:rPr>
        <w:t>п</w:t>
      </w:r>
      <w:r w:rsidRPr="00E17BFD">
        <w:t>-гидроксикоричной кислотой [25].</w:t>
      </w:r>
    </w:p>
    <w:p w:rsidR="00AC4B75" w:rsidRPr="00E17BFD" w:rsidRDefault="00AC4B75" w:rsidP="00373525">
      <w:pPr>
        <w:pStyle w:val="a7"/>
      </w:pPr>
      <w:r w:rsidRPr="00E17BFD">
        <w:rPr>
          <w:b/>
          <w:bCs/>
        </w:rPr>
        <w:t xml:space="preserve">Соединение 3. </w:t>
      </w:r>
      <w:r w:rsidRPr="00E17BFD">
        <w:rPr>
          <w:bCs/>
        </w:rPr>
        <w:t xml:space="preserve">УФ-спектр </w:t>
      </w:r>
      <w:r w:rsidRPr="00E17BFD">
        <w:t xml:space="preserve">(этанол): </w:t>
      </w:r>
      <w:r w:rsidRPr="00E17BFD">
        <w:rPr>
          <w:lang w:val="en-US"/>
        </w:rPr>
        <w:t>λ</w:t>
      </w:r>
      <w:r w:rsidRPr="00E17BFD">
        <w:rPr>
          <w:vertAlign w:val="subscript"/>
          <w:lang w:val="en-US"/>
        </w:rPr>
        <w:t>max</w:t>
      </w:r>
      <w:r w:rsidRPr="00E17BFD">
        <w:t xml:space="preserve"> 274, 309 нм; </w:t>
      </w:r>
      <w:r w:rsidRPr="00E17BFD">
        <w:rPr>
          <w:shd w:val="clear" w:color="auto" w:fill="FFFFFF"/>
        </w:rPr>
        <w:t xml:space="preserve">Спектр </w:t>
      </w:r>
      <w:r w:rsidRPr="00E17BFD">
        <w:t xml:space="preserve">ЯМР </w:t>
      </w:r>
      <w:r w:rsidRPr="00E17BFD">
        <w:rPr>
          <w:vertAlign w:val="superscript"/>
        </w:rPr>
        <w:t>1</w:t>
      </w:r>
      <w:r w:rsidRPr="00E17BFD">
        <w:t>Н (</w:t>
      </w:r>
      <w:r w:rsidRPr="00E17BFD">
        <w:rPr>
          <w:shd w:val="clear" w:color="auto" w:fill="FFFFFF"/>
        </w:rPr>
        <w:t xml:space="preserve">400 </w:t>
      </w:r>
      <w:r w:rsidRPr="00E17BFD">
        <w:rPr>
          <w:shd w:val="clear" w:color="auto" w:fill="FFFFFF"/>
          <w:lang w:val="en-US"/>
        </w:rPr>
        <w:t>M</w:t>
      </w:r>
      <w:r w:rsidRPr="00E17BFD">
        <w:rPr>
          <w:shd w:val="clear" w:color="auto" w:fill="FFFFFF"/>
        </w:rPr>
        <w:t xml:space="preserve">Гц, </w:t>
      </w:r>
      <w:r w:rsidRPr="00E17BFD">
        <w:t>С</w:t>
      </w:r>
      <w:r w:rsidRPr="00E17BFD">
        <w:rPr>
          <w:lang w:val="en-US"/>
        </w:rPr>
        <w:t>D</w:t>
      </w:r>
      <w:r w:rsidRPr="00E17BFD">
        <w:rPr>
          <w:vertAlign w:val="subscript"/>
        </w:rPr>
        <w:t>3</w:t>
      </w:r>
      <w:r w:rsidRPr="00E17BFD">
        <w:rPr>
          <w:lang w:val="en-US"/>
        </w:rPr>
        <w:t>OD</w:t>
      </w:r>
      <w:r w:rsidRPr="00E17BFD">
        <w:t xml:space="preserve">, δ, м.д., </w:t>
      </w:r>
      <w:r w:rsidRPr="00E17BFD">
        <w:rPr>
          <w:lang w:val="en-US"/>
        </w:rPr>
        <w:t>J</w:t>
      </w:r>
      <w:r w:rsidRPr="00E17BFD">
        <w:t xml:space="preserve">/Гц): </w:t>
      </w:r>
      <w:r w:rsidRPr="00E17BFD">
        <w:rPr>
          <w:lang w:val="en-US"/>
        </w:rPr>
        <w:t>δ</w:t>
      </w:r>
      <w:r w:rsidRPr="00E17BFD">
        <w:t xml:space="preserve"> 7.64 (1</w:t>
      </w:r>
      <w:r w:rsidRPr="00E17BFD">
        <w:rPr>
          <w:lang w:val="en-US"/>
        </w:rPr>
        <w:t>H</w:t>
      </w:r>
      <w:r w:rsidRPr="00E17BFD">
        <w:t xml:space="preserve">, дд, </w:t>
      </w:r>
      <w:r w:rsidRPr="00E17BFD">
        <w:rPr>
          <w:rStyle w:val="html-italic"/>
          <w:iCs/>
          <w:szCs w:val="24"/>
          <w:shd w:val="clear" w:color="auto" w:fill="FFFFFF"/>
          <w:lang w:val="en-US"/>
        </w:rPr>
        <w:t>J</w:t>
      </w:r>
      <w:r w:rsidRPr="00E17BFD">
        <w:rPr>
          <w:shd w:val="clear" w:color="auto" w:fill="FFFFFF"/>
        </w:rPr>
        <w:t>=</w:t>
      </w:r>
      <w:r w:rsidRPr="00E17BFD">
        <w:t xml:space="preserve">8.5, 2.0, </w:t>
      </w:r>
      <w:r w:rsidRPr="00E17BFD">
        <w:rPr>
          <w:lang w:val="en-US"/>
        </w:rPr>
        <w:t>H</w:t>
      </w:r>
      <w:r w:rsidRPr="00E17BFD">
        <w:t>-6), 7.58 (1</w:t>
      </w:r>
      <w:r w:rsidRPr="00E17BFD">
        <w:rPr>
          <w:lang w:val="en-US"/>
        </w:rPr>
        <w:t>H</w:t>
      </w:r>
      <w:r w:rsidRPr="00E17BFD">
        <w:t xml:space="preserve">, д, </w:t>
      </w:r>
      <w:r w:rsidRPr="00E17BFD">
        <w:rPr>
          <w:rStyle w:val="html-italic"/>
          <w:iCs/>
          <w:szCs w:val="24"/>
          <w:shd w:val="clear" w:color="auto" w:fill="FFFFFF"/>
          <w:lang w:val="en-US"/>
        </w:rPr>
        <w:t>J</w:t>
      </w:r>
      <w:r w:rsidRPr="00E17BFD">
        <w:rPr>
          <w:shd w:val="clear" w:color="auto" w:fill="FFFFFF"/>
        </w:rPr>
        <w:t>=</w:t>
      </w:r>
      <w:r w:rsidRPr="00E17BFD">
        <w:t xml:space="preserve">2.0, </w:t>
      </w:r>
      <w:r w:rsidRPr="00E17BFD">
        <w:rPr>
          <w:lang w:val="en-US"/>
        </w:rPr>
        <w:t>H</w:t>
      </w:r>
      <w:r w:rsidRPr="00E17BFD">
        <w:t>-2), 7.23 (1</w:t>
      </w:r>
      <w:r w:rsidRPr="00E17BFD">
        <w:rPr>
          <w:lang w:val="en-US"/>
        </w:rPr>
        <w:t>H</w:t>
      </w:r>
      <w:r w:rsidRPr="00E17BFD">
        <w:t xml:space="preserve">, д, </w:t>
      </w:r>
      <w:r w:rsidRPr="00E17BFD">
        <w:rPr>
          <w:rStyle w:val="html-italic"/>
          <w:iCs/>
          <w:szCs w:val="24"/>
          <w:shd w:val="clear" w:color="auto" w:fill="FFFFFF"/>
          <w:lang w:val="en-US"/>
        </w:rPr>
        <w:t>J</w:t>
      </w:r>
      <w:r w:rsidRPr="00E17BFD">
        <w:rPr>
          <w:shd w:val="clear" w:color="auto" w:fill="FFFFFF"/>
        </w:rPr>
        <w:t>=</w:t>
      </w:r>
      <w:r w:rsidRPr="00E17BFD">
        <w:t xml:space="preserve">8.5, </w:t>
      </w:r>
      <w:r w:rsidRPr="00E17BFD">
        <w:rPr>
          <w:lang w:val="en-US"/>
        </w:rPr>
        <w:t>H</w:t>
      </w:r>
      <w:r w:rsidRPr="00E17BFD">
        <w:t>-5), 5.04 (1</w:t>
      </w:r>
      <w:r w:rsidRPr="00E17BFD">
        <w:rPr>
          <w:lang w:val="en-US"/>
        </w:rPr>
        <w:t>H</w:t>
      </w:r>
      <w:r w:rsidRPr="00E17BFD">
        <w:t xml:space="preserve">, д, </w:t>
      </w:r>
      <w:r w:rsidRPr="00E17BFD">
        <w:rPr>
          <w:rStyle w:val="html-italic"/>
          <w:iCs/>
          <w:szCs w:val="24"/>
          <w:shd w:val="clear" w:color="auto" w:fill="FFFFFF"/>
          <w:lang w:val="en-US"/>
        </w:rPr>
        <w:t>J</w:t>
      </w:r>
      <w:r w:rsidRPr="00E17BFD">
        <w:rPr>
          <w:shd w:val="clear" w:color="auto" w:fill="FFFFFF"/>
        </w:rPr>
        <w:t>=</w:t>
      </w:r>
      <w:r w:rsidRPr="00E17BFD">
        <w:t xml:space="preserve">7.1, </w:t>
      </w:r>
      <w:r w:rsidRPr="00E17BFD">
        <w:rPr>
          <w:lang w:val="en-US"/>
        </w:rPr>
        <w:t>H</w:t>
      </w:r>
      <w:r w:rsidRPr="00E17BFD">
        <w:t>-1′), 3.91 (3</w:t>
      </w:r>
      <w:r w:rsidRPr="00E17BFD">
        <w:rPr>
          <w:lang w:val="en-US"/>
        </w:rPr>
        <w:t>H</w:t>
      </w:r>
      <w:r w:rsidRPr="00E17BFD">
        <w:t>, с, 2-</w:t>
      </w:r>
      <w:r w:rsidRPr="00E17BFD">
        <w:rPr>
          <w:lang w:val="en-US"/>
        </w:rPr>
        <w:t>OCH</w:t>
      </w:r>
      <w:r w:rsidRPr="00E17BFD">
        <w:rPr>
          <w:vertAlign w:val="subscript"/>
        </w:rPr>
        <w:t>3</w:t>
      </w:r>
      <w:r w:rsidRPr="00E17BFD">
        <w:t>), 3.89 (1</w:t>
      </w:r>
      <w:r w:rsidRPr="00E17BFD">
        <w:rPr>
          <w:lang w:val="en-US"/>
        </w:rPr>
        <w:t>H</w:t>
      </w:r>
      <w:r w:rsidRPr="00E17BFD">
        <w:t xml:space="preserve">, дд, </w:t>
      </w:r>
      <w:r w:rsidRPr="00E17BFD">
        <w:rPr>
          <w:rStyle w:val="html-italic"/>
          <w:iCs/>
          <w:szCs w:val="24"/>
          <w:shd w:val="clear" w:color="auto" w:fill="FFFFFF"/>
          <w:lang w:val="en-US"/>
        </w:rPr>
        <w:t>J</w:t>
      </w:r>
      <w:r w:rsidRPr="00E17BFD">
        <w:rPr>
          <w:shd w:val="clear" w:color="auto" w:fill="FFFFFF"/>
        </w:rPr>
        <w:t>=</w:t>
      </w:r>
      <w:r w:rsidRPr="00E17BFD">
        <w:t xml:space="preserve">12.1, 2.1, </w:t>
      </w:r>
      <w:r w:rsidRPr="00E17BFD">
        <w:rPr>
          <w:lang w:val="en-US"/>
        </w:rPr>
        <w:t>H</w:t>
      </w:r>
      <w:r w:rsidRPr="00E17BFD">
        <w:t>-6′</w:t>
      </w:r>
      <w:r w:rsidRPr="00E17BFD">
        <w:rPr>
          <w:lang w:val="en-US"/>
        </w:rPr>
        <w:t>b</w:t>
      </w:r>
      <w:r w:rsidRPr="00E17BFD">
        <w:t>), 3.69 (1</w:t>
      </w:r>
      <w:r w:rsidRPr="00E17BFD">
        <w:rPr>
          <w:lang w:val="en-US"/>
        </w:rPr>
        <w:t>H</w:t>
      </w:r>
      <w:r w:rsidRPr="00E17BFD">
        <w:t xml:space="preserve">, дд, </w:t>
      </w:r>
      <w:r w:rsidRPr="00E17BFD">
        <w:rPr>
          <w:rStyle w:val="html-italic"/>
          <w:iCs/>
          <w:szCs w:val="24"/>
          <w:shd w:val="clear" w:color="auto" w:fill="FFFFFF"/>
          <w:lang w:val="en-US"/>
        </w:rPr>
        <w:t>J</w:t>
      </w:r>
      <w:r w:rsidRPr="00E17BFD">
        <w:rPr>
          <w:shd w:val="clear" w:color="auto" w:fill="FFFFFF"/>
        </w:rPr>
        <w:t>=</w:t>
      </w:r>
      <w:r w:rsidRPr="00E17BFD">
        <w:t xml:space="preserve">12.1, 5.5 Гц </w:t>
      </w:r>
      <w:r w:rsidRPr="00E17BFD">
        <w:rPr>
          <w:lang w:val="en-US"/>
        </w:rPr>
        <w:t>H</w:t>
      </w:r>
      <w:r w:rsidRPr="00E17BFD">
        <w:t>-6′</w:t>
      </w:r>
      <w:r w:rsidRPr="00E17BFD">
        <w:rPr>
          <w:lang w:val="en-US"/>
        </w:rPr>
        <w:t>a</w:t>
      </w:r>
      <w:r w:rsidRPr="00E17BFD">
        <w:t>), 3.53 (1</w:t>
      </w:r>
      <w:r w:rsidRPr="00E17BFD">
        <w:rPr>
          <w:lang w:val="en-US"/>
        </w:rPr>
        <w:t>H</w:t>
      </w:r>
      <w:r w:rsidRPr="00E17BFD">
        <w:t xml:space="preserve">, дд </w:t>
      </w:r>
      <w:r w:rsidRPr="00E17BFD">
        <w:rPr>
          <w:lang w:val="en-US"/>
        </w:rPr>
        <w:t>J</w:t>
      </w:r>
      <w:r w:rsidRPr="00E17BFD">
        <w:t xml:space="preserve">=9.2, 7.5, </w:t>
      </w:r>
      <w:r w:rsidRPr="00E17BFD">
        <w:rPr>
          <w:lang w:val="en-US"/>
        </w:rPr>
        <w:t>H</w:t>
      </w:r>
      <w:r w:rsidRPr="00E17BFD">
        <w:t>-2'), 3.48 (1</w:t>
      </w:r>
      <w:r w:rsidRPr="00E17BFD">
        <w:rPr>
          <w:lang w:val="en-US"/>
        </w:rPr>
        <w:t>H</w:t>
      </w:r>
      <w:r w:rsidRPr="00E17BFD">
        <w:t>, дд</w:t>
      </w:r>
      <w:r w:rsidR="002C3A59">
        <w:t>,</w:t>
      </w:r>
      <w:r w:rsidRPr="00E17BFD">
        <w:t xml:space="preserve"> </w:t>
      </w:r>
      <w:r w:rsidRPr="00E17BFD">
        <w:rPr>
          <w:lang w:val="en-US"/>
        </w:rPr>
        <w:t>J</w:t>
      </w:r>
      <w:r w:rsidRPr="00E17BFD">
        <w:t xml:space="preserve">=9.2, 8.5, </w:t>
      </w:r>
      <w:r w:rsidRPr="00E17BFD">
        <w:rPr>
          <w:lang w:val="en-US"/>
        </w:rPr>
        <w:t>H</w:t>
      </w:r>
      <w:r w:rsidRPr="00E17BFD">
        <w:t>-3'), 3.47 (1</w:t>
      </w:r>
      <w:r w:rsidRPr="00E17BFD">
        <w:rPr>
          <w:lang w:val="en-US"/>
        </w:rPr>
        <w:t>H</w:t>
      </w:r>
      <w:r w:rsidRPr="00E17BFD">
        <w:t>, ддд</w:t>
      </w:r>
      <w:r w:rsidR="002C3A59">
        <w:t>,</w:t>
      </w:r>
      <w:r w:rsidRPr="00E17BFD">
        <w:t xml:space="preserve"> </w:t>
      </w:r>
      <w:r w:rsidRPr="00E17BFD">
        <w:rPr>
          <w:lang w:val="en-US"/>
        </w:rPr>
        <w:t>J</w:t>
      </w:r>
      <w:r w:rsidRPr="00E17BFD">
        <w:t xml:space="preserve">=9.6, 5.1, 2.1, </w:t>
      </w:r>
      <w:r w:rsidRPr="00E17BFD">
        <w:rPr>
          <w:lang w:val="en-US"/>
        </w:rPr>
        <w:t>H</w:t>
      </w:r>
      <w:r w:rsidRPr="00E17BFD">
        <w:t>-5'), 3.40 (1</w:t>
      </w:r>
      <w:r w:rsidRPr="00E17BFD">
        <w:rPr>
          <w:lang w:val="en-US"/>
        </w:rPr>
        <w:t>H</w:t>
      </w:r>
      <w:r w:rsidRPr="00E17BFD">
        <w:t>, дд</w:t>
      </w:r>
      <w:r w:rsidR="002C3A59">
        <w:t>,</w:t>
      </w:r>
      <w:bookmarkStart w:id="15" w:name="_GoBack"/>
      <w:bookmarkEnd w:id="15"/>
      <w:r w:rsidRPr="00E17BFD">
        <w:t xml:space="preserve"> </w:t>
      </w:r>
      <w:r w:rsidRPr="00E17BFD">
        <w:rPr>
          <w:lang w:val="en-US"/>
        </w:rPr>
        <w:t>J</w:t>
      </w:r>
      <w:r w:rsidRPr="00E17BFD">
        <w:t xml:space="preserve">=9.5, 8.7, </w:t>
      </w:r>
      <w:r w:rsidRPr="00E17BFD">
        <w:rPr>
          <w:lang w:val="en-US"/>
        </w:rPr>
        <w:t>H</w:t>
      </w:r>
      <w:r w:rsidRPr="00E17BFD">
        <w:t>-4'), 2.57 (3</w:t>
      </w:r>
      <w:r w:rsidRPr="00E17BFD">
        <w:rPr>
          <w:lang w:val="en-US"/>
        </w:rPr>
        <w:t>H</w:t>
      </w:r>
      <w:r w:rsidRPr="00E17BFD">
        <w:t xml:space="preserve">, с, </w:t>
      </w:r>
      <w:r w:rsidRPr="00E17BFD">
        <w:rPr>
          <w:lang w:val="en-US"/>
        </w:rPr>
        <w:t>COCH</w:t>
      </w:r>
      <w:r w:rsidRPr="00E17BFD">
        <w:rPr>
          <w:vertAlign w:val="subscript"/>
        </w:rPr>
        <w:t>3</w:t>
      </w:r>
      <w:r w:rsidRPr="00E17BFD">
        <w:t xml:space="preserve">). </w:t>
      </w:r>
      <w:r w:rsidRPr="00E17BFD">
        <w:rPr>
          <w:shd w:val="clear" w:color="auto" w:fill="FFFFFF"/>
        </w:rPr>
        <w:t xml:space="preserve">Спектр </w:t>
      </w:r>
      <w:r w:rsidRPr="00E17BFD">
        <w:t>ЯМР</w:t>
      </w:r>
      <w:r w:rsidRPr="00E17BFD">
        <w:rPr>
          <w:shd w:val="clear" w:color="auto" w:fill="FFFFFF"/>
        </w:rPr>
        <w:t xml:space="preserve"> </w:t>
      </w:r>
      <w:r w:rsidRPr="00E17BFD">
        <w:rPr>
          <w:vertAlign w:val="superscript"/>
        </w:rPr>
        <w:t>1</w:t>
      </w:r>
      <w:r w:rsidRPr="00E17BFD">
        <w:rPr>
          <w:shd w:val="clear" w:color="auto" w:fill="FFFFFF"/>
          <w:vertAlign w:val="superscript"/>
        </w:rPr>
        <w:t>3</w:t>
      </w:r>
      <w:r w:rsidRPr="00E17BFD">
        <w:rPr>
          <w:shd w:val="clear" w:color="auto" w:fill="FFFFFF"/>
          <w:lang w:val="en-US"/>
        </w:rPr>
        <w:t>C</w:t>
      </w:r>
      <w:r w:rsidRPr="00E17BFD">
        <w:rPr>
          <w:shd w:val="clear" w:color="auto" w:fill="FFFFFF"/>
        </w:rPr>
        <w:t xml:space="preserve"> (100 </w:t>
      </w:r>
      <w:r w:rsidRPr="00E17BFD">
        <w:rPr>
          <w:shd w:val="clear" w:color="auto" w:fill="FFFFFF"/>
          <w:lang w:val="en-US"/>
        </w:rPr>
        <w:t>M</w:t>
      </w:r>
      <w:r w:rsidRPr="00E17BFD">
        <w:rPr>
          <w:shd w:val="clear" w:color="auto" w:fill="FFFFFF"/>
        </w:rPr>
        <w:t xml:space="preserve">Гц, </w:t>
      </w:r>
      <w:r w:rsidRPr="00E17BFD">
        <w:rPr>
          <w:shd w:val="clear" w:color="auto" w:fill="FFFFFF"/>
          <w:lang w:val="en-US"/>
        </w:rPr>
        <w:t>CD</w:t>
      </w:r>
      <w:r w:rsidRPr="00E17BFD">
        <w:rPr>
          <w:shd w:val="clear" w:color="auto" w:fill="FFFFFF"/>
          <w:vertAlign w:val="subscript"/>
        </w:rPr>
        <w:t>3</w:t>
      </w:r>
      <w:r w:rsidRPr="00E17BFD">
        <w:rPr>
          <w:shd w:val="clear" w:color="auto" w:fill="FFFFFF"/>
          <w:lang w:val="en-US"/>
        </w:rPr>
        <w:t>OD</w:t>
      </w:r>
      <w:r w:rsidRPr="00E17BFD">
        <w:rPr>
          <w:shd w:val="clear" w:color="auto" w:fill="FFFFFF"/>
        </w:rPr>
        <w:t>,</w:t>
      </w:r>
      <w:r w:rsidRPr="00E17BFD">
        <w:t xml:space="preserve"> δ, м.д.</w:t>
      </w:r>
      <w:r w:rsidRPr="00E17BFD">
        <w:rPr>
          <w:shd w:val="clear" w:color="auto" w:fill="FFFFFF"/>
        </w:rPr>
        <w:t xml:space="preserve">): </w:t>
      </w:r>
      <w:r w:rsidRPr="00E17BFD">
        <w:t>132.92 (</w:t>
      </w:r>
      <w:r w:rsidRPr="00E17BFD">
        <w:rPr>
          <w:lang w:val="en-US"/>
        </w:rPr>
        <w:t>C</w:t>
      </w:r>
      <w:r w:rsidRPr="00E17BFD">
        <w:t>-1), 112.41 (</w:t>
      </w:r>
      <w:r w:rsidRPr="00E17BFD">
        <w:rPr>
          <w:lang w:val="en-US"/>
        </w:rPr>
        <w:t>C</w:t>
      </w:r>
      <w:r w:rsidRPr="00E17BFD">
        <w:t>-2), 150.63 (</w:t>
      </w:r>
      <w:r w:rsidRPr="00E17BFD">
        <w:rPr>
          <w:lang w:val="en-US"/>
        </w:rPr>
        <w:t>C</w:t>
      </w:r>
      <w:r w:rsidRPr="00E17BFD">
        <w:t>-3), 152.49 (</w:t>
      </w:r>
      <w:r w:rsidRPr="00E17BFD">
        <w:rPr>
          <w:lang w:val="en-US"/>
        </w:rPr>
        <w:t>C</w:t>
      </w:r>
      <w:r w:rsidRPr="00E17BFD">
        <w:t>-4), 116.15 (</w:t>
      </w:r>
      <w:r w:rsidRPr="00E17BFD">
        <w:rPr>
          <w:lang w:val="en-US"/>
        </w:rPr>
        <w:t>C</w:t>
      </w:r>
      <w:r w:rsidRPr="00E17BFD">
        <w:t>-5), 124.43 (</w:t>
      </w:r>
      <w:r w:rsidRPr="00E17BFD">
        <w:rPr>
          <w:lang w:val="en-US"/>
        </w:rPr>
        <w:t>C</w:t>
      </w:r>
      <w:r w:rsidRPr="00E17BFD">
        <w:t>-6), 199.38 (</w:t>
      </w:r>
      <w:r w:rsidRPr="00E17BFD">
        <w:rPr>
          <w:lang w:val="en-US"/>
        </w:rPr>
        <w:t>C</w:t>
      </w:r>
      <w:r w:rsidRPr="00E17BFD">
        <w:t>-7), 26.40 (</w:t>
      </w:r>
      <w:r w:rsidRPr="00E17BFD">
        <w:rPr>
          <w:lang w:val="en-US"/>
        </w:rPr>
        <w:t>C</w:t>
      </w:r>
      <w:r w:rsidRPr="00E17BFD">
        <w:t>-8), 56.62 (</w:t>
      </w:r>
      <w:r w:rsidRPr="00E17BFD">
        <w:rPr>
          <w:lang w:val="uz-Cyrl-UZ"/>
        </w:rPr>
        <w:t>2-</w:t>
      </w:r>
      <w:r w:rsidRPr="00E17BFD">
        <w:rPr>
          <w:lang w:val="en-US"/>
        </w:rPr>
        <w:t>OCH</w:t>
      </w:r>
      <w:r w:rsidRPr="00E17BFD">
        <w:rPr>
          <w:vertAlign w:val="subscript"/>
        </w:rPr>
        <w:t>3</w:t>
      </w:r>
      <w:r w:rsidRPr="00E17BFD">
        <w:t>), 101.83 (</w:t>
      </w:r>
      <w:r w:rsidRPr="00E17BFD">
        <w:rPr>
          <w:lang w:val="en-US"/>
        </w:rPr>
        <w:t>C</w:t>
      </w:r>
      <w:r w:rsidRPr="00E17BFD">
        <w:t>-1′), 74.72 (</w:t>
      </w:r>
      <w:r w:rsidRPr="00E17BFD">
        <w:rPr>
          <w:lang w:val="en-US"/>
        </w:rPr>
        <w:t>C</w:t>
      </w:r>
      <w:r w:rsidRPr="00E17BFD">
        <w:t>-2′), 77.86 (</w:t>
      </w:r>
      <w:r w:rsidRPr="00E17BFD">
        <w:rPr>
          <w:lang w:val="en-US"/>
        </w:rPr>
        <w:t>C</w:t>
      </w:r>
      <w:r w:rsidRPr="00E17BFD">
        <w:t>-3′), 71.22 (</w:t>
      </w:r>
      <w:r w:rsidRPr="00E17BFD">
        <w:rPr>
          <w:lang w:val="en-US"/>
        </w:rPr>
        <w:t>C</w:t>
      </w:r>
      <w:r w:rsidRPr="00E17BFD">
        <w:t>-4′), 78.36 (</w:t>
      </w:r>
      <w:r w:rsidRPr="00E17BFD">
        <w:rPr>
          <w:lang w:val="en-US"/>
        </w:rPr>
        <w:t>C</w:t>
      </w:r>
      <w:r w:rsidRPr="00E17BFD">
        <w:t>-5′), 62.43 (</w:t>
      </w:r>
      <w:r w:rsidRPr="00E17BFD">
        <w:rPr>
          <w:lang w:val="en-US"/>
        </w:rPr>
        <w:t>C</w:t>
      </w:r>
      <w:r w:rsidRPr="00E17BFD">
        <w:t xml:space="preserve">-6′). </w:t>
      </w:r>
      <w:r w:rsidRPr="00E17BFD">
        <w:rPr>
          <w:shd w:val="clear" w:color="auto" w:fill="FFFFFF"/>
        </w:rPr>
        <w:t xml:space="preserve">На основании изучения спектров </w:t>
      </w:r>
      <w:r w:rsidRPr="00E17BFD">
        <w:rPr>
          <w:vertAlign w:val="superscript"/>
        </w:rPr>
        <w:t>1</w:t>
      </w:r>
      <w:r w:rsidRPr="00E17BFD">
        <w:t xml:space="preserve">Н, </w:t>
      </w:r>
      <w:r w:rsidRPr="00E17BFD">
        <w:rPr>
          <w:vertAlign w:val="superscript"/>
        </w:rPr>
        <w:t>13</w:t>
      </w:r>
      <w:r w:rsidRPr="00E17BFD">
        <w:t>С ЯМР,</w:t>
      </w:r>
      <w:r w:rsidRPr="00E17BFD">
        <w:rPr>
          <w:shd w:val="clear" w:color="auto" w:fill="FFFFFF"/>
        </w:rPr>
        <w:t xml:space="preserve"> </w:t>
      </w:r>
      <w:r w:rsidRPr="00E17BFD">
        <w:rPr>
          <w:shd w:val="clear" w:color="auto" w:fill="FFFFFF"/>
          <w:lang w:val="en-US"/>
        </w:rPr>
        <w:t>HSQC</w:t>
      </w:r>
      <w:r w:rsidRPr="00E17BFD">
        <w:rPr>
          <w:shd w:val="clear" w:color="auto" w:fill="FFFFFF"/>
        </w:rPr>
        <w:t xml:space="preserve"> и </w:t>
      </w:r>
      <w:r w:rsidRPr="00E17BFD">
        <w:rPr>
          <w:shd w:val="clear" w:color="auto" w:fill="FFFFFF"/>
          <w:lang w:val="en-US"/>
        </w:rPr>
        <w:t>HMBC</w:t>
      </w:r>
      <w:r w:rsidRPr="00E17BFD">
        <w:rPr>
          <w:shd w:val="clear" w:color="auto" w:fill="FFFFFF"/>
        </w:rPr>
        <w:t xml:space="preserve"> соединение </w:t>
      </w:r>
      <w:r w:rsidRPr="00E17BFD">
        <w:rPr>
          <w:b/>
          <w:shd w:val="clear" w:color="auto" w:fill="FFFFFF"/>
        </w:rPr>
        <w:t>3</w:t>
      </w:r>
      <w:r w:rsidRPr="00E17BFD">
        <w:rPr>
          <w:shd w:val="clear" w:color="auto" w:fill="FFFFFF"/>
        </w:rPr>
        <w:t xml:space="preserve"> идентифицировали с андросином </w:t>
      </w:r>
      <w:r w:rsidRPr="00E17BFD">
        <w:t>(4-</w:t>
      </w:r>
      <w:r w:rsidRPr="00E17BFD">
        <w:rPr>
          <w:lang w:val="en-US"/>
        </w:rPr>
        <w:t>O</w:t>
      </w:r>
      <w:r w:rsidRPr="00E17BFD">
        <w:t>-</w:t>
      </w:r>
      <w:r w:rsidRPr="00E17BFD">
        <w:rPr>
          <w:lang w:val="en-US"/>
        </w:rPr>
        <w:t>β</w:t>
      </w:r>
      <w:r w:rsidRPr="00E17BFD">
        <w:t>-</w:t>
      </w:r>
      <w:r w:rsidRPr="00E17BFD">
        <w:rPr>
          <w:lang w:val="en-US"/>
        </w:rPr>
        <w:t>D</w:t>
      </w:r>
      <w:r w:rsidRPr="00E17BFD">
        <w:t>-глюкопиранозил-</w:t>
      </w:r>
      <w:r w:rsidRPr="00E17BFD">
        <w:rPr>
          <w:lang w:val="en-US"/>
        </w:rPr>
        <w:t>a</w:t>
      </w:r>
      <w:r w:rsidRPr="00E17BFD">
        <w:t xml:space="preserve">цетованиллоном) [26]. Кислотный гидролиз вещества привел к образованию </w:t>
      </w:r>
      <w:r w:rsidRPr="00E17BFD">
        <w:rPr>
          <w:lang w:val="en-US"/>
        </w:rPr>
        <w:t>D</w:t>
      </w:r>
      <w:r w:rsidRPr="00E17BFD">
        <w:t>-глюкозы.</w:t>
      </w:r>
    </w:p>
    <w:p w:rsidR="00AC4B75" w:rsidRPr="00E17BFD" w:rsidRDefault="00AC4B75" w:rsidP="00E17BFD">
      <w:pPr>
        <w:pStyle w:val="afa"/>
        <w:rPr>
          <w:szCs w:val="24"/>
        </w:rPr>
      </w:pPr>
      <w:r w:rsidRPr="00E17BFD">
        <w:object w:dxaOrig="813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6pt;height:78.05pt" o:ole="">
            <v:imagedata r:id="rId7" o:title=""/>
          </v:shape>
          <o:OLEObject Type="Embed" ProgID="MDLDrawOLE.MDLDrawObject.1" ShapeID="_x0000_i1025" DrawAspect="Content" ObjectID="_1739825608" r:id="rId8"/>
        </w:object>
      </w:r>
    </w:p>
    <w:p w:rsidR="00AC4B75" w:rsidRPr="00E17BFD" w:rsidRDefault="00AC4B75" w:rsidP="00373525">
      <w:pPr>
        <w:pStyle w:val="a7"/>
      </w:pPr>
      <w:r w:rsidRPr="00E17BFD">
        <w:t xml:space="preserve">Соединения 1 и 3 из </w:t>
      </w:r>
      <w:r w:rsidRPr="00E17BFD">
        <w:rPr>
          <w:i/>
        </w:rPr>
        <w:t xml:space="preserve">M. оfficinalis </w:t>
      </w:r>
      <w:r w:rsidRPr="00E17BFD">
        <w:rPr>
          <w:iCs/>
        </w:rPr>
        <w:t xml:space="preserve">выделены впервые. </w:t>
      </w:r>
      <w:r w:rsidRPr="00E17BFD">
        <w:rPr>
          <w:i/>
        </w:rPr>
        <w:t>п</w:t>
      </w:r>
      <w:r w:rsidRPr="00E17BFD">
        <w:t xml:space="preserve">-Гидроксибензойная и </w:t>
      </w:r>
      <w:r w:rsidRPr="00E17BFD">
        <w:rPr>
          <w:i/>
        </w:rPr>
        <w:t>п</w:t>
      </w:r>
      <w:r w:rsidRPr="00E17BFD">
        <w:t>-гидроксикоричная кислоты обладают антимикробным действием [25], андросин – противоастматическим свойством и предотвращает бронхиальную обструкцию у морских свинок [26, 27].</w:t>
      </w:r>
    </w:p>
    <w:p w:rsidR="00AC4B75" w:rsidRPr="00E17BFD" w:rsidRDefault="00AC4B75" w:rsidP="00373525">
      <w:pPr>
        <w:pStyle w:val="22"/>
      </w:pPr>
      <w:r w:rsidRPr="00E17BFD">
        <w:t>Выводы</w:t>
      </w:r>
    </w:p>
    <w:p w:rsidR="00AC4B75" w:rsidRPr="00E17BFD" w:rsidRDefault="00AC4B75" w:rsidP="00373525">
      <w:pPr>
        <w:pStyle w:val="a7"/>
      </w:pPr>
      <w:r w:rsidRPr="00E17BFD">
        <w:t xml:space="preserve">1. B резyльтaтe иccлeдoвaний впервые ycтaнoвлeнo, что в семенах с примесью листовой массы дoнникa лeкapcтвeннoгo, произрастающего в Узбекистане, содержится 2.93% нейтральных и 3.15% полярных </w:t>
      </w:r>
      <w:r w:rsidRPr="00E17BFD">
        <w:lastRenderedPageBreak/>
        <w:t>липидов. В нейтральных липидах присутствует 96.7 мг% каротиноидов, в полярных липидах доминируют гликолипиды.</w:t>
      </w:r>
    </w:p>
    <w:p w:rsidR="00AC4B75" w:rsidRPr="00E17BFD" w:rsidRDefault="00AC4B75" w:rsidP="00373525">
      <w:pPr>
        <w:pStyle w:val="a7"/>
      </w:pPr>
      <w:r w:rsidRPr="00E17BFD">
        <w:t>2. Компонентный состав нейтральных липидов, глико- и фосфолипидов семян донника характерен для липидов семян высших растений.</w:t>
      </w:r>
    </w:p>
    <w:p w:rsidR="00AC4B75" w:rsidRPr="00E17BFD" w:rsidRDefault="00AC4B75" w:rsidP="00EE2343">
      <w:pPr>
        <w:pStyle w:val="a7"/>
      </w:pPr>
      <w:r w:rsidRPr="00E17BFD">
        <w:t>3. Методом ГХ в липидах донника лекарственного найдено 12–13 ЖК с существенным преобладанием суммы насыщенных жирных кислот (от 52.95 до 85.73%). В нейтральных липидах отмечается высокое содержание (16.67%) среднецепочечной лауриновой кислоты 12:0. В полярных липидах доминирует пальмитиновая кислота (44.85%, 64.61%), при этом только в фосфолипидах обнаружена минорная лигноцериновая кислота 24:0.</w:t>
      </w:r>
    </w:p>
    <w:p w:rsidR="00AC4B75" w:rsidRPr="00E17BFD" w:rsidRDefault="00AC4B75" w:rsidP="00EE2343">
      <w:pPr>
        <w:pStyle w:val="a7"/>
      </w:pPr>
      <w:r w:rsidRPr="00E17BFD">
        <w:t>4. Из различных фракций 75%-ного спиртового экстракта надземной части выделены и идентифицированы п-гидроксибензойная и п-гидроксикоричная кислоты, а также андросин.</w:t>
      </w:r>
    </w:p>
    <w:p w:rsidR="00AC4B75" w:rsidRPr="00E17BFD" w:rsidRDefault="00AC4B75" w:rsidP="00EE2343">
      <w:pPr>
        <w:pStyle w:val="22"/>
      </w:pPr>
      <w:r w:rsidRPr="00E17BFD">
        <w:t>Список литературы</w:t>
      </w:r>
    </w:p>
    <w:p w:rsidR="00AC4B75" w:rsidRPr="00E17BFD" w:rsidRDefault="00AC4B75" w:rsidP="00DE4D52">
      <w:pPr>
        <w:pStyle w:val="111"/>
        <w:numPr>
          <w:ilvl w:val="0"/>
          <w:numId w:val="22"/>
        </w:numPr>
      </w:pPr>
      <w:r w:rsidRPr="00E17BFD">
        <w:t xml:space="preserve">Флора Узбекистана. Ташкент, 1955. Т. </w:t>
      </w:r>
      <w:r w:rsidRPr="00E17BFD">
        <w:rPr>
          <w:lang w:val="en-US"/>
        </w:rPr>
        <w:t>III</w:t>
      </w:r>
      <w:r w:rsidRPr="00E17BFD">
        <w:t>. 436 с.</w:t>
      </w:r>
    </w:p>
    <w:p w:rsidR="00AC4B75" w:rsidRPr="00E17BFD" w:rsidRDefault="00AC4B75" w:rsidP="00DE4D52">
      <w:pPr>
        <w:pStyle w:val="111"/>
        <w:numPr>
          <w:ilvl w:val="0"/>
          <w:numId w:val="22"/>
        </w:numPr>
        <w:rPr>
          <w:lang w:val="de-DE"/>
        </w:rPr>
      </w:pPr>
      <w:r w:rsidRPr="00E17BFD">
        <w:rPr>
          <w:lang w:val="de-DE"/>
        </w:rPr>
        <w:t xml:space="preserve">Растительные ресурсы СССР: Цветковые растения, их химический состав, использование. Семейства </w:t>
      </w:r>
      <w:r w:rsidRPr="00E17BFD">
        <w:rPr>
          <w:i/>
          <w:iCs/>
          <w:lang w:val="de-DE"/>
        </w:rPr>
        <w:t>Hydrangeaceae – Haloragaceae.</w:t>
      </w:r>
      <w:r w:rsidRPr="00E17BFD">
        <w:rPr>
          <w:lang w:val="de-DE"/>
        </w:rPr>
        <w:t xml:space="preserve"> Л., 1987. С.</w:t>
      </w:r>
      <w:r w:rsidRPr="00E17BFD">
        <w:t xml:space="preserve"> </w:t>
      </w:r>
      <w:r w:rsidRPr="00E17BFD">
        <w:rPr>
          <w:lang w:val="de-DE"/>
        </w:rPr>
        <w:t>160</w:t>
      </w:r>
      <w:r w:rsidRPr="00E17BFD">
        <w:t>–</w:t>
      </w:r>
      <w:r w:rsidRPr="00E17BFD">
        <w:rPr>
          <w:lang w:val="de-DE"/>
        </w:rPr>
        <w:t>161.</w:t>
      </w:r>
    </w:p>
    <w:p w:rsidR="00AC4B75" w:rsidRPr="00E17BFD" w:rsidRDefault="00AC4B75" w:rsidP="00DE4D52">
      <w:pPr>
        <w:pStyle w:val="111"/>
        <w:numPr>
          <w:ilvl w:val="0"/>
          <w:numId w:val="22"/>
        </w:numPr>
        <w:rPr>
          <w:lang w:val="de-DE"/>
        </w:rPr>
      </w:pPr>
      <w:r w:rsidRPr="00E17BFD">
        <w:t>Халматов</w:t>
      </w:r>
      <w:r w:rsidRPr="00E17BFD">
        <w:rPr>
          <w:lang w:val="de-DE"/>
        </w:rPr>
        <w:t xml:space="preserve"> </w:t>
      </w:r>
      <w:r w:rsidRPr="00E17BFD">
        <w:t>Х</w:t>
      </w:r>
      <w:r w:rsidRPr="00E17BFD">
        <w:rPr>
          <w:lang w:val="de-DE"/>
        </w:rPr>
        <w:t>.</w:t>
      </w:r>
      <w:r w:rsidRPr="00E17BFD">
        <w:t>Х</w:t>
      </w:r>
      <w:r w:rsidRPr="00E17BFD">
        <w:rPr>
          <w:lang w:val="de-DE"/>
        </w:rPr>
        <w:t xml:space="preserve">., </w:t>
      </w:r>
      <w:r w:rsidRPr="00E17BFD">
        <w:t>Харламов</w:t>
      </w:r>
      <w:r w:rsidRPr="00E17BFD">
        <w:rPr>
          <w:lang w:val="de-DE"/>
        </w:rPr>
        <w:t xml:space="preserve"> </w:t>
      </w:r>
      <w:r w:rsidRPr="00E17BFD">
        <w:t>И</w:t>
      </w:r>
      <w:r w:rsidRPr="00E17BFD">
        <w:rPr>
          <w:lang w:val="de-DE"/>
        </w:rPr>
        <w:t>.</w:t>
      </w:r>
      <w:r w:rsidRPr="00E17BFD">
        <w:t>А</w:t>
      </w:r>
      <w:r w:rsidRPr="00E17BFD">
        <w:rPr>
          <w:lang w:val="de-DE"/>
        </w:rPr>
        <w:t xml:space="preserve">., </w:t>
      </w:r>
      <w:r w:rsidRPr="00E17BFD">
        <w:t>Алимбаева</w:t>
      </w:r>
      <w:r w:rsidRPr="00E17BFD">
        <w:rPr>
          <w:lang w:val="de-DE"/>
        </w:rPr>
        <w:t xml:space="preserve"> </w:t>
      </w:r>
      <w:r w:rsidRPr="00E17BFD">
        <w:t>П</w:t>
      </w:r>
      <w:r w:rsidRPr="00E17BFD">
        <w:rPr>
          <w:lang w:val="de-DE"/>
        </w:rPr>
        <w:t>.</w:t>
      </w:r>
      <w:r w:rsidRPr="00E17BFD">
        <w:t>К</w:t>
      </w:r>
      <w:r w:rsidRPr="00E17BFD">
        <w:rPr>
          <w:lang w:val="de-DE"/>
        </w:rPr>
        <w:t xml:space="preserve">., </w:t>
      </w:r>
      <w:r w:rsidRPr="00E17BFD">
        <w:t>Каррыев</w:t>
      </w:r>
      <w:r w:rsidRPr="00E17BFD">
        <w:rPr>
          <w:lang w:val="de-DE"/>
        </w:rPr>
        <w:t xml:space="preserve"> </w:t>
      </w:r>
      <w:r w:rsidRPr="00E17BFD">
        <w:t>М</w:t>
      </w:r>
      <w:r w:rsidRPr="00E17BFD">
        <w:rPr>
          <w:lang w:val="de-DE"/>
        </w:rPr>
        <w:t>.</w:t>
      </w:r>
      <w:r w:rsidRPr="00E17BFD">
        <w:t>О</w:t>
      </w:r>
      <w:r w:rsidRPr="00E17BFD">
        <w:rPr>
          <w:lang w:val="de-DE"/>
        </w:rPr>
        <w:t xml:space="preserve">., </w:t>
      </w:r>
      <w:r w:rsidRPr="00E17BFD">
        <w:t>Хаитов</w:t>
      </w:r>
      <w:r w:rsidRPr="00E17BFD">
        <w:rPr>
          <w:lang w:val="de-DE"/>
        </w:rPr>
        <w:t xml:space="preserve"> </w:t>
      </w:r>
      <w:r w:rsidRPr="00E17BFD">
        <w:t>И</w:t>
      </w:r>
      <w:r w:rsidRPr="00E17BFD">
        <w:rPr>
          <w:lang w:val="de-DE"/>
        </w:rPr>
        <w:t>.</w:t>
      </w:r>
      <w:r w:rsidRPr="00E17BFD">
        <w:t>Х</w:t>
      </w:r>
      <w:r w:rsidRPr="00E17BFD">
        <w:rPr>
          <w:lang w:val="de-DE"/>
        </w:rPr>
        <w:t>. Основные лекарственные растения Средней Азии. Ташкент, 1984. С. 60–61.</w:t>
      </w:r>
    </w:p>
    <w:p w:rsidR="00AC4B75" w:rsidRPr="00E17BFD" w:rsidRDefault="00AC4B75" w:rsidP="00DE4D52">
      <w:pPr>
        <w:pStyle w:val="111"/>
        <w:numPr>
          <w:ilvl w:val="0"/>
          <w:numId w:val="22"/>
        </w:numPr>
        <w:rPr>
          <w:lang w:val="de-DE"/>
        </w:rPr>
      </w:pPr>
      <w:r w:rsidRPr="00E17BFD">
        <w:rPr>
          <w:lang w:val="de-DE"/>
        </w:rPr>
        <w:t>Куркин В.А. Фармакогнозия. Самара</w:t>
      </w:r>
      <w:r w:rsidRPr="00E17BFD">
        <w:t xml:space="preserve">, </w:t>
      </w:r>
      <w:r w:rsidRPr="00E17BFD">
        <w:rPr>
          <w:lang w:val="de-DE"/>
        </w:rPr>
        <w:t>2007. C. 182–183.</w:t>
      </w:r>
    </w:p>
    <w:p w:rsidR="00AC4B75" w:rsidRPr="00E17BFD" w:rsidRDefault="00AC4B75" w:rsidP="00DE4D52">
      <w:pPr>
        <w:pStyle w:val="111"/>
        <w:numPr>
          <w:ilvl w:val="0"/>
          <w:numId w:val="22"/>
        </w:numPr>
        <w:rPr>
          <w:lang w:val="de-DE"/>
        </w:rPr>
      </w:pPr>
      <w:r w:rsidRPr="00E17BFD">
        <w:rPr>
          <w:shd w:val="clear" w:color="auto" w:fill="FFFFFF"/>
          <w:lang w:val="en-US"/>
        </w:rPr>
        <w:t xml:space="preserve">Al-Snafi A.E. </w:t>
      </w:r>
      <w:r w:rsidRPr="00E17BFD">
        <w:rPr>
          <w:lang w:val="de-DE"/>
        </w:rPr>
        <w:t>Chemical Constituents and</w:t>
      </w:r>
      <w:r w:rsidRPr="00E17BFD">
        <w:rPr>
          <w:lang w:val="en-US"/>
        </w:rPr>
        <w:t xml:space="preserve"> </w:t>
      </w:r>
      <w:r w:rsidRPr="00E17BFD">
        <w:rPr>
          <w:lang w:val="de-DE"/>
        </w:rPr>
        <w:t>Pharmacological</w:t>
      </w:r>
      <w:r w:rsidRPr="00E17BFD">
        <w:rPr>
          <w:lang w:val="en-US"/>
        </w:rPr>
        <w:t xml:space="preserve"> </w:t>
      </w:r>
      <w:r w:rsidRPr="00E17BFD">
        <w:rPr>
          <w:lang w:val="de-DE"/>
        </w:rPr>
        <w:t>Effects</w:t>
      </w:r>
      <w:r w:rsidRPr="00E17BFD">
        <w:rPr>
          <w:lang w:val="en-US"/>
        </w:rPr>
        <w:t xml:space="preserve"> </w:t>
      </w:r>
      <w:r w:rsidRPr="00E17BFD">
        <w:rPr>
          <w:lang w:val="de-DE"/>
        </w:rPr>
        <w:t>of</w:t>
      </w:r>
      <w:r w:rsidRPr="00E17BFD">
        <w:rPr>
          <w:lang w:val="en-US"/>
        </w:rPr>
        <w:t xml:space="preserve"> </w:t>
      </w:r>
      <w:r w:rsidRPr="00E17BFD">
        <w:rPr>
          <w:i/>
          <w:iCs/>
          <w:lang w:val="de-DE"/>
        </w:rPr>
        <w:t>Melilotus</w:t>
      </w:r>
      <w:r w:rsidRPr="00E17BFD">
        <w:rPr>
          <w:i/>
          <w:iCs/>
          <w:lang w:val="en-US"/>
        </w:rPr>
        <w:t xml:space="preserve"> </w:t>
      </w:r>
      <w:r w:rsidRPr="00E17BFD">
        <w:rPr>
          <w:i/>
          <w:iCs/>
        </w:rPr>
        <w:t>о</w:t>
      </w:r>
      <w:r w:rsidRPr="00E17BFD">
        <w:rPr>
          <w:i/>
          <w:iCs/>
          <w:lang w:val="de-DE"/>
        </w:rPr>
        <w:t>fficinalis</w:t>
      </w:r>
      <w:r w:rsidRPr="00E17BFD">
        <w:rPr>
          <w:lang w:val="en-US"/>
        </w:rPr>
        <w:t xml:space="preserve"> –</w:t>
      </w:r>
      <w:r w:rsidRPr="00E17BFD">
        <w:rPr>
          <w:lang w:val="de-DE"/>
        </w:rPr>
        <w:t xml:space="preserve"> A Review //</w:t>
      </w:r>
      <w:r w:rsidRPr="00E17BFD">
        <w:rPr>
          <w:lang w:val="en-US"/>
        </w:rPr>
        <w:t xml:space="preserve"> </w:t>
      </w:r>
      <w:r w:rsidRPr="00E17BFD">
        <w:rPr>
          <w:lang w:val="de-DE"/>
        </w:rPr>
        <w:t>IOSR Journal of</w:t>
      </w:r>
      <w:r w:rsidRPr="00E17BFD">
        <w:rPr>
          <w:lang w:val="en-US"/>
        </w:rPr>
        <w:t xml:space="preserve"> </w:t>
      </w:r>
      <w:r w:rsidRPr="00E17BFD">
        <w:rPr>
          <w:lang w:val="de-DE"/>
        </w:rPr>
        <w:t>Pharmacy</w:t>
      </w:r>
      <w:r w:rsidRPr="00E17BFD">
        <w:rPr>
          <w:lang w:val="en-US"/>
        </w:rPr>
        <w:t>.</w:t>
      </w:r>
      <w:r w:rsidRPr="00E17BFD">
        <w:rPr>
          <w:lang w:val="de-DE"/>
        </w:rPr>
        <w:t xml:space="preserve"> 2020</w:t>
      </w:r>
      <w:r w:rsidRPr="00E17BFD">
        <w:rPr>
          <w:lang w:val="en-US"/>
        </w:rPr>
        <w:t>.</w:t>
      </w:r>
      <w:r w:rsidRPr="00E17BFD">
        <w:rPr>
          <w:lang w:val="de-DE"/>
        </w:rPr>
        <w:t xml:space="preserve"> Vol. 10.</w:t>
      </w:r>
      <w:r w:rsidRPr="00E17BFD">
        <w:t xml:space="preserve"> </w:t>
      </w:r>
      <w:r w:rsidRPr="00E17BFD">
        <w:rPr>
          <w:lang w:val="en-US"/>
        </w:rPr>
        <w:t>N</w:t>
      </w:r>
      <w:r w:rsidRPr="00E17BFD">
        <w:rPr>
          <w:lang w:val="de-DE"/>
        </w:rPr>
        <w:t>1. Pp. 26–36.</w:t>
      </w:r>
    </w:p>
    <w:p w:rsidR="00AC4B75" w:rsidRPr="00E17BFD" w:rsidRDefault="00AC4B75" w:rsidP="00DE4D52">
      <w:pPr>
        <w:pStyle w:val="111"/>
        <w:numPr>
          <w:ilvl w:val="0"/>
          <w:numId w:val="22"/>
        </w:numPr>
        <w:rPr>
          <w:lang w:val="de-DE"/>
        </w:rPr>
      </w:pPr>
      <w:r w:rsidRPr="00E17BFD">
        <w:rPr>
          <w:lang w:val="de-DE"/>
        </w:rPr>
        <w:t>Пат</w:t>
      </w:r>
      <w:r w:rsidRPr="00E17BFD">
        <w:t>ент</w:t>
      </w:r>
      <w:r w:rsidRPr="00E17BFD">
        <w:rPr>
          <w:lang w:val="de-DE"/>
        </w:rPr>
        <w:t xml:space="preserve"> №2223110 (Р</w:t>
      </w:r>
      <w:r w:rsidRPr="00E17BFD">
        <w:t>Ф</w:t>
      </w:r>
      <w:r w:rsidRPr="00E17BFD">
        <w:rPr>
          <w:lang w:val="de-DE"/>
        </w:rPr>
        <w:t>). Противоишемический растительный препарат мелилотин и способ его получения /</w:t>
      </w:r>
      <w:r w:rsidRPr="00E17BFD">
        <w:t xml:space="preserve"> </w:t>
      </w:r>
      <w:r w:rsidRPr="00E17BFD">
        <w:rPr>
          <w:lang w:val="de-DE"/>
        </w:rPr>
        <w:t>Б.К.</w:t>
      </w:r>
      <w:r w:rsidRPr="00E17BFD">
        <w:t> </w:t>
      </w:r>
      <w:r w:rsidRPr="00E17BFD">
        <w:rPr>
          <w:lang w:val="de-DE"/>
        </w:rPr>
        <w:t>Котовский, Е.И. Саканян, Е.Е. Лесновская, Л.В.</w:t>
      </w:r>
      <w:r w:rsidRPr="00E17BFD">
        <w:t xml:space="preserve"> </w:t>
      </w:r>
      <w:r w:rsidRPr="00E17BFD">
        <w:rPr>
          <w:lang w:val="de-DE"/>
        </w:rPr>
        <w:t>Пастушенков, Н.Ю. Фролова, О.М. Локтева, С.Л.</w:t>
      </w:r>
      <w:r w:rsidRPr="00E17BFD">
        <w:t xml:space="preserve"> </w:t>
      </w:r>
      <w:r w:rsidRPr="00E17BFD">
        <w:rPr>
          <w:lang w:val="de-DE"/>
        </w:rPr>
        <w:t>Петрова, Н.В.</w:t>
      </w:r>
      <w:r w:rsidRPr="00E17BFD">
        <w:t xml:space="preserve"> </w:t>
      </w:r>
      <w:r w:rsidRPr="00E17BFD">
        <w:rPr>
          <w:lang w:val="de-DE"/>
        </w:rPr>
        <w:t xml:space="preserve">Марченко. </w:t>
      </w:r>
      <w:r w:rsidRPr="00E17BFD">
        <w:t xml:space="preserve">– </w:t>
      </w:r>
      <w:r w:rsidRPr="00E17BFD">
        <w:rPr>
          <w:lang w:val="de-DE"/>
        </w:rPr>
        <w:t>2004.</w:t>
      </w:r>
    </w:p>
    <w:p w:rsidR="00AC4B75" w:rsidRPr="00E17BFD" w:rsidRDefault="00AC4B75" w:rsidP="00DE4D52">
      <w:pPr>
        <w:pStyle w:val="111"/>
        <w:numPr>
          <w:ilvl w:val="0"/>
          <w:numId w:val="22"/>
        </w:numPr>
        <w:rPr>
          <w:lang w:val="en-US"/>
        </w:rPr>
      </w:pPr>
      <w:r w:rsidRPr="00E17BFD">
        <w:rPr>
          <w:bCs/>
        </w:rPr>
        <w:t>Путырский И.Н., Прохоров В.Н. Универсальная энциклопедия лекарственных растений. М</w:t>
      </w:r>
      <w:r w:rsidRPr="00E17BFD">
        <w:rPr>
          <w:bCs/>
          <w:lang w:val="en-US"/>
        </w:rPr>
        <w:t xml:space="preserve">., 2000. </w:t>
      </w:r>
      <w:r w:rsidRPr="00E17BFD">
        <w:rPr>
          <w:bCs/>
        </w:rPr>
        <w:t>С</w:t>
      </w:r>
      <w:r w:rsidRPr="00E17BFD">
        <w:rPr>
          <w:bCs/>
          <w:lang w:val="en-US"/>
        </w:rPr>
        <w:t>. 121</w:t>
      </w:r>
      <w:r w:rsidRPr="00E17BFD">
        <w:rPr>
          <w:bCs/>
        </w:rPr>
        <w:t>–</w:t>
      </w:r>
      <w:r w:rsidRPr="00E17BFD">
        <w:rPr>
          <w:bCs/>
          <w:lang w:val="en-US"/>
        </w:rPr>
        <w:t>122</w:t>
      </w:r>
    </w:p>
    <w:p w:rsidR="00AC4B75" w:rsidRPr="00E17BFD" w:rsidRDefault="00AC4B75" w:rsidP="00DE4D52">
      <w:pPr>
        <w:pStyle w:val="111"/>
        <w:numPr>
          <w:ilvl w:val="0"/>
          <w:numId w:val="22"/>
        </w:numPr>
        <w:rPr>
          <w:lang w:val="de-DE"/>
        </w:rPr>
      </w:pPr>
      <w:r w:rsidRPr="00E17BFD">
        <w:rPr>
          <w:lang w:val="de-DE"/>
        </w:rPr>
        <w:t>Liu Y</w:t>
      </w:r>
      <w:r w:rsidRPr="00E17BFD">
        <w:rPr>
          <w:lang w:val="en-US"/>
        </w:rPr>
        <w:t>.</w:t>
      </w:r>
      <w:r w:rsidRPr="00E17BFD">
        <w:rPr>
          <w:lang w:val="de-DE"/>
        </w:rPr>
        <w:t>T</w:t>
      </w:r>
      <w:r w:rsidRPr="00E17BFD">
        <w:rPr>
          <w:lang w:val="en-US"/>
        </w:rPr>
        <w:t>.</w:t>
      </w:r>
      <w:r w:rsidRPr="00E17BFD">
        <w:rPr>
          <w:lang w:val="de-DE"/>
        </w:rPr>
        <w:t>, Gong P</w:t>
      </w:r>
      <w:r w:rsidRPr="00E17BFD">
        <w:rPr>
          <w:lang w:val="en-US"/>
        </w:rPr>
        <w:t>.</w:t>
      </w:r>
      <w:r w:rsidRPr="00E17BFD">
        <w:rPr>
          <w:lang w:val="de-DE"/>
        </w:rPr>
        <w:t>H</w:t>
      </w:r>
      <w:r w:rsidRPr="00E17BFD">
        <w:rPr>
          <w:lang w:val="en-US"/>
        </w:rPr>
        <w:t>.</w:t>
      </w:r>
      <w:r w:rsidRPr="00E17BFD">
        <w:rPr>
          <w:lang w:val="de-DE"/>
        </w:rPr>
        <w:t>, Xiao</w:t>
      </w:r>
      <w:r w:rsidRPr="00E17BFD">
        <w:rPr>
          <w:lang w:val="en-US"/>
        </w:rPr>
        <w:t xml:space="preserve"> </w:t>
      </w:r>
      <w:r w:rsidRPr="00E17BFD">
        <w:rPr>
          <w:lang w:val="de-DE"/>
        </w:rPr>
        <w:t>F</w:t>
      </w:r>
      <w:r w:rsidRPr="00E17BFD">
        <w:rPr>
          <w:lang w:val="en-US"/>
        </w:rPr>
        <w:t>.</w:t>
      </w:r>
      <w:r w:rsidRPr="00E17BFD">
        <w:rPr>
          <w:lang w:val="de-DE"/>
        </w:rPr>
        <w:t>Q</w:t>
      </w:r>
      <w:r w:rsidRPr="00E17BFD">
        <w:rPr>
          <w:lang w:val="en-US"/>
        </w:rPr>
        <w:t>.</w:t>
      </w:r>
      <w:r w:rsidRPr="00E17BFD">
        <w:rPr>
          <w:lang w:val="de-DE"/>
        </w:rPr>
        <w:t>, Shao S</w:t>
      </w:r>
      <w:r w:rsidRPr="00E17BFD">
        <w:rPr>
          <w:lang w:val="en-US"/>
        </w:rPr>
        <w:t>.</w:t>
      </w:r>
      <w:r w:rsidRPr="00E17BFD">
        <w:rPr>
          <w:lang w:val="de-DE"/>
        </w:rPr>
        <w:t>, Zhao D</w:t>
      </w:r>
      <w:r w:rsidRPr="00E17BFD">
        <w:rPr>
          <w:lang w:val="en-US"/>
        </w:rPr>
        <w:t>.</w:t>
      </w:r>
      <w:r w:rsidRPr="00E17BFD">
        <w:rPr>
          <w:lang w:val="de-DE"/>
        </w:rPr>
        <w:t>Q</w:t>
      </w:r>
      <w:r w:rsidRPr="00E17BFD">
        <w:rPr>
          <w:lang w:val="en-US"/>
        </w:rPr>
        <w:t>.</w:t>
      </w:r>
      <w:r w:rsidRPr="00E17BFD">
        <w:rPr>
          <w:lang w:val="de-DE"/>
        </w:rPr>
        <w:t>, Yan M</w:t>
      </w:r>
      <w:r w:rsidRPr="00E17BFD">
        <w:rPr>
          <w:lang w:val="en-US"/>
        </w:rPr>
        <w:t>.</w:t>
      </w:r>
      <w:r w:rsidRPr="00E17BFD">
        <w:rPr>
          <w:lang w:val="de-DE"/>
        </w:rPr>
        <w:t>M</w:t>
      </w:r>
      <w:r w:rsidRPr="00E17BFD">
        <w:rPr>
          <w:lang w:val="en-US"/>
        </w:rPr>
        <w:t>.,</w:t>
      </w:r>
      <w:r w:rsidRPr="00E17BFD">
        <w:rPr>
          <w:lang w:val="de-DE"/>
        </w:rPr>
        <w:t xml:space="preserve"> Yang X</w:t>
      </w:r>
      <w:r w:rsidRPr="00E17BFD">
        <w:rPr>
          <w:lang w:val="en-US"/>
        </w:rPr>
        <w:t>.</w:t>
      </w:r>
      <w:r w:rsidRPr="00E17BFD">
        <w:rPr>
          <w:lang w:val="de-DE"/>
        </w:rPr>
        <w:t>W. Chemical constituents and antioxidant, anti-inflammatory and anti-tumor activities</w:t>
      </w:r>
      <w:r w:rsidRPr="00E17BFD">
        <w:rPr>
          <w:lang w:val="en-US"/>
        </w:rPr>
        <w:t xml:space="preserve"> </w:t>
      </w:r>
      <w:r w:rsidRPr="00E17BFD">
        <w:rPr>
          <w:lang w:val="de-DE"/>
        </w:rPr>
        <w:t>of</w:t>
      </w:r>
      <w:r w:rsidRPr="00E17BFD">
        <w:rPr>
          <w:lang w:val="en-US"/>
        </w:rPr>
        <w:t xml:space="preserve"> </w:t>
      </w:r>
      <w:r w:rsidRPr="00E17BFD">
        <w:rPr>
          <w:i/>
          <w:iCs/>
          <w:lang w:val="de-DE"/>
        </w:rPr>
        <w:t>Melilotus officinalis</w:t>
      </w:r>
      <w:r w:rsidRPr="00E17BFD">
        <w:rPr>
          <w:lang w:val="de-DE"/>
        </w:rPr>
        <w:t xml:space="preserve"> (Linn.) Pall. </w:t>
      </w:r>
      <w:r w:rsidRPr="00E17BFD">
        <w:rPr>
          <w:lang w:val="en-US"/>
        </w:rPr>
        <w:t xml:space="preserve">// </w:t>
      </w:r>
      <w:r w:rsidRPr="00E17BFD">
        <w:rPr>
          <w:lang w:val="de-DE"/>
        </w:rPr>
        <w:t xml:space="preserve">Molecules. 2018. Vol. 23. </w:t>
      </w:r>
      <w:r w:rsidRPr="00E17BFD">
        <w:rPr>
          <w:lang w:val="en-US"/>
        </w:rPr>
        <w:t>N</w:t>
      </w:r>
      <w:r w:rsidRPr="00E17BFD">
        <w:rPr>
          <w:lang w:val="de-DE"/>
        </w:rPr>
        <w:t>2. P.</w:t>
      </w:r>
      <w:r w:rsidRPr="00E17BFD">
        <w:rPr>
          <w:lang w:val="en-US"/>
        </w:rPr>
        <w:t xml:space="preserve"> </w:t>
      </w:r>
      <w:r w:rsidRPr="00E17BFD">
        <w:rPr>
          <w:lang w:val="de-DE"/>
        </w:rPr>
        <w:t>271.</w:t>
      </w:r>
      <w:r w:rsidRPr="00E17BFD">
        <w:rPr>
          <w:lang w:val="en-US"/>
        </w:rPr>
        <w:t xml:space="preserve"> DOI:</w:t>
      </w:r>
      <w:r w:rsidRPr="00E17BFD">
        <w:t xml:space="preserve"> </w:t>
      </w:r>
      <w:r w:rsidRPr="00E17BFD">
        <w:rPr>
          <w:lang w:val="en-US"/>
        </w:rPr>
        <w:t>10.3390/molecules23020271</w:t>
      </w:r>
      <w:r w:rsidRPr="00E17BFD">
        <w:rPr>
          <w:shd w:val="clear" w:color="auto" w:fill="FFFFFF"/>
          <w:lang w:val="en-US"/>
        </w:rPr>
        <w:t>.</w:t>
      </w:r>
    </w:p>
    <w:p w:rsidR="00AC4B75" w:rsidRPr="00E17BFD" w:rsidRDefault="00AC4B75" w:rsidP="00DE4D52">
      <w:pPr>
        <w:pStyle w:val="111"/>
        <w:numPr>
          <w:ilvl w:val="0"/>
          <w:numId w:val="22"/>
        </w:numPr>
        <w:rPr>
          <w:lang w:val="en-US"/>
        </w:rPr>
      </w:pPr>
      <w:r w:rsidRPr="00E17BFD">
        <w:rPr>
          <w:lang w:val="en-US"/>
        </w:rPr>
        <w:t xml:space="preserve">Anwer M.S., Mohtasheem M., Azhar I., Hasan M., Bano H. Chemical constituents from </w:t>
      </w:r>
      <w:r w:rsidRPr="00E17BFD">
        <w:rPr>
          <w:i/>
          <w:lang w:val="en-US"/>
        </w:rPr>
        <w:t>Melilotus officinalis</w:t>
      </w:r>
      <w:r w:rsidRPr="00E17BFD">
        <w:rPr>
          <w:lang w:val="en-US"/>
        </w:rPr>
        <w:t xml:space="preserve"> // J. Basic App. Sci. 2008. Vol. 4. N2. Pp. 89–94.</w:t>
      </w:r>
    </w:p>
    <w:p w:rsidR="00AC4B75" w:rsidRPr="00E17BFD" w:rsidRDefault="00AC4B75" w:rsidP="00DE4D52">
      <w:pPr>
        <w:pStyle w:val="111"/>
        <w:numPr>
          <w:ilvl w:val="0"/>
          <w:numId w:val="22"/>
        </w:numPr>
        <w:rPr>
          <w:lang w:val="de-DE"/>
        </w:rPr>
      </w:pPr>
      <w:r w:rsidRPr="00E17BFD">
        <w:t>Муллажонова</w:t>
      </w:r>
      <w:r w:rsidRPr="00E17BFD">
        <w:rPr>
          <w:lang w:val="de-DE"/>
        </w:rPr>
        <w:t xml:space="preserve"> </w:t>
      </w:r>
      <w:r w:rsidRPr="00E17BFD">
        <w:t>М</w:t>
      </w:r>
      <w:r w:rsidRPr="00E17BFD">
        <w:rPr>
          <w:lang w:val="de-DE"/>
        </w:rPr>
        <w:t>.</w:t>
      </w:r>
      <w:r w:rsidRPr="00E17BFD">
        <w:t>Т</w:t>
      </w:r>
      <w:r w:rsidRPr="00E17BFD">
        <w:rPr>
          <w:lang w:val="de-DE"/>
        </w:rPr>
        <w:t xml:space="preserve">. </w:t>
      </w:r>
      <w:r w:rsidRPr="00E17BFD">
        <w:t>Фармакогностическое</w:t>
      </w:r>
      <w:r w:rsidRPr="00E17BFD">
        <w:rPr>
          <w:lang w:val="de-DE"/>
        </w:rPr>
        <w:t xml:space="preserve"> </w:t>
      </w:r>
      <w:r w:rsidRPr="00E17BFD">
        <w:t>изучение</w:t>
      </w:r>
      <w:r w:rsidRPr="00E17BFD">
        <w:rPr>
          <w:lang w:val="de-DE"/>
        </w:rPr>
        <w:t xml:space="preserve"> </w:t>
      </w:r>
      <w:r w:rsidRPr="00E17BFD">
        <w:t>донника</w:t>
      </w:r>
      <w:r w:rsidRPr="00E17BFD">
        <w:rPr>
          <w:lang w:val="de-DE"/>
        </w:rPr>
        <w:t xml:space="preserve"> </w:t>
      </w:r>
      <w:r w:rsidRPr="00E17BFD">
        <w:t>лекарственного</w:t>
      </w:r>
      <w:r w:rsidRPr="00E17BFD">
        <w:rPr>
          <w:lang w:val="de-DE"/>
        </w:rPr>
        <w:t xml:space="preserve">, </w:t>
      </w:r>
      <w:r w:rsidRPr="00E17BFD">
        <w:t>произрастающего</w:t>
      </w:r>
      <w:r w:rsidRPr="00E17BFD">
        <w:rPr>
          <w:lang w:val="de-DE"/>
        </w:rPr>
        <w:t xml:space="preserve"> </w:t>
      </w:r>
      <w:r w:rsidRPr="00E17BFD">
        <w:t>в</w:t>
      </w:r>
      <w:r w:rsidRPr="00E17BFD">
        <w:rPr>
          <w:lang w:val="de-DE"/>
        </w:rPr>
        <w:t xml:space="preserve"> </w:t>
      </w:r>
      <w:r w:rsidRPr="00E17BFD">
        <w:t>Узбекистане</w:t>
      </w:r>
      <w:r w:rsidRPr="00E17BFD">
        <w:rPr>
          <w:lang w:val="de-DE"/>
        </w:rPr>
        <w:t>: автореф. дис</w:t>
      </w:r>
      <w:r w:rsidRPr="00E17BFD">
        <w:t>с</w:t>
      </w:r>
      <w:r w:rsidRPr="00E17BFD">
        <w:rPr>
          <w:lang w:val="de-DE"/>
        </w:rPr>
        <w:t xml:space="preserve">. ... канд. фарм. </w:t>
      </w:r>
      <w:r w:rsidRPr="00E17BFD">
        <w:t>н</w:t>
      </w:r>
      <w:r w:rsidRPr="00E17BFD">
        <w:rPr>
          <w:lang w:val="de-DE"/>
        </w:rPr>
        <w:t xml:space="preserve">аук. </w:t>
      </w:r>
      <w:r w:rsidRPr="00E17BFD">
        <w:t>Ташкент</w:t>
      </w:r>
      <w:r w:rsidRPr="00E17BFD">
        <w:rPr>
          <w:lang w:val="de-DE"/>
        </w:rPr>
        <w:t>, 20</w:t>
      </w:r>
      <w:r w:rsidRPr="00E17BFD">
        <w:t>07</w:t>
      </w:r>
      <w:r w:rsidRPr="00E17BFD">
        <w:rPr>
          <w:lang w:val="de-DE"/>
        </w:rPr>
        <w:t>. 2</w:t>
      </w:r>
      <w:r w:rsidRPr="00E17BFD">
        <w:t>3</w:t>
      </w:r>
      <w:r w:rsidRPr="00E17BFD">
        <w:rPr>
          <w:lang w:val="de-DE"/>
        </w:rPr>
        <w:t xml:space="preserve"> с. </w:t>
      </w:r>
    </w:p>
    <w:p w:rsidR="00AC4B75" w:rsidRPr="00E17BFD" w:rsidRDefault="00AC4B75" w:rsidP="00DE4D52">
      <w:pPr>
        <w:pStyle w:val="111"/>
        <w:numPr>
          <w:ilvl w:val="0"/>
          <w:numId w:val="22"/>
        </w:numPr>
      </w:pPr>
      <w:r w:rsidRPr="00E17BFD">
        <w:t>Бубенчикова В.Н., Дроздова И.Л. Изучение состава фенольных соединений донника лекарственного методом ВЭЖХ // Химико-фармацевтический журнал. 2004. Т. 38. №4. С. 24–25. DOI: 10.30906/0023-1134-2004-38-4-24-25.</w:t>
      </w:r>
    </w:p>
    <w:p w:rsidR="00AC4B75" w:rsidRPr="00E17BFD" w:rsidRDefault="00AC4B75" w:rsidP="00DE4D52">
      <w:pPr>
        <w:pStyle w:val="111"/>
        <w:numPr>
          <w:ilvl w:val="0"/>
          <w:numId w:val="22"/>
        </w:numPr>
        <w:rPr>
          <w:lang w:val="en-US"/>
        </w:rPr>
      </w:pPr>
      <w:r w:rsidRPr="00E17BFD">
        <w:rPr>
          <w:lang w:val="de-DE"/>
        </w:rPr>
        <w:t xml:space="preserve">Kovalev A.M., Grud′ko I.V., Aleksandrov A.N., Komissarenko A.N. GC/MS study of the chloroform fraction of </w:t>
      </w:r>
      <w:r w:rsidRPr="00E17BFD">
        <w:rPr>
          <w:i/>
          <w:iCs/>
          <w:lang w:val="de-DE"/>
        </w:rPr>
        <w:t>Melil</w:t>
      </w:r>
      <w:r w:rsidRPr="00E17BFD">
        <w:rPr>
          <w:i/>
          <w:iCs/>
          <w:lang w:val="en-US"/>
        </w:rPr>
        <w:t>otus officinalis</w:t>
      </w:r>
      <w:r w:rsidRPr="00E17BFD">
        <w:rPr>
          <w:lang w:val="en-US"/>
        </w:rPr>
        <w:t xml:space="preserve"> // Chem. Nat. Compd. 2009. Vol. 45. N4. </w:t>
      </w:r>
      <w:r w:rsidRPr="00E17BFD">
        <w:t>Рр</w:t>
      </w:r>
      <w:r w:rsidRPr="00E17BFD">
        <w:rPr>
          <w:lang w:val="en-US"/>
        </w:rPr>
        <w:t>. 585–586. DOI: 10.1007/s10600-009-9374-2.</w:t>
      </w:r>
    </w:p>
    <w:p w:rsidR="00AC4B75" w:rsidRPr="00E17BFD" w:rsidRDefault="00AC4B75" w:rsidP="00DE4D52">
      <w:pPr>
        <w:pStyle w:val="111"/>
        <w:numPr>
          <w:ilvl w:val="0"/>
          <w:numId w:val="22"/>
        </w:numPr>
      </w:pPr>
      <w:r w:rsidRPr="00E17BFD">
        <w:t>Грудько</w:t>
      </w:r>
      <w:r w:rsidRPr="00E17BFD">
        <w:rPr>
          <w:lang w:val="en-US"/>
        </w:rPr>
        <w:t xml:space="preserve"> </w:t>
      </w:r>
      <w:r w:rsidRPr="00E17BFD">
        <w:t>І</w:t>
      </w:r>
      <w:r w:rsidRPr="00E17BFD">
        <w:rPr>
          <w:lang w:val="en-US"/>
        </w:rPr>
        <w:t>.</w:t>
      </w:r>
      <w:r w:rsidRPr="00E17BFD">
        <w:t>В</w:t>
      </w:r>
      <w:r w:rsidRPr="00E17BFD">
        <w:rPr>
          <w:lang w:val="en-US"/>
        </w:rPr>
        <w:t xml:space="preserve">. </w:t>
      </w:r>
      <w:r w:rsidRPr="00E17BFD">
        <w:t>Фармакогностичне</w:t>
      </w:r>
      <w:r w:rsidRPr="00E17BFD">
        <w:rPr>
          <w:lang w:val="en-US"/>
        </w:rPr>
        <w:t xml:space="preserve"> </w:t>
      </w:r>
      <w:r w:rsidRPr="00E17BFD">
        <w:t>дослідження</w:t>
      </w:r>
      <w:r w:rsidRPr="00E17BFD">
        <w:rPr>
          <w:lang w:val="en-US"/>
        </w:rPr>
        <w:t xml:space="preserve"> </w:t>
      </w:r>
      <w:r w:rsidRPr="00E17BFD">
        <w:t>виді</w:t>
      </w:r>
      <w:r w:rsidRPr="00E17BFD">
        <w:rPr>
          <w:lang w:val="en-US"/>
        </w:rPr>
        <w:t xml:space="preserve"> </w:t>
      </w:r>
      <w:r w:rsidRPr="00E17BFD">
        <w:t>в</w:t>
      </w:r>
      <w:r w:rsidRPr="00E17BFD">
        <w:rPr>
          <w:lang w:val="en-US"/>
        </w:rPr>
        <w:t xml:space="preserve"> </w:t>
      </w:r>
      <w:r w:rsidRPr="00E17BFD">
        <w:t>роду</w:t>
      </w:r>
      <w:r w:rsidRPr="00E17BFD">
        <w:rPr>
          <w:lang w:val="en-US"/>
        </w:rPr>
        <w:t xml:space="preserve"> </w:t>
      </w:r>
      <w:r w:rsidRPr="00E17BFD">
        <w:rPr>
          <w:i/>
          <w:lang w:val="en-US"/>
        </w:rPr>
        <w:t>Melilotus</w:t>
      </w:r>
      <w:r w:rsidRPr="00E17BFD">
        <w:rPr>
          <w:lang w:val="en-US"/>
        </w:rPr>
        <w:t xml:space="preserve"> L. </w:t>
      </w:r>
      <w:r w:rsidRPr="00E17BFD">
        <w:t>флори</w:t>
      </w:r>
      <w:r w:rsidRPr="00E17BFD">
        <w:rPr>
          <w:lang w:val="en-US"/>
        </w:rPr>
        <w:t xml:space="preserve"> </w:t>
      </w:r>
      <w:r w:rsidRPr="00E17BFD">
        <w:t>України</w:t>
      </w:r>
      <w:r w:rsidRPr="00E17BFD">
        <w:rPr>
          <w:lang w:val="en-US"/>
        </w:rPr>
        <w:t xml:space="preserve">: </w:t>
      </w:r>
      <w:r w:rsidRPr="00E17BFD">
        <w:t>автореф</w:t>
      </w:r>
      <w:r w:rsidRPr="00E17BFD">
        <w:rPr>
          <w:lang w:val="en-US"/>
        </w:rPr>
        <w:t xml:space="preserve">. </w:t>
      </w:r>
      <w:r w:rsidRPr="00E17BFD">
        <w:t>дис</w:t>
      </w:r>
      <w:r w:rsidRPr="00E17BFD">
        <w:rPr>
          <w:lang w:val="en-US"/>
        </w:rPr>
        <w:t xml:space="preserve">. ... </w:t>
      </w:r>
      <w:r w:rsidRPr="00E17BFD">
        <w:t>канд</w:t>
      </w:r>
      <w:r w:rsidRPr="00E17BFD">
        <w:rPr>
          <w:lang w:val="en-US"/>
        </w:rPr>
        <w:t xml:space="preserve">. </w:t>
      </w:r>
      <w:r w:rsidRPr="00E17BFD">
        <w:t>фарм</w:t>
      </w:r>
      <w:r w:rsidRPr="00E17BFD">
        <w:rPr>
          <w:lang w:val="en-US"/>
        </w:rPr>
        <w:t xml:space="preserve">. </w:t>
      </w:r>
      <w:r w:rsidRPr="00E17BFD">
        <w:t>наук</w:t>
      </w:r>
      <w:r w:rsidRPr="00E17BFD">
        <w:rPr>
          <w:lang w:val="en-US"/>
        </w:rPr>
        <w:t xml:space="preserve">. </w:t>
      </w:r>
      <w:r w:rsidRPr="00E17BFD">
        <w:t>Харків, 2013. 20 с.</w:t>
      </w:r>
    </w:p>
    <w:p w:rsidR="00AC4B75" w:rsidRPr="00E17BFD" w:rsidRDefault="00AC4B75" w:rsidP="00DE4D52">
      <w:pPr>
        <w:pStyle w:val="111"/>
        <w:numPr>
          <w:ilvl w:val="0"/>
          <w:numId w:val="22"/>
        </w:numPr>
      </w:pPr>
      <w:r w:rsidRPr="00E17BFD">
        <w:t>Федосеева</w:t>
      </w:r>
      <w:r w:rsidRPr="00E17BFD">
        <w:rPr>
          <w:lang w:val="de-DE"/>
        </w:rPr>
        <w:t xml:space="preserve"> </w:t>
      </w:r>
      <w:r w:rsidRPr="00E17BFD">
        <w:t>Л</w:t>
      </w:r>
      <w:r w:rsidRPr="00E17BFD">
        <w:rPr>
          <w:lang w:val="de-DE"/>
        </w:rPr>
        <w:t>.</w:t>
      </w:r>
      <w:r w:rsidRPr="00E17BFD">
        <w:t>М</w:t>
      </w:r>
      <w:r w:rsidRPr="00E17BFD">
        <w:rPr>
          <w:lang w:val="de-DE"/>
        </w:rPr>
        <w:t xml:space="preserve">., </w:t>
      </w:r>
      <w:r w:rsidRPr="00E17BFD">
        <w:t>Харлампович</w:t>
      </w:r>
      <w:r w:rsidRPr="00E17BFD">
        <w:rPr>
          <w:lang w:val="de-DE"/>
        </w:rPr>
        <w:t xml:space="preserve"> </w:t>
      </w:r>
      <w:r w:rsidRPr="00E17BFD">
        <w:t>Т</w:t>
      </w:r>
      <w:r w:rsidRPr="00E17BFD">
        <w:rPr>
          <w:lang w:val="de-DE"/>
        </w:rPr>
        <w:t>.</w:t>
      </w:r>
      <w:r w:rsidRPr="00E17BFD">
        <w:t>А</w:t>
      </w:r>
      <w:r w:rsidRPr="00E17BFD">
        <w:rPr>
          <w:lang w:val="de-DE"/>
        </w:rPr>
        <w:t xml:space="preserve">. </w:t>
      </w:r>
      <w:r w:rsidRPr="00E17BFD">
        <w:t>Изучение</w:t>
      </w:r>
      <w:r w:rsidRPr="00E17BFD">
        <w:rPr>
          <w:lang w:val="de-DE"/>
        </w:rPr>
        <w:t xml:space="preserve"> </w:t>
      </w:r>
      <w:r w:rsidRPr="00E17BFD">
        <w:t>липидного</w:t>
      </w:r>
      <w:r w:rsidRPr="00E17BFD">
        <w:rPr>
          <w:lang w:val="de-DE"/>
        </w:rPr>
        <w:t xml:space="preserve"> </w:t>
      </w:r>
      <w:r w:rsidRPr="00E17BFD">
        <w:t>состава</w:t>
      </w:r>
      <w:r w:rsidRPr="00E17BFD">
        <w:rPr>
          <w:lang w:val="de-DE"/>
        </w:rPr>
        <w:t xml:space="preserve"> </w:t>
      </w:r>
      <w:r w:rsidRPr="00E17BFD">
        <w:t>надземной</w:t>
      </w:r>
      <w:r w:rsidRPr="00E17BFD">
        <w:rPr>
          <w:lang w:val="de-DE"/>
        </w:rPr>
        <w:t xml:space="preserve"> </w:t>
      </w:r>
      <w:r w:rsidRPr="00E17BFD">
        <w:t>части</w:t>
      </w:r>
      <w:r w:rsidRPr="00E17BFD">
        <w:rPr>
          <w:lang w:val="de-DE"/>
        </w:rPr>
        <w:t xml:space="preserve"> </w:t>
      </w:r>
      <w:r w:rsidRPr="00E17BFD">
        <w:t>донника</w:t>
      </w:r>
      <w:r w:rsidRPr="00E17BFD">
        <w:rPr>
          <w:lang w:val="de-DE"/>
        </w:rPr>
        <w:t xml:space="preserve"> </w:t>
      </w:r>
      <w:r w:rsidRPr="00E17BFD">
        <w:t>лекарственниго</w:t>
      </w:r>
      <w:r w:rsidRPr="00E17BFD">
        <w:rPr>
          <w:lang w:val="de-DE"/>
        </w:rPr>
        <w:t xml:space="preserve"> (</w:t>
      </w:r>
      <w:r w:rsidRPr="00E17BFD">
        <w:rPr>
          <w:i/>
          <w:iCs/>
          <w:lang w:val="de-DE"/>
        </w:rPr>
        <w:t>Melilotus officinalis</w:t>
      </w:r>
      <w:r w:rsidRPr="00E17BFD">
        <w:rPr>
          <w:lang w:val="de-DE"/>
        </w:rPr>
        <w:t xml:space="preserve"> L.)</w:t>
      </w:r>
      <w:r w:rsidRPr="00E17BFD">
        <w:t xml:space="preserve">, </w:t>
      </w:r>
      <w:r w:rsidRPr="00E17BFD">
        <w:rPr>
          <w:bCs/>
          <w:lang w:eastAsia="en-US"/>
        </w:rPr>
        <w:t>произрастающего в Алтайском крае</w:t>
      </w:r>
      <w:r w:rsidRPr="00E17BFD">
        <w:rPr>
          <w:lang w:val="de-DE"/>
        </w:rPr>
        <w:t xml:space="preserve"> // </w:t>
      </w:r>
      <w:r w:rsidRPr="00E17BFD">
        <w:t>Химия</w:t>
      </w:r>
      <w:r w:rsidRPr="00E17BFD">
        <w:rPr>
          <w:lang w:val="de-DE"/>
        </w:rPr>
        <w:t xml:space="preserve"> </w:t>
      </w:r>
      <w:r w:rsidRPr="00E17BFD">
        <w:t>растительного</w:t>
      </w:r>
      <w:r w:rsidRPr="00E17BFD">
        <w:rPr>
          <w:lang w:val="de-DE"/>
        </w:rPr>
        <w:t xml:space="preserve"> </w:t>
      </w:r>
      <w:r w:rsidRPr="00E17BFD">
        <w:t>сырья</w:t>
      </w:r>
      <w:r w:rsidRPr="00E17BFD">
        <w:rPr>
          <w:lang w:val="de-DE"/>
        </w:rPr>
        <w:t>. 2011.</w:t>
      </w:r>
      <w:r w:rsidRPr="00E17BFD">
        <w:t xml:space="preserve"> </w:t>
      </w:r>
      <w:r w:rsidRPr="00E17BFD">
        <w:rPr>
          <w:lang w:val="de-DE"/>
        </w:rPr>
        <w:t xml:space="preserve">№4. </w:t>
      </w:r>
      <w:r w:rsidRPr="00E17BFD">
        <w:t>С</w:t>
      </w:r>
      <w:r w:rsidRPr="00E17BFD">
        <w:rPr>
          <w:lang w:val="de-DE"/>
        </w:rPr>
        <w:t>.</w:t>
      </w:r>
      <w:r w:rsidRPr="00E17BFD">
        <w:t xml:space="preserve"> </w:t>
      </w:r>
      <w:r w:rsidRPr="00E17BFD">
        <w:rPr>
          <w:lang w:val="de-DE"/>
        </w:rPr>
        <w:t>213</w:t>
      </w:r>
      <w:r w:rsidRPr="00E17BFD">
        <w:t>–</w:t>
      </w:r>
      <w:r w:rsidRPr="00E17BFD">
        <w:rPr>
          <w:lang w:val="de-DE"/>
        </w:rPr>
        <w:t>218.</w:t>
      </w:r>
    </w:p>
    <w:p w:rsidR="00AC4B75" w:rsidRPr="00E17BFD" w:rsidRDefault="00AC4B75" w:rsidP="00DE4D52">
      <w:pPr>
        <w:pStyle w:val="111"/>
        <w:numPr>
          <w:ilvl w:val="0"/>
          <w:numId w:val="22"/>
        </w:numPr>
      </w:pPr>
      <w:r w:rsidRPr="00E17BFD">
        <w:t>Федосеева</w:t>
      </w:r>
      <w:r w:rsidRPr="00E17BFD">
        <w:rPr>
          <w:lang w:val="de-DE"/>
        </w:rPr>
        <w:t xml:space="preserve"> </w:t>
      </w:r>
      <w:r w:rsidRPr="00E17BFD">
        <w:t>Л</w:t>
      </w:r>
      <w:r w:rsidRPr="00E17BFD">
        <w:rPr>
          <w:lang w:val="de-DE"/>
        </w:rPr>
        <w:t>.</w:t>
      </w:r>
      <w:r w:rsidRPr="00E17BFD">
        <w:t>М</w:t>
      </w:r>
      <w:r w:rsidRPr="00E17BFD">
        <w:rPr>
          <w:lang w:val="de-DE"/>
        </w:rPr>
        <w:t xml:space="preserve">., </w:t>
      </w:r>
      <w:r w:rsidRPr="00E17BFD">
        <w:t>Харлампович</w:t>
      </w:r>
      <w:r w:rsidRPr="00E17BFD">
        <w:rPr>
          <w:lang w:val="de-DE"/>
        </w:rPr>
        <w:t xml:space="preserve"> </w:t>
      </w:r>
      <w:r w:rsidRPr="00E17BFD">
        <w:t>Т</w:t>
      </w:r>
      <w:r w:rsidRPr="00E17BFD">
        <w:rPr>
          <w:lang w:val="de-DE"/>
        </w:rPr>
        <w:t>.</w:t>
      </w:r>
      <w:r w:rsidRPr="00E17BFD">
        <w:t>А</w:t>
      </w:r>
      <w:r w:rsidRPr="00E17BFD">
        <w:rPr>
          <w:lang w:val="de-DE"/>
        </w:rPr>
        <w:t xml:space="preserve">. </w:t>
      </w:r>
      <w:r w:rsidRPr="00E17BFD">
        <w:t>Изучение</w:t>
      </w:r>
      <w:r w:rsidRPr="00E17BFD">
        <w:rPr>
          <w:lang w:val="de-DE"/>
        </w:rPr>
        <w:t xml:space="preserve"> </w:t>
      </w:r>
      <w:r w:rsidRPr="00E17BFD">
        <w:t>некоторых</w:t>
      </w:r>
      <w:r w:rsidRPr="00E17BFD">
        <w:rPr>
          <w:lang w:val="de-DE"/>
        </w:rPr>
        <w:t xml:space="preserve"> </w:t>
      </w:r>
      <w:r w:rsidRPr="00E17BFD">
        <w:t>водорастворимых</w:t>
      </w:r>
      <w:r w:rsidRPr="00E17BFD">
        <w:rPr>
          <w:lang w:val="de-DE"/>
        </w:rPr>
        <w:t xml:space="preserve"> </w:t>
      </w:r>
      <w:r w:rsidRPr="00E17BFD">
        <w:t>соединений</w:t>
      </w:r>
      <w:r w:rsidRPr="00E17BFD">
        <w:rPr>
          <w:lang w:val="de-DE"/>
        </w:rPr>
        <w:t xml:space="preserve"> </w:t>
      </w:r>
      <w:r w:rsidRPr="00E17BFD">
        <w:t>донника</w:t>
      </w:r>
      <w:r w:rsidRPr="00E17BFD">
        <w:rPr>
          <w:lang w:val="de-DE"/>
        </w:rPr>
        <w:t xml:space="preserve"> </w:t>
      </w:r>
      <w:r w:rsidRPr="00E17BFD">
        <w:t>лекарственного</w:t>
      </w:r>
      <w:r w:rsidRPr="00E17BFD">
        <w:rPr>
          <w:lang w:val="de-DE"/>
        </w:rPr>
        <w:t xml:space="preserve"> </w:t>
      </w:r>
      <w:r w:rsidRPr="00E17BFD">
        <w:t>травы</w:t>
      </w:r>
      <w:r w:rsidRPr="00E17BFD">
        <w:rPr>
          <w:lang w:val="de-DE"/>
        </w:rPr>
        <w:t xml:space="preserve"> (</w:t>
      </w:r>
      <w:r w:rsidRPr="00E17BFD">
        <w:rPr>
          <w:i/>
          <w:iCs/>
          <w:lang w:val="de-DE"/>
        </w:rPr>
        <w:t>Melilotus officina</w:t>
      </w:r>
      <w:r w:rsidRPr="00E17BFD">
        <w:rPr>
          <w:i/>
          <w:iCs/>
          <w:lang w:val="en-US"/>
        </w:rPr>
        <w:t>lis</w:t>
      </w:r>
      <w:r w:rsidRPr="00E17BFD">
        <w:t xml:space="preserve"> </w:t>
      </w:r>
      <w:r w:rsidRPr="00E17BFD">
        <w:rPr>
          <w:lang w:val="en-US"/>
        </w:rPr>
        <w:t>L</w:t>
      </w:r>
      <w:r w:rsidRPr="00E17BFD">
        <w:t xml:space="preserve">.) // Химия растительного сырья. 2013. </w:t>
      </w:r>
      <w:r w:rsidRPr="00E17BFD">
        <w:rPr>
          <w:lang w:val="de-DE"/>
        </w:rPr>
        <w:t>№</w:t>
      </w:r>
      <w:r w:rsidRPr="00E17BFD">
        <w:t>2. С. 153–157.</w:t>
      </w:r>
    </w:p>
    <w:p w:rsidR="00AC4B75" w:rsidRPr="00E17BFD" w:rsidRDefault="00AC4B75" w:rsidP="00DE4D52">
      <w:pPr>
        <w:pStyle w:val="111"/>
        <w:numPr>
          <w:ilvl w:val="0"/>
          <w:numId w:val="22"/>
        </w:numPr>
      </w:pPr>
      <w:r w:rsidRPr="00E17BFD">
        <w:t xml:space="preserve">Усманова Н.К., Бобакулов Х.М., Каримов А.М., Сасмаков С.А., Ботиров Э.Х., Азимова Ш.С., Абдуллаев Н.Д. Компонентный состав и антимикробная активность эфирного масла </w:t>
      </w:r>
      <w:r w:rsidRPr="00E17BFD">
        <w:rPr>
          <w:i/>
        </w:rPr>
        <w:t>Melilotus оfficinalis</w:t>
      </w:r>
      <w:r w:rsidRPr="00E17BFD">
        <w:t xml:space="preserve"> (L.) Pall, произрастающего в Узбекистане // Химия растительного сырья. 2022. №1. С. 161–168. DOI: 10.14258/jcprm.20220110514.</w:t>
      </w:r>
    </w:p>
    <w:p w:rsidR="00AC4B75" w:rsidRPr="00E17BFD" w:rsidRDefault="00AC4B75" w:rsidP="00DE4D52">
      <w:pPr>
        <w:pStyle w:val="111"/>
        <w:numPr>
          <w:ilvl w:val="0"/>
          <w:numId w:val="22"/>
        </w:numPr>
      </w:pPr>
      <w:r w:rsidRPr="00E17BFD">
        <w:t>Усманова</w:t>
      </w:r>
      <w:r w:rsidRPr="00E17BFD">
        <w:rPr>
          <w:lang w:val="de-DE"/>
        </w:rPr>
        <w:t xml:space="preserve"> </w:t>
      </w:r>
      <w:r w:rsidRPr="00E17BFD">
        <w:t>Н</w:t>
      </w:r>
      <w:r w:rsidRPr="00E17BFD">
        <w:rPr>
          <w:lang w:val="de-DE"/>
        </w:rPr>
        <w:t xml:space="preserve">., </w:t>
      </w:r>
      <w:r w:rsidRPr="00E17BFD">
        <w:t>Эрматов</w:t>
      </w:r>
      <w:r w:rsidRPr="00E17BFD">
        <w:rPr>
          <w:lang w:val="de-DE"/>
        </w:rPr>
        <w:t xml:space="preserve"> </w:t>
      </w:r>
      <w:r w:rsidRPr="00E17BFD">
        <w:t>Р</w:t>
      </w:r>
      <w:r w:rsidRPr="00E17BFD">
        <w:rPr>
          <w:lang w:val="de-DE"/>
        </w:rPr>
        <w:t xml:space="preserve">., </w:t>
      </w:r>
      <w:r w:rsidRPr="00E17BFD">
        <w:t>Каримов</w:t>
      </w:r>
      <w:r w:rsidRPr="00E17BFD">
        <w:rPr>
          <w:lang w:val="de-DE"/>
        </w:rPr>
        <w:t xml:space="preserve"> </w:t>
      </w:r>
      <w:r w:rsidRPr="00E17BFD">
        <w:t>А</w:t>
      </w:r>
      <w:r w:rsidRPr="00E17BFD">
        <w:rPr>
          <w:lang w:val="de-DE"/>
        </w:rPr>
        <w:t xml:space="preserve">., </w:t>
      </w:r>
      <w:r w:rsidRPr="00E17BFD">
        <w:t>Ботиров</w:t>
      </w:r>
      <w:r w:rsidRPr="00E17BFD">
        <w:rPr>
          <w:lang w:val="de-DE"/>
        </w:rPr>
        <w:t xml:space="preserve"> </w:t>
      </w:r>
      <w:r w:rsidRPr="00E17BFD">
        <w:t>Э</w:t>
      </w:r>
      <w:r w:rsidRPr="00E17BFD">
        <w:rPr>
          <w:lang w:val="de-DE"/>
        </w:rPr>
        <w:t xml:space="preserve">. </w:t>
      </w:r>
      <w:r w:rsidRPr="00E17BFD">
        <w:t>Химические</w:t>
      </w:r>
      <w:r w:rsidRPr="00E17BFD">
        <w:rPr>
          <w:lang w:val="de-DE"/>
        </w:rPr>
        <w:t xml:space="preserve"> </w:t>
      </w:r>
      <w:r w:rsidRPr="00E17BFD">
        <w:t>компоненты</w:t>
      </w:r>
      <w:r w:rsidRPr="00E17BFD">
        <w:rPr>
          <w:lang w:val="de-DE"/>
        </w:rPr>
        <w:t xml:space="preserve"> </w:t>
      </w:r>
      <w:r w:rsidRPr="00E17BFD">
        <w:t>лекарственного</w:t>
      </w:r>
      <w:r w:rsidRPr="00E17BFD">
        <w:rPr>
          <w:lang w:val="de-DE"/>
        </w:rPr>
        <w:t xml:space="preserve"> </w:t>
      </w:r>
      <w:r w:rsidRPr="00E17BFD">
        <w:t>растения</w:t>
      </w:r>
      <w:r w:rsidRPr="00E17BFD">
        <w:rPr>
          <w:lang w:val="de-DE"/>
        </w:rPr>
        <w:t xml:space="preserve"> </w:t>
      </w:r>
      <w:r w:rsidRPr="00E17BFD">
        <w:rPr>
          <w:i/>
          <w:lang w:val="de-DE"/>
        </w:rPr>
        <w:t>Melilotus officinalis</w:t>
      </w:r>
      <w:r w:rsidRPr="00E17BFD">
        <w:rPr>
          <w:lang w:val="de-DE"/>
        </w:rPr>
        <w:t xml:space="preserve"> (L.) Pall. </w:t>
      </w:r>
      <w:r w:rsidRPr="00E17BFD">
        <w:t xml:space="preserve">// </w:t>
      </w:r>
      <w:r w:rsidRPr="00E17BFD">
        <w:rPr>
          <w:iCs/>
        </w:rPr>
        <w:t>Вестник</w:t>
      </w:r>
      <w:r w:rsidRPr="00E17BFD">
        <w:rPr>
          <w:iCs/>
          <w:lang w:val="de-DE"/>
        </w:rPr>
        <w:t xml:space="preserve"> </w:t>
      </w:r>
      <w:r w:rsidRPr="00E17BFD">
        <w:rPr>
          <w:iCs/>
        </w:rPr>
        <w:t>НУУз</w:t>
      </w:r>
      <w:r w:rsidRPr="00E17BFD">
        <w:rPr>
          <w:iCs/>
          <w:lang w:val="de-DE"/>
        </w:rPr>
        <w:t xml:space="preserve">. </w:t>
      </w:r>
      <w:r w:rsidRPr="00E17BFD">
        <w:rPr>
          <w:iCs/>
        </w:rPr>
        <w:t>Естественные науки.</w:t>
      </w:r>
      <w:r w:rsidRPr="00E17BFD">
        <w:rPr>
          <w:iCs/>
          <w:lang w:val="de-DE"/>
        </w:rPr>
        <w:t xml:space="preserve"> 2022</w:t>
      </w:r>
      <w:r w:rsidRPr="00E17BFD">
        <w:rPr>
          <w:lang w:val="de-DE"/>
        </w:rPr>
        <w:t xml:space="preserve">. №3/1. </w:t>
      </w:r>
      <w:r w:rsidRPr="00E17BFD">
        <w:t>С</w:t>
      </w:r>
      <w:r w:rsidRPr="00E17BFD">
        <w:rPr>
          <w:lang w:val="de-DE"/>
        </w:rPr>
        <w:t>. 328</w:t>
      </w:r>
      <w:r w:rsidRPr="00E17BFD">
        <w:t>–</w:t>
      </w:r>
      <w:r w:rsidRPr="00E17BFD">
        <w:rPr>
          <w:lang w:val="de-DE"/>
        </w:rPr>
        <w:t>330.</w:t>
      </w:r>
    </w:p>
    <w:p w:rsidR="00AC4B75" w:rsidRPr="00E17BFD" w:rsidRDefault="00AC4B75" w:rsidP="00DE4D52">
      <w:pPr>
        <w:pStyle w:val="111"/>
        <w:numPr>
          <w:ilvl w:val="0"/>
          <w:numId w:val="22"/>
        </w:numPr>
        <w:rPr>
          <w:lang w:val="en-US"/>
        </w:rPr>
      </w:pPr>
      <w:bookmarkStart w:id="16" w:name="_Hlk103686378"/>
      <w:r w:rsidRPr="00E17BFD">
        <w:rPr>
          <w:lang w:val="en-US"/>
        </w:rPr>
        <w:t>Sisay M.A., Mammo W., Yaya E.E.</w:t>
      </w:r>
      <w:r w:rsidRPr="00E17BFD">
        <w:rPr>
          <w:bCs/>
          <w:lang w:val="en-US"/>
        </w:rPr>
        <w:t xml:space="preserve"> Phytochemical studies of M</w:t>
      </w:r>
      <w:r w:rsidRPr="00E17BFD">
        <w:rPr>
          <w:bCs/>
          <w:i/>
          <w:iCs/>
          <w:lang w:val="en-US"/>
        </w:rPr>
        <w:t xml:space="preserve">elilotus officinalis // </w:t>
      </w:r>
      <w:r w:rsidRPr="00E17BFD">
        <w:rPr>
          <w:lang w:val="en-US"/>
        </w:rPr>
        <w:t xml:space="preserve">Bull. Chem. Soc. Ethiop. </w:t>
      </w:r>
      <w:bookmarkStart w:id="17" w:name="_Hlk115344618"/>
      <w:r w:rsidRPr="00E17BFD">
        <w:rPr>
          <w:bCs/>
          <w:lang w:val="en-US"/>
        </w:rPr>
        <w:t>2021.</w:t>
      </w:r>
      <w:r w:rsidRPr="00E17BFD">
        <w:rPr>
          <w:lang w:val="en-US"/>
        </w:rPr>
        <w:t xml:space="preserve"> Vol.</w:t>
      </w:r>
      <w:r w:rsidRPr="00E17BFD">
        <w:t> </w:t>
      </w:r>
      <w:r w:rsidRPr="00E17BFD">
        <w:rPr>
          <w:lang w:val="en-US"/>
        </w:rPr>
        <w:t xml:space="preserve">35(1). </w:t>
      </w:r>
      <w:r w:rsidRPr="00E17BFD">
        <w:t>Рр</w:t>
      </w:r>
      <w:r w:rsidRPr="00E17BFD">
        <w:rPr>
          <w:lang w:val="en-US"/>
        </w:rPr>
        <w:t>. 141</w:t>
      </w:r>
      <w:r w:rsidRPr="00E17BFD">
        <w:t>–</w:t>
      </w:r>
      <w:r w:rsidRPr="00E17BFD">
        <w:rPr>
          <w:lang w:val="en-US"/>
        </w:rPr>
        <w:t>150</w:t>
      </w:r>
      <w:bookmarkEnd w:id="17"/>
      <w:r w:rsidRPr="00E17BFD">
        <w:t>.</w:t>
      </w:r>
    </w:p>
    <w:bookmarkEnd w:id="16"/>
    <w:p w:rsidR="00AC4B75" w:rsidRPr="004169AE" w:rsidRDefault="00AC4B75" w:rsidP="00DE4D52">
      <w:pPr>
        <w:pStyle w:val="111"/>
        <w:numPr>
          <w:ilvl w:val="0"/>
          <w:numId w:val="22"/>
        </w:numPr>
        <w:rPr>
          <w:spacing w:val="-2"/>
          <w:lang w:val="en-US"/>
        </w:rPr>
      </w:pPr>
      <w:r w:rsidRPr="004169AE">
        <w:rPr>
          <w:spacing w:val="-2"/>
          <w:lang w:val="en-US"/>
        </w:rPr>
        <w:t>Ibotov S.K., Yu</w:t>
      </w:r>
      <w:bookmarkStart w:id="18" w:name="_Hlk115344510"/>
      <w:r w:rsidRPr="004169AE">
        <w:rPr>
          <w:spacing w:val="-2"/>
          <w:lang w:val="en-US"/>
        </w:rPr>
        <w:t xml:space="preserve">ldasheva N.K., Mukarramov N.I., Zakirova R.P., Gusakova S.D. </w:t>
      </w:r>
      <w:bookmarkEnd w:id="18"/>
      <w:r w:rsidRPr="004169AE">
        <w:rPr>
          <w:spacing w:val="-2"/>
          <w:lang w:val="en-US"/>
        </w:rPr>
        <w:t xml:space="preserve">Composition and Antifungal Activity of Lipids from Seeds of </w:t>
      </w:r>
      <w:r w:rsidRPr="004169AE">
        <w:rPr>
          <w:i/>
          <w:spacing w:val="-2"/>
          <w:lang w:val="en-US"/>
        </w:rPr>
        <w:t>Atriplex tatarica</w:t>
      </w:r>
      <w:r w:rsidRPr="004169AE">
        <w:rPr>
          <w:spacing w:val="-2"/>
          <w:lang w:val="en-US"/>
        </w:rPr>
        <w:t xml:space="preserve"> // Chem. Nat. Compd</w:t>
      </w:r>
      <w:bookmarkStart w:id="19" w:name="_Hlk115344666"/>
      <w:r w:rsidRPr="004169AE">
        <w:rPr>
          <w:spacing w:val="-2"/>
          <w:lang w:val="en-US"/>
        </w:rPr>
        <w:t xml:space="preserve">. 2022. Vol. 58. </w:t>
      </w:r>
      <w:r w:rsidRPr="004169AE">
        <w:rPr>
          <w:spacing w:val="-2"/>
        </w:rPr>
        <w:t>Рр</w:t>
      </w:r>
      <w:r w:rsidRPr="004169AE">
        <w:rPr>
          <w:spacing w:val="-2"/>
          <w:lang w:val="en-US"/>
        </w:rPr>
        <w:t xml:space="preserve">. 728–731. </w:t>
      </w:r>
      <w:bookmarkEnd w:id="19"/>
      <w:r w:rsidRPr="004169AE">
        <w:rPr>
          <w:spacing w:val="-2"/>
          <w:lang w:val="en-US"/>
        </w:rPr>
        <w:t>DOI: 10.1007/s10600-022-03778-8.</w:t>
      </w:r>
    </w:p>
    <w:p w:rsidR="00AC4B75" w:rsidRPr="00E17BFD" w:rsidRDefault="00AC4B75" w:rsidP="00DE4D52">
      <w:pPr>
        <w:pStyle w:val="111"/>
        <w:numPr>
          <w:ilvl w:val="0"/>
          <w:numId w:val="22"/>
        </w:numPr>
        <w:rPr>
          <w:lang w:val="en-US"/>
        </w:rPr>
      </w:pPr>
      <w:r w:rsidRPr="00E17BFD">
        <w:rPr>
          <w:lang w:val="en-US"/>
        </w:rPr>
        <w:t xml:space="preserve">Ibotov S.K., Yuldasheva N.K., Mukarramov N.I., Zakirova R.P., Kurbanova E.R., Gusakova S.D. Lipids of </w:t>
      </w:r>
      <w:r w:rsidRPr="00E17BFD">
        <w:rPr>
          <w:i/>
          <w:lang w:val="en-US"/>
        </w:rPr>
        <w:t>Amaranthus retroflexus</w:t>
      </w:r>
      <w:r w:rsidRPr="00E17BFD">
        <w:rPr>
          <w:lang w:val="en-US"/>
        </w:rPr>
        <w:t xml:space="preserve"> and their Biological Activity // Chem. Nat. Compd. 2021. Vol. 57. </w:t>
      </w:r>
      <w:r w:rsidRPr="00E17BFD">
        <w:t>Рр</w:t>
      </w:r>
      <w:r w:rsidRPr="00E17BFD">
        <w:rPr>
          <w:lang w:val="en-US"/>
        </w:rPr>
        <w:t>. 620–626. DOI: 10.1007/s10600-021-03436-5.</w:t>
      </w:r>
    </w:p>
    <w:p w:rsidR="00AC4B75" w:rsidRPr="00E17BFD" w:rsidRDefault="00AC4B75" w:rsidP="00DE4D52">
      <w:pPr>
        <w:pStyle w:val="111"/>
        <w:numPr>
          <w:ilvl w:val="0"/>
          <w:numId w:val="22"/>
        </w:numPr>
        <w:rPr>
          <w:b/>
          <w:lang w:val="en-US"/>
        </w:rPr>
      </w:pPr>
      <w:r w:rsidRPr="00E17BFD">
        <w:rPr>
          <w:lang w:val="en-US"/>
        </w:rPr>
        <w:t>Kates M. Techniques of Lipidology: Isolation, Analysis and Identification of Lipids. North-Holland Publishing Company, 1972. 342 p.</w:t>
      </w:r>
    </w:p>
    <w:p w:rsidR="00AC4B75" w:rsidRPr="00E17BFD" w:rsidRDefault="00AC4B75" w:rsidP="00DE4D52">
      <w:pPr>
        <w:pStyle w:val="111"/>
        <w:numPr>
          <w:ilvl w:val="0"/>
          <w:numId w:val="22"/>
        </w:numPr>
      </w:pPr>
      <w:r w:rsidRPr="00E17BFD">
        <w:rPr>
          <w:lang w:val="en-US"/>
        </w:rPr>
        <w:t xml:space="preserve">Yuldasheva N.K., Ibotov Sh.Kh., Zakirova R.P., Kurbanova E.R., Gusakova S.D. </w:t>
      </w:r>
      <w:r w:rsidRPr="00E17BFD">
        <w:rPr>
          <w:bCs/>
          <w:lang w:val="en-US"/>
        </w:rPr>
        <w:t>Chemical characteristics and biological activity of lipids from C</w:t>
      </w:r>
      <w:r w:rsidRPr="00E17BFD">
        <w:rPr>
          <w:bCs/>
          <w:i/>
          <w:iCs/>
          <w:lang w:val="en-US"/>
        </w:rPr>
        <w:t xml:space="preserve">henopodium album </w:t>
      </w:r>
      <w:r w:rsidRPr="00E17BFD">
        <w:rPr>
          <w:bCs/>
          <w:lang w:val="en-US"/>
        </w:rPr>
        <w:t xml:space="preserve">seeds // </w:t>
      </w:r>
      <w:r w:rsidRPr="00E17BFD">
        <w:rPr>
          <w:lang w:val="en-US"/>
        </w:rPr>
        <w:t>Chem. Nat. Compd</w:t>
      </w:r>
      <w:r w:rsidRPr="00E17BFD">
        <w:t xml:space="preserve">. 2021. </w:t>
      </w:r>
      <w:r w:rsidRPr="00E17BFD">
        <w:rPr>
          <w:rFonts w:eastAsia="TimesNewRoman,Italic"/>
          <w:iCs/>
          <w:lang w:val="en-US"/>
        </w:rPr>
        <w:t>Vol</w:t>
      </w:r>
      <w:r w:rsidRPr="00E17BFD">
        <w:t xml:space="preserve">. 57. </w:t>
      </w:r>
      <w:r w:rsidRPr="00E17BFD">
        <w:rPr>
          <w:rFonts w:eastAsia="TimesNewRoman,Italic"/>
          <w:iCs/>
          <w:lang w:val="en-US"/>
        </w:rPr>
        <w:t>N</w:t>
      </w:r>
      <w:r w:rsidRPr="00E17BFD">
        <w:rPr>
          <w:rFonts w:eastAsia="TimesNewRoman,Italic"/>
          <w:iCs/>
        </w:rPr>
        <w:t xml:space="preserve">3. </w:t>
      </w:r>
      <w:r w:rsidRPr="00E17BFD">
        <w:rPr>
          <w:rFonts w:eastAsia="TimesNewRoman,Italic"/>
          <w:iCs/>
          <w:lang w:val="en-US"/>
        </w:rPr>
        <w:t>P</w:t>
      </w:r>
      <w:r w:rsidRPr="00E17BFD">
        <w:rPr>
          <w:rFonts w:eastAsia="TimesNewRoman,Italic"/>
          <w:iCs/>
        </w:rPr>
        <w:t xml:space="preserve">р. </w:t>
      </w:r>
      <w:r w:rsidRPr="00E17BFD">
        <w:t>412</w:t>
      </w:r>
      <w:r w:rsidRPr="00E17BFD">
        <w:rPr>
          <w:lang w:val="en-US"/>
        </w:rPr>
        <w:t>–</w:t>
      </w:r>
      <w:r w:rsidRPr="00E17BFD">
        <w:t xml:space="preserve">415. </w:t>
      </w:r>
      <w:r w:rsidRPr="00E17BFD">
        <w:rPr>
          <w:lang w:val="en-US"/>
        </w:rPr>
        <w:t>DOI:</w:t>
      </w:r>
      <w:r w:rsidRPr="00E17BFD">
        <w:t xml:space="preserve"> 10.1007/s10600-021-03376-0</w:t>
      </w:r>
      <w:r w:rsidRPr="00E17BFD">
        <w:rPr>
          <w:lang w:val="en-US"/>
        </w:rPr>
        <w:t>.</w:t>
      </w:r>
    </w:p>
    <w:p w:rsidR="00AC4B75" w:rsidRPr="00E17BFD" w:rsidRDefault="00AC4B75" w:rsidP="00DE4D52">
      <w:pPr>
        <w:pStyle w:val="111"/>
        <w:numPr>
          <w:ilvl w:val="0"/>
          <w:numId w:val="22"/>
        </w:numPr>
      </w:pPr>
      <w:r w:rsidRPr="00E17BFD">
        <w:lastRenderedPageBreak/>
        <w:t xml:space="preserve">Юнусова С.Г., Федоров Н.И., Юнусов М.С., Мулагулов Р.Ю. Липиды семян некоторых видов растений сем. </w:t>
      </w:r>
      <w:r w:rsidRPr="00E17BFD">
        <w:rPr>
          <w:i/>
          <w:lang w:val="en-US"/>
        </w:rPr>
        <w:t>Fabaceae</w:t>
      </w:r>
      <w:r w:rsidRPr="00E17BFD">
        <w:rPr>
          <w:i/>
        </w:rPr>
        <w:t xml:space="preserve"> </w:t>
      </w:r>
      <w:r w:rsidRPr="00E17BFD">
        <w:t>//</w:t>
      </w:r>
      <w:r w:rsidRPr="00E17BFD">
        <w:rPr>
          <w:i/>
        </w:rPr>
        <w:t xml:space="preserve"> </w:t>
      </w:r>
      <w:r w:rsidRPr="00E17BFD">
        <w:t>Химия растительного сырья. 2015. №3. С. 83–89. DOI: 10.14258/jcprm.201503526</w:t>
      </w:r>
      <w:r w:rsidRPr="00E17BFD">
        <w:rPr>
          <w:lang w:val="en-US"/>
        </w:rPr>
        <w:t>.</w:t>
      </w:r>
    </w:p>
    <w:p w:rsidR="00AC4B75" w:rsidRPr="00E17BFD" w:rsidRDefault="00AC4B75" w:rsidP="00DE4D52">
      <w:pPr>
        <w:pStyle w:val="111"/>
        <w:numPr>
          <w:ilvl w:val="0"/>
          <w:numId w:val="22"/>
        </w:numPr>
        <w:rPr>
          <w:rFonts w:eastAsia="TimesNewRomanPS-ItalicMT"/>
        </w:rPr>
      </w:pPr>
      <w:r w:rsidRPr="00E17BFD">
        <w:rPr>
          <w:rFonts w:eastAsia="TimesNewRomanPS-ItalicMT"/>
        </w:rPr>
        <w:t>Титов В.Н., Иванов Г.А., Антонов А.М. Лауриновая жирная кислота, среднецепочечные триглицериды, позитивное действие при синдроме резистентности к инсулину, дегенеративной патологии нейронов, атеросклерозе и атероматозе // Клиническая лабораторная диагностика. 2019. Т. 64(2). С. 68</w:t>
      </w:r>
      <w:r w:rsidRPr="00E17BFD">
        <w:rPr>
          <w:rFonts w:eastAsia="TimesNewRomanPS-ItalicMT"/>
          <w:lang w:val="en-US"/>
        </w:rPr>
        <w:t>–</w:t>
      </w:r>
      <w:r w:rsidRPr="00E17BFD">
        <w:rPr>
          <w:rFonts w:eastAsia="TimesNewRomanPS-ItalicMT"/>
        </w:rPr>
        <w:t>77.</w:t>
      </w:r>
    </w:p>
    <w:p w:rsidR="00AC4B75" w:rsidRPr="00E17BFD" w:rsidRDefault="00AC4B75" w:rsidP="00DE4D52">
      <w:pPr>
        <w:pStyle w:val="111"/>
        <w:numPr>
          <w:ilvl w:val="0"/>
          <w:numId w:val="22"/>
        </w:numPr>
        <w:rPr>
          <w:lang w:val="en-US"/>
        </w:rPr>
      </w:pPr>
      <w:r w:rsidRPr="00E17BFD">
        <w:rPr>
          <w:lang w:val="en-US"/>
        </w:rPr>
        <w:t>Cho J.-Y., Moon J.-H., Seong K.-Y., Park K.-H. Antimicrobial activity of 4-hydroxybenzoic acid and trans 4-hydroxycinnamic acid isolated and identi</w:t>
      </w:r>
      <w:r w:rsidRPr="00E17BFD">
        <w:t>ﬁ</w:t>
      </w:r>
      <w:r w:rsidRPr="00E17BFD">
        <w:rPr>
          <w:lang w:val="en-US"/>
        </w:rPr>
        <w:t xml:space="preserve">ed from rice hull </w:t>
      </w:r>
      <w:bookmarkStart w:id="20" w:name="_Hlk103168034"/>
      <w:r w:rsidRPr="00E17BFD">
        <w:rPr>
          <w:lang w:val="en-US"/>
        </w:rPr>
        <w:t>//</w:t>
      </w:r>
      <w:bookmarkEnd w:id="20"/>
      <w:r w:rsidRPr="00E17BFD">
        <w:rPr>
          <w:lang w:val="en-US"/>
        </w:rPr>
        <w:t xml:space="preserve"> Biosci. Biotechnol. Biochem. 1998. Vol. 62. Pp. 2273–2276.</w:t>
      </w:r>
    </w:p>
    <w:p w:rsidR="00AC4B75" w:rsidRPr="00E17BFD" w:rsidRDefault="00AC4B75" w:rsidP="00DE4D52">
      <w:pPr>
        <w:pStyle w:val="111"/>
        <w:numPr>
          <w:ilvl w:val="0"/>
          <w:numId w:val="22"/>
        </w:numPr>
        <w:rPr>
          <w:lang w:val="de-DE"/>
        </w:rPr>
      </w:pPr>
      <w:r w:rsidRPr="00E17BFD">
        <w:rPr>
          <w:lang w:val="de-DE"/>
        </w:rPr>
        <w:t xml:space="preserve">Amin H.I.M., Hussain F.H.S., Najmaldin S.K., Thu Z.M., Ibrahim M.F., Gilardoni G., Vidari G. </w:t>
      </w:r>
      <w:r w:rsidRPr="00E17BFD">
        <w:rPr>
          <w:bCs/>
          <w:lang w:val="en-US"/>
        </w:rPr>
        <w:t xml:space="preserve">Phytochemistry and Biological Activities of Iris Species Growing in Iraqi Kurdistan and Phenolic Constituents of the Traditional Plant </w:t>
      </w:r>
      <w:r w:rsidRPr="00E17BFD">
        <w:rPr>
          <w:bCs/>
          <w:i/>
          <w:iCs/>
          <w:lang w:val="en-US"/>
        </w:rPr>
        <w:t>Iris postii</w:t>
      </w:r>
      <w:r w:rsidRPr="00E17BFD">
        <w:rPr>
          <w:bCs/>
          <w:lang w:val="en-US"/>
        </w:rPr>
        <w:t xml:space="preserve"> // </w:t>
      </w:r>
      <w:r w:rsidRPr="00E17BFD">
        <w:rPr>
          <w:iCs/>
          <w:lang w:val="de-DE"/>
        </w:rPr>
        <w:t>Molecules.</w:t>
      </w:r>
      <w:r w:rsidRPr="00E17BFD">
        <w:rPr>
          <w:lang w:val="de-DE"/>
        </w:rPr>
        <w:t xml:space="preserve"> 2021. Vol. 26. P. 264. DOI: 10.3390/molecules26020264.</w:t>
      </w:r>
    </w:p>
    <w:p w:rsidR="00AC4B75" w:rsidRPr="00E17BFD" w:rsidRDefault="00AC4B75" w:rsidP="00DE4D52">
      <w:pPr>
        <w:pStyle w:val="111"/>
        <w:numPr>
          <w:ilvl w:val="0"/>
          <w:numId w:val="22"/>
        </w:numPr>
        <w:rPr>
          <w:lang w:val="de-DE"/>
        </w:rPr>
      </w:pPr>
      <w:r w:rsidRPr="00E17BFD">
        <w:rPr>
          <w:noProof/>
          <w:lang w:val="en-US"/>
        </w:rPr>
        <w:t xml:space="preserve">Dorsch W., Stuppner H., Wagner H., Gropp M., Demoulin S., Ring J. </w:t>
      </w:r>
      <w:r w:rsidRPr="00E17BFD">
        <w:rPr>
          <w:lang w:val="uz-Cyrl-UZ"/>
        </w:rPr>
        <w:t xml:space="preserve">Acetophenones: Highly Active Antiasthmatic Compounds of Plant Origin </w:t>
      </w:r>
      <w:r w:rsidRPr="00E17BFD">
        <w:rPr>
          <w:lang w:val="en-US"/>
        </w:rPr>
        <w:t xml:space="preserve">// </w:t>
      </w:r>
      <w:r w:rsidRPr="00E17BFD">
        <w:rPr>
          <w:iCs/>
          <w:noProof/>
          <w:lang w:val="en-US"/>
        </w:rPr>
        <w:t>Int Arch Allergy Appl Immunol.</w:t>
      </w:r>
      <w:r w:rsidRPr="00E17BFD">
        <w:rPr>
          <w:i/>
          <w:noProof/>
          <w:lang w:val="en-US"/>
        </w:rPr>
        <w:t xml:space="preserve"> </w:t>
      </w:r>
      <w:r w:rsidRPr="00E17BFD">
        <w:rPr>
          <w:noProof/>
          <w:lang w:val="en-US"/>
        </w:rPr>
        <w:t>1991.</w:t>
      </w:r>
      <w:r w:rsidRPr="00E17BFD">
        <w:rPr>
          <w:lang w:val="de-DE"/>
        </w:rPr>
        <w:t xml:space="preserve"> Vol.</w:t>
      </w:r>
      <w:r w:rsidRPr="00E17BFD">
        <w:rPr>
          <w:noProof/>
          <w:lang w:val="de-DE"/>
        </w:rPr>
        <w:t xml:space="preserve"> 95. Pp. 128–133</w:t>
      </w:r>
    </w:p>
    <w:p w:rsidR="00AC4B75" w:rsidRPr="00E17BFD" w:rsidRDefault="00AC4B75" w:rsidP="00AB64C5">
      <w:pPr>
        <w:pStyle w:val="aa"/>
      </w:pPr>
      <w:r w:rsidRPr="00E17BFD">
        <w:t>Поступил</w:t>
      </w:r>
      <w:r w:rsidR="00A45034">
        <w:t>а</w:t>
      </w:r>
      <w:r w:rsidRPr="00E17BFD">
        <w:t xml:space="preserve"> в редакцию 18 мая 2022 г.</w:t>
      </w:r>
    </w:p>
    <w:p w:rsidR="00AC4B75" w:rsidRPr="00E17BFD" w:rsidRDefault="00AC4B75" w:rsidP="00AB64C5">
      <w:pPr>
        <w:pStyle w:val="aa"/>
      </w:pPr>
      <w:r w:rsidRPr="00E17BFD">
        <w:t>После переработки 23 ноября 2022 г.</w:t>
      </w:r>
    </w:p>
    <w:p w:rsidR="00AC4B75" w:rsidRPr="00E17BFD" w:rsidRDefault="00AC4B75" w:rsidP="00AB64C5">
      <w:pPr>
        <w:pStyle w:val="aa"/>
        <w:ind w:firstLine="0"/>
      </w:pPr>
      <w:r w:rsidRPr="00E17BFD">
        <w:t>Принята к публикации 23 ноября 2022 г.</w:t>
      </w:r>
    </w:p>
    <w:p w:rsidR="00AC4B75" w:rsidRPr="00E17BFD" w:rsidRDefault="00AC4B75" w:rsidP="00AB64C5">
      <w:pPr>
        <w:pStyle w:val="aa"/>
        <w:ind w:firstLine="0"/>
      </w:pPr>
    </w:p>
    <w:p w:rsidR="00AC4B75" w:rsidRPr="002C3A59" w:rsidRDefault="00AC4B75" w:rsidP="00AB64C5">
      <w:pPr>
        <w:pStyle w:val="affffffffa"/>
        <w:rPr>
          <w:b/>
        </w:rPr>
      </w:pPr>
      <w:r w:rsidRPr="00E17BFD">
        <w:rPr>
          <w:b/>
        </w:rPr>
        <w:t>Для цитирования</w:t>
      </w:r>
      <w:r w:rsidRPr="00A45034">
        <w:rPr>
          <w:b/>
        </w:rPr>
        <w:t>:</w:t>
      </w:r>
      <w:r w:rsidRPr="00E17BFD">
        <w:t xml:space="preserve"> Усманова Н.К., Юлдашева Н.К., Гусакова С.Д., Ботиров Э.Х. Исследование липидов и фенольных соединений </w:t>
      </w:r>
      <w:r w:rsidRPr="00E17BFD">
        <w:rPr>
          <w:i/>
        </w:rPr>
        <w:t>Melilotus officinalis</w:t>
      </w:r>
      <w:r w:rsidRPr="00E17BFD">
        <w:t xml:space="preserve"> (L.) Pall, произрастающего в Узбекистане // Химия растительного сырья. 2023. №1. С. </w:t>
      </w:r>
      <w:r w:rsidR="00281DFD">
        <w:t>199–206</w:t>
      </w:r>
      <w:r w:rsidRPr="00E17BFD">
        <w:t xml:space="preserve">. </w:t>
      </w:r>
      <w:r w:rsidRPr="00E17BFD">
        <w:rPr>
          <w:lang w:val="en-US"/>
        </w:rPr>
        <w:t>DOI</w:t>
      </w:r>
      <w:r w:rsidRPr="002C3A59">
        <w:t>: 10.14258/</w:t>
      </w:r>
      <w:r w:rsidRPr="00E17BFD">
        <w:rPr>
          <w:lang w:val="en-US"/>
        </w:rPr>
        <w:t>jcprm</w:t>
      </w:r>
      <w:r w:rsidRPr="002C3A59">
        <w:t>.20230111377.</w:t>
      </w:r>
    </w:p>
    <w:p w:rsidR="00AC4B75" w:rsidRPr="002C3A59" w:rsidRDefault="00AC4B75" w:rsidP="00AB64C5">
      <w:pPr>
        <w:pStyle w:val="affffffffa"/>
        <w:ind w:left="0"/>
      </w:pPr>
    </w:p>
    <w:p w:rsidR="00AC4B75" w:rsidRPr="002C3A59" w:rsidRDefault="00AC4B75" w:rsidP="00AB64C5">
      <w:pPr>
        <w:pStyle w:val="affffffffa"/>
        <w:ind w:left="0"/>
      </w:pPr>
    </w:p>
    <w:p w:rsidR="00AC4B75" w:rsidRPr="002C3A59" w:rsidRDefault="00AC4B75" w:rsidP="00AB64C5">
      <w:pPr>
        <w:pStyle w:val="affffffffa"/>
        <w:ind w:left="0"/>
      </w:pPr>
    </w:p>
    <w:p w:rsidR="00AC4B75" w:rsidRPr="002C3A59" w:rsidRDefault="00AC4B75" w:rsidP="00AB64C5">
      <w:pPr>
        <w:pStyle w:val="affffffffa"/>
        <w:tabs>
          <w:tab w:val="left" w:pos="7027"/>
        </w:tabs>
        <w:ind w:left="0"/>
      </w:pPr>
    </w:p>
    <w:p w:rsidR="00281DFD" w:rsidRPr="002C3A59" w:rsidRDefault="00281DFD" w:rsidP="00AB64C5">
      <w:pPr>
        <w:pStyle w:val="affffffffa"/>
        <w:tabs>
          <w:tab w:val="left" w:pos="7027"/>
        </w:tabs>
        <w:ind w:left="0"/>
      </w:pPr>
    </w:p>
    <w:p w:rsidR="00281DFD" w:rsidRPr="002C3A59" w:rsidRDefault="00281DFD" w:rsidP="00AB64C5">
      <w:pPr>
        <w:pStyle w:val="affffffffa"/>
        <w:tabs>
          <w:tab w:val="left" w:pos="7027"/>
        </w:tabs>
        <w:ind w:left="0"/>
      </w:pPr>
    </w:p>
    <w:p w:rsidR="00281DFD" w:rsidRPr="002C3A59" w:rsidRDefault="00281DFD" w:rsidP="00AB64C5">
      <w:pPr>
        <w:pStyle w:val="affffffffa"/>
        <w:tabs>
          <w:tab w:val="left" w:pos="7027"/>
        </w:tabs>
        <w:ind w:left="0"/>
      </w:pPr>
    </w:p>
    <w:p w:rsidR="00281DFD" w:rsidRPr="002C3A59" w:rsidRDefault="00281DFD" w:rsidP="00AB64C5">
      <w:pPr>
        <w:pStyle w:val="affffffffa"/>
        <w:tabs>
          <w:tab w:val="left" w:pos="7027"/>
        </w:tabs>
        <w:ind w:left="0"/>
      </w:pPr>
    </w:p>
    <w:p w:rsidR="00281DFD" w:rsidRPr="002C3A59" w:rsidRDefault="00281DFD" w:rsidP="00AB64C5">
      <w:pPr>
        <w:pStyle w:val="affffffffa"/>
        <w:tabs>
          <w:tab w:val="left" w:pos="7027"/>
        </w:tabs>
        <w:ind w:left="0"/>
      </w:pPr>
    </w:p>
    <w:p w:rsidR="00281DFD" w:rsidRPr="002C3A59" w:rsidRDefault="00281DFD" w:rsidP="00AB64C5">
      <w:pPr>
        <w:pStyle w:val="affffffffa"/>
        <w:tabs>
          <w:tab w:val="left" w:pos="7027"/>
        </w:tabs>
        <w:ind w:left="0"/>
      </w:pPr>
    </w:p>
    <w:p w:rsidR="00281DFD" w:rsidRPr="002C3A59" w:rsidRDefault="00281DFD" w:rsidP="00AB64C5">
      <w:pPr>
        <w:pStyle w:val="affffffffa"/>
        <w:tabs>
          <w:tab w:val="left" w:pos="7027"/>
        </w:tabs>
        <w:ind w:left="0"/>
      </w:pPr>
    </w:p>
    <w:p w:rsidR="00281DFD" w:rsidRPr="002C3A59" w:rsidRDefault="00281DFD" w:rsidP="00AB64C5">
      <w:pPr>
        <w:pStyle w:val="affffffffa"/>
        <w:tabs>
          <w:tab w:val="left" w:pos="7027"/>
        </w:tabs>
        <w:ind w:left="0"/>
      </w:pPr>
    </w:p>
    <w:p w:rsidR="00281DFD" w:rsidRPr="002C3A59" w:rsidRDefault="00281DFD" w:rsidP="00AB64C5">
      <w:pPr>
        <w:pStyle w:val="affffffffa"/>
        <w:tabs>
          <w:tab w:val="left" w:pos="7027"/>
        </w:tabs>
        <w:ind w:left="0"/>
      </w:pPr>
    </w:p>
    <w:p w:rsidR="00281DFD" w:rsidRPr="002C3A59" w:rsidRDefault="00281DFD" w:rsidP="00AB64C5">
      <w:pPr>
        <w:pStyle w:val="affffffffa"/>
        <w:tabs>
          <w:tab w:val="left" w:pos="7027"/>
        </w:tabs>
        <w:ind w:left="0"/>
      </w:pPr>
    </w:p>
    <w:p w:rsidR="00281DFD" w:rsidRPr="002C3A59" w:rsidRDefault="00281DFD" w:rsidP="00AB64C5">
      <w:pPr>
        <w:pStyle w:val="affffffffa"/>
        <w:tabs>
          <w:tab w:val="left" w:pos="7027"/>
        </w:tabs>
        <w:ind w:left="0"/>
      </w:pPr>
    </w:p>
    <w:p w:rsidR="00281DFD" w:rsidRPr="002C3A59" w:rsidRDefault="00281DFD" w:rsidP="00AB64C5">
      <w:pPr>
        <w:pStyle w:val="affffffffa"/>
        <w:tabs>
          <w:tab w:val="left" w:pos="7027"/>
        </w:tabs>
        <w:ind w:left="0"/>
      </w:pPr>
    </w:p>
    <w:p w:rsidR="00281DFD" w:rsidRPr="002C3A59" w:rsidRDefault="00281DFD" w:rsidP="00AB64C5">
      <w:pPr>
        <w:pStyle w:val="affffffffa"/>
        <w:tabs>
          <w:tab w:val="left" w:pos="7027"/>
        </w:tabs>
        <w:ind w:left="0"/>
      </w:pPr>
    </w:p>
    <w:p w:rsidR="00281DFD" w:rsidRPr="002C3A59" w:rsidRDefault="00281DFD" w:rsidP="00AB64C5">
      <w:pPr>
        <w:pStyle w:val="affffffffa"/>
        <w:tabs>
          <w:tab w:val="left" w:pos="7027"/>
        </w:tabs>
        <w:ind w:left="0"/>
      </w:pPr>
    </w:p>
    <w:p w:rsidR="00AC4B75" w:rsidRPr="002C3A59" w:rsidRDefault="00AC4B75" w:rsidP="00AB64C5">
      <w:pPr>
        <w:pStyle w:val="affffffffa"/>
        <w:ind w:left="0"/>
      </w:pPr>
    </w:p>
    <w:p w:rsidR="00AC4B75" w:rsidRPr="002C3A59" w:rsidRDefault="00AC4B75" w:rsidP="00AB64C5">
      <w:pPr>
        <w:pStyle w:val="affffffffa"/>
        <w:ind w:left="0"/>
      </w:pPr>
    </w:p>
    <w:p w:rsidR="00AC4B75" w:rsidRPr="00E17BFD" w:rsidRDefault="00AC4B75" w:rsidP="00281DFD">
      <w:pPr>
        <w:pStyle w:val="a6"/>
        <w:suppressAutoHyphens/>
        <w:rPr>
          <w:i/>
        </w:rPr>
      </w:pPr>
      <w:r w:rsidRPr="00E17BFD">
        <w:rPr>
          <w:i/>
          <w:lang w:val="uz-Cyrl-UZ"/>
        </w:rPr>
        <w:t>Usmanova N.K.</w:t>
      </w:r>
      <w:r w:rsidRPr="00E17BFD">
        <w:rPr>
          <w:i/>
          <w:vertAlign w:val="superscript"/>
          <w:lang w:val="uz-Cyrl-UZ"/>
        </w:rPr>
        <w:t>1</w:t>
      </w:r>
      <w:r w:rsidRPr="00E17BFD">
        <w:rPr>
          <w:i/>
          <w:vertAlign w:val="superscript"/>
        </w:rPr>
        <w:footnoteReference w:customMarkFollows="1" w:id="2"/>
        <w:t>*</w:t>
      </w:r>
      <w:r w:rsidRPr="00E17BFD">
        <w:rPr>
          <w:i/>
          <w:lang w:val="uz-Cyrl-UZ"/>
        </w:rPr>
        <w:t>, Yuldasheva N.K.</w:t>
      </w:r>
      <w:r w:rsidRPr="00E17BFD">
        <w:rPr>
          <w:i/>
          <w:vertAlign w:val="superscript"/>
          <w:lang w:val="uz-Cyrl-UZ"/>
        </w:rPr>
        <w:t>2</w:t>
      </w:r>
      <w:r w:rsidRPr="00E17BFD">
        <w:rPr>
          <w:i/>
          <w:lang w:val="uz-Cyrl-UZ"/>
        </w:rPr>
        <w:t>, Gusakova S.D.</w:t>
      </w:r>
      <w:r w:rsidRPr="00E17BFD">
        <w:rPr>
          <w:i/>
          <w:vertAlign w:val="superscript"/>
          <w:lang w:val="uz-Cyrl-UZ"/>
        </w:rPr>
        <w:t>2</w:t>
      </w:r>
      <w:r w:rsidRPr="00E17BFD">
        <w:rPr>
          <w:i/>
          <w:lang w:val="uz-Cyrl-UZ"/>
        </w:rPr>
        <w:t>, Botirov E.Kh.</w:t>
      </w:r>
      <w:r w:rsidRPr="00E17BFD">
        <w:rPr>
          <w:i/>
          <w:vertAlign w:val="superscript"/>
        </w:rPr>
        <w:t xml:space="preserve">2 </w:t>
      </w:r>
      <w:r w:rsidRPr="00E17BFD">
        <w:t xml:space="preserve">STUDY OF LIPIDS AND PHENOL COMPOUNDS OF </w:t>
      </w:r>
      <w:r w:rsidRPr="00E17BFD">
        <w:rPr>
          <w:i/>
        </w:rPr>
        <w:t>MELILOTUS OFFICINALIS</w:t>
      </w:r>
      <w:r w:rsidRPr="00E17BFD">
        <w:t xml:space="preserve"> (L.) PALL, GROWING IN UZBEKISTAN</w:t>
      </w:r>
    </w:p>
    <w:p w:rsidR="00AC4B75" w:rsidRPr="00BD7459" w:rsidRDefault="00AC4B75" w:rsidP="004169AE">
      <w:pPr>
        <w:pStyle w:val="Afilation"/>
        <w:spacing w:before="60"/>
        <w:rPr>
          <w:lang w:val="en-US"/>
        </w:rPr>
      </w:pPr>
      <w:r w:rsidRPr="00E17BFD">
        <w:rPr>
          <w:vertAlign w:val="superscript"/>
          <w:lang w:val="en-US"/>
        </w:rPr>
        <w:t>1</w:t>
      </w:r>
      <w:r w:rsidRPr="00E17BFD">
        <w:rPr>
          <w:lang w:val="en-US"/>
        </w:rPr>
        <w:t xml:space="preserve"> Namangan State University, Uychinskaya</w:t>
      </w:r>
      <w:r w:rsidR="004169AE" w:rsidRPr="004169AE">
        <w:rPr>
          <w:lang w:val="en-US"/>
        </w:rPr>
        <w:t xml:space="preserve"> </w:t>
      </w:r>
      <w:r w:rsidR="004169AE">
        <w:rPr>
          <w:lang w:val="en-US"/>
        </w:rPr>
        <w:t>st.</w:t>
      </w:r>
      <w:r w:rsidRPr="00E17BFD">
        <w:rPr>
          <w:lang w:val="en-US"/>
        </w:rPr>
        <w:t>, 316, Namangan, 160100 (Uzbekistan)</w:t>
      </w:r>
      <w:r w:rsidRPr="00BD7459">
        <w:rPr>
          <w:lang w:val="en-US"/>
        </w:rPr>
        <w:t>, e-mail: nargiza_unq@mail.ru</w:t>
      </w:r>
    </w:p>
    <w:p w:rsidR="00AC4B75" w:rsidRPr="004169AE" w:rsidRDefault="00AC4B75" w:rsidP="004169AE">
      <w:pPr>
        <w:pStyle w:val="Afilation"/>
        <w:spacing w:after="60"/>
        <w:rPr>
          <w:lang w:val="en-US"/>
        </w:rPr>
      </w:pPr>
      <w:r w:rsidRPr="00E17BFD">
        <w:rPr>
          <w:vertAlign w:val="superscript"/>
          <w:lang w:val="en-US"/>
        </w:rPr>
        <w:t>2</w:t>
      </w:r>
      <w:r w:rsidRPr="00E17BFD">
        <w:rPr>
          <w:lang w:val="en-US"/>
        </w:rPr>
        <w:t xml:space="preserve"> Institute of Chemistry of Plant Substances, AS RUz, ul. Mirzo Ulugbeka, 77, Ta</w:t>
      </w:r>
      <w:r>
        <w:rPr>
          <w:lang w:val="en-US"/>
        </w:rPr>
        <w:t>shkent, 700170 (Uzbekistan)</w:t>
      </w:r>
    </w:p>
    <w:p w:rsidR="00AC4B75" w:rsidRPr="00E17BFD" w:rsidRDefault="00AC4B75" w:rsidP="00554734">
      <w:pPr>
        <w:pStyle w:val="a6"/>
      </w:pPr>
      <w:r w:rsidRPr="00E17BFD">
        <w:t xml:space="preserve">Lipids and phenolic compounds of seeds with an admixture of the leaf mass of </w:t>
      </w:r>
      <w:r w:rsidRPr="00E17BFD">
        <w:rPr>
          <w:i/>
        </w:rPr>
        <w:t xml:space="preserve">Melilotus officinalis </w:t>
      </w:r>
      <w:r w:rsidRPr="00E17BFD">
        <w:t xml:space="preserve">(L.) Pall, </w:t>
      </w:r>
      <w:r w:rsidRPr="00E17BFD">
        <w:rPr>
          <w:i/>
        </w:rPr>
        <w:t>Fabaceae</w:t>
      </w:r>
      <w:r w:rsidRPr="00E17BFD">
        <w:t xml:space="preserve"> family, have been studied. It was found that the content of neutral lipids (NL) in seeds is 2.93%, polar lipids (PL) – 3.15%. triacylglycerides and free fatty acids (LC) dominate in NL, which are accompanied by hydrocarbons, carotenoids, esters of phytosterols with LC, triterpenols, phytosterols and modified chlorophylls. Phytosterols were the main component of unsaponifiable substances isolated from NL, and hydrocarbons, carotenoids, phytosterols, aliphatic alcohols and triterpenols were also found. Glycolipids (GL), consisting of esters of sterylglycosides, sterylglycosides, monohalactosyl- and digalactosyldiglycerides, predominate in PL. Phospholipids (FL) include phosphatidylethanolamines, phosphatidylcholines, and phosphatidylinosites.</w:t>
      </w:r>
    </w:p>
    <w:p w:rsidR="00AC4B75" w:rsidRPr="00E17BFD" w:rsidRDefault="00AC4B75" w:rsidP="00554734">
      <w:pPr>
        <w:pStyle w:val="a6"/>
      </w:pPr>
      <w:r w:rsidRPr="00E17BFD">
        <w:t>Twelve components were identified in the composition of fatty acids (LC) of NL, in GL and FL – 13 components with a significant predominance of saturated fatty acids (52.95–85.73%), mainly palmitic 16:0. A feature of fatty acids of NL is the high (16.67%) content of lauric 12:0 acid, which is also present in GL (3.87%), and in FL (1.62%).</w:t>
      </w:r>
    </w:p>
    <w:p w:rsidR="00AC4B75" w:rsidRPr="00E17BFD" w:rsidRDefault="00AC4B75" w:rsidP="00554734">
      <w:pPr>
        <w:pStyle w:val="a6"/>
      </w:pPr>
      <w:r w:rsidRPr="00E17BFD">
        <w:t>Three individual phenolic compounds were isolated from various fractions of the 75% alcohol extract of the aboveground part, which, based on the study of spectral data, were identified with p-hydroxybenzoic, p-hydroxycoric acids and androsin.</w:t>
      </w:r>
    </w:p>
    <w:p w:rsidR="00AC4B75" w:rsidRPr="00E17BFD" w:rsidRDefault="00AC4B75" w:rsidP="00554734">
      <w:pPr>
        <w:pStyle w:val="a6"/>
      </w:pPr>
      <w:r w:rsidRPr="00E17BFD">
        <w:rPr>
          <w:i/>
        </w:rPr>
        <w:t>Keywords:</w:t>
      </w:r>
      <w:r w:rsidRPr="00E17BFD">
        <w:t xml:space="preserve"> </w:t>
      </w:r>
      <w:r w:rsidRPr="00E17BFD">
        <w:rPr>
          <w:i/>
        </w:rPr>
        <w:t>Melilotus officinalis</w:t>
      </w:r>
      <w:r w:rsidRPr="00E17BFD">
        <w:t>, neutral and polar lipids, fatty acids, p-hydroxybenzoic and p-hydroxycoric acids, androsin.</w:t>
      </w:r>
    </w:p>
    <w:p w:rsidR="00AC4B75" w:rsidRPr="00E17BFD" w:rsidRDefault="00AC4B75" w:rsidP="00AB64C5">
      <w:pPr>
        <w:pStyle w:val="References"/>
      </w:pPr>
      <w:r w:rsidRPr="00E17BFD">
        <w:lastRenderedPageBreak/>
        <w:t>References</w:t>
      </w:r>
    </w:p>
    <w:p w:rsidR="00AC4B75" w:rsidRPr="00E17BFD" w:rsidRDefault="00AC4B75" w:rsidP="00DE4D52">
      <w:pPr>
        <w:pStyle w:val="111"/>
        <w:numPr>
          <w:ilvl w:val="0"/>
          <w:numId w:val="23"/>
        </w:numPr>
        <w:rPr>
          <w:i/>
          <w:lang w:val="en-US"/>
        </w:rPr>
      </w:pPr>
      <w:r w:rsidRPr="00E17BFD">
        <w:rPr>
          <w:i/>
          <w:lang w:val="en-US"/>
        </w:rPr>
        <w:t>Flora Uzbekistana</w:t>
      </w:r>
      <w:r w:rsidRPr="00E17BFD">
        <w:rPr>
          <w:lang w:val="en-US"/>
        </w:rPr>
        <w:t>. [Flora of Uzbekistan]. Tashkent, 1955, vol. III, 436 p. (in Russ.)</w:t>
      </w:r>
    </w:p>
    <w:p w:rsidR="00AC4B75" w:rsidRPr="00E17BFD" w:rsidRDefault="00AC4B75" w:rsidP="00DE4D52">
      <w:pPr>
        <w:pStyle w:val="111"/>
        <w:numPr>
          <w:ilvl w:val="0"/>
          <w:numId w:val="23"/>
        </w:numPr>
        <w:rPr>
          <w:lang w:val="de-DE"/>
        </w:rPr>
      </w:pPr>
      <w:r w:rsidRPr="00E17BFD">
        <w:rPr>
          <w:i/>
          <w:lang w:val="de-DE"/>
        </w:rPr>
        <w:t>Rastitel'nyye resursy SSSR: Tsvetkovyye rasteniya, ikh khimicheskiy sostav, ispol'zovaniye. Semeystva Hydrangeaceae – Haloragaceae</w:t>
      </w:r>
      <w:r w:rsidRPr="00E17BFD">
        <w:rPr>
          <w:lang w:val="de-DE"/>
        </w:rPr>
        <w:t xml:space="preserve">. [Plant resources of the USSR: Flowering plants, their chemical composition, use. Families </w:t>
      </w:r>
      <w:r w:rsidRPr="00E17BFD">
        <w:rPr>
          <w:i/>
          <w:lang w:val="de-DE"/>
        </w:rPr>
        <w:t>Hydrangeaceae</w:t>
      </w:r>
      <w:r w:rsidRPr="00E17BFD">
        <w:rPr>
          <w:lang w:val="de-DE"/>
        </w:rPr>
        <w:t xml:space="preserve"> – </w:t>
      </w:r>
      <w:r w:rsidRPr="00E17BFD">
        <w:rPr>
          <w:i/>
          <w:lang w:val="de-DE"/>
        </w:rPr>
        <w:t>Haloragaceae</w:t>
      </w:r>
      <w:r w:rsidRPr="00E17BFD">
        <w:rPr>
          <w:lang w:val="de-DE"/>
        </w:rPr>
        <w:t>]</w:t>
      </w:r>
      <w:r w:rsidRPr="00E17BFD">
        <w:rPr>
          <w:i/>
          <w:iCs/>
          <w:lang w:val="de-DE"/>
        </w:rPr>
        <w:t>.</w:t>
      </w:r>
      <w:r w:rsidRPr="00E17BFD">
        <w:rPr>
          <w:lang w:val="de-DE"/>
        </w:rPr>
        <w:t xml:space="preserve"> Leningrad, 1987, pp. 160–161.</w:t>
      </w:r>
      <w:r w:rsidRPr="00E17BFD">
        <w:rPr>
          <w:lang w:val="en-US"/>
        </w:rPr>
        <w:t xml:space="preserve"> (in Russ.)</w:t>
      </w:r>
    </w:p>
    <w:p w:rsidR="00AC4B75" w:rsidRPr="00E17BFD" w:rsidRDefault="00AC4B75" w:rsidP="00DE4D52">
      <w:pPr>
        <w:pStyle w:val="111"/>
        <w:numPr>
          <w:ilvl w:val="0"/>
          <w:numId w:val="23"/>
        </w:numPr>
        <w:rPr>
          <w:lang w:val="de-DE"/>
        </w:rPr>
      </w:pPr>
      <w:r w:rsidRPr="00E17BFD">
        <w:rPr>
          <w:lang w:val="de-DE"/>
        </w:rPr>
        <w:t xml:space="preserve">Khalmatov Kh.Kh., Kharlamov I.A., Alimbayeva P.K., Karryyev M.O., Khaitov I.Kh. </w:t>
      </w:r>
      <w:r w:rsidRPr="00E17BFD">
        <w:rPr>
          <w:i/>
          <w:lang w:val="de-DE"/>
        </w:rPr>
        <w:t>Osnovnyye lekarstvennyye rasteniya Sredney Azii</w:t>
      </w:r>
      <w:r w:rsidRPr="00E17BFD">
        <w:rPr>
          <w:lang w:val="de-DE"/>
        </w:rPr>
        <w:t>. [</w:t>
      </w:r>
      <w:r w:rsidRPr="00E17BFD">
        <w:rPr>
          <w:lang w:val="en-US"/>
        </w:rPr>
        <w:t>The main medicinal plants of Central Asia]</w:t>
      </w:r>
      <w:r w:rsidRPr="00E17BFD">
        <w:rPr>
          <w:lang w:val="de-DE"/>
        </w:rPr>
        <w:t>. Tashkent, 1984, pp. 60–61.</w:t>
      </w:r>
      <w:r w:rsidRPr="00E17BFD">
        <w:rPr>
          <w:lang w:val="en-US"/>
        </w:rPr>
        <w:t xml:space="preserve"> (in Russ.)</w:t>
      </w:r>
    </w:p>
    <w:p w:rsidR="00AC4B75" w:rsidRPr="00E17BFD" w:rsidRDefault="00AC4B75" w:rsidP="00DE4D52">
      <w:pPr>
        <w:pStyle w:val="111"/>
        <w:numPr>
          <w:ilvl w:val="0"/>
          <w:numId w:val="23"/>
        </w:numPr>
        <w:rPr>
          <w:lang w:val="de-DE"/>
        </w:rPr>
      </w:pPr>
      <w:r w:rsidRPr="00E17BFD">
        <w:rPr>
          <w:szCs w:val="20"/>
          <w:lang w:val="de-DE"/>
        </w:rPr>
        <w:t xml:space="preserve">Kurkin V.A. </w:t>
      </w:r>
      <w:r w:rsidRPr="00E17BFD">
        <w:rPr>
          <w:i/>
          <w:lang w:val="de-DE"/>
        </w:rPr>
        <w:t xml:space="preserve">Farmakognoziya. </w:t>
      </w:r>
      <w:r w:rsidRPr="00E17BFD">
        <w:rPr>
          <w:lang w:val="de-DE"/>
        </w:rPr>
        <w:t>[Pharmacognosy]. Samara, 2007, pp. 182–183.</w:t>
      </w:r>
    </w:p>
    <w:p w:rsidR="00AC4B75" w:rsidRPr="00E17BFD" w:rsidRDefault="00AC4B75" w:rsidP="00DE4D52">
      <w:pPr>
        <w:pStyle w:val="111"/>
        <w:numPr>
          <w:ilvl w:val="0"/>
          <w:numId w:val="23"/>
        </w:numPr>
        <w:rPr>
          <w:lang w:val="de-DE"/>
        </w:rPr>
      </w:pPr>
      <w:r w:rsidRPr="00E17BFD">
        <w:rPr>
          <w:shd w:val="clear" w:color="auto" w:fill="FFFFFF"/>
          <w:lang w:val="en-US"/>
        </w:rPr>
        <w:t xml:space="preserve">Al-Snafi A.E. </w:t>
      </w:r>
      <w:r w:rsidRPr="00E17BFD">
        <w:rPr>
          <w:i/>
          <w:lang w:val="de-DE"/>
        </w:rPr>
        <w:t>IOSR Journal of</w:t>
      </w:r>
      <w:r w:rsidRPr="00E17BFD">
        <w:rPr>
          <w:i/>
          <w:lang w:val="en-US"/>
        </w:rPr>
        <w:t xml:space="preserve"> </w:t>
      </w:r>
      <w:r w:rsidRPr="00E17BFD">
        <w:rPr>
          <w:i/>
          <w:lang w:val="de-DE"/>
        </w:rPr>
        <w:t>Pharmacy</w:t>
      </w:r>
      <w:r w:rsidRPr="00E17BFD">
        <w:rPr>
          <w:lang w:val="en-US"/>
        </w:rPr>
        <w:t>,</w:t>
      </w:r>
      <w:r w:rsidRPr="00E17BFD">
        <w:rPr>
          <w:lang w:val="de-DE"/>
        </w:rPr>
        <w:t xml:space="preserve"> 2020</w:t>
      </w:r>
      <w:r w:rsidRPr="00E17BFD">
        <w:rPr>
          <w:lang w:val="en-US"/>
        </w:rPr>
        <w:t xml:space="preserve">, vol. </w:t>
      </w:r>
      <w:r w:rsidRPr="00E17BFD">
        <w:rPr>
          <w:lang w:val="de-DE"/>
        </w:rPr>
        <w:t>10, no. 1, pp. 26–36.</w:t>
      </w:r>
    </w:p>
    <w:p w:rsidR="00AC4B75" w:rsidRPr="00E17BFD" w:rsidRDefault="00AC4B75" w:rsidP="00DE4D52">
      <w:pPr>
        <w:pStyle w:val="111"/>
        <w:numPr>
          <w:ilvl w:val="0"/>
          <w:numId w:val="23"/>
        </w:numPr>
        <w:rPr>
          <w:lang w:val="de-DE"/>
        </w:rPr>
      </w:pPr>
      <w:r w:rsidRPr="00E17BFD">
        <w:rPr>
          <w:lang w:val="de-DE"/>
        </w:rPr>
        <w:t>Patent 2223110 (RU). 2004.</w:t>
      </w:r>
      <w:r w:rsidRPr="00E17BFD">
        <w:t xml:space="preserve"> </w:t>
      </w:r>
      <w:r w:rsidRPr="00E17BFD">
        <w:rPr>
          <w:lang w:val="en-US"/>
        </w:rPr>
        <w:t>(in Russ.)</w:t>
      </w:r>
    </w:p>
    <w:p w:rsidR="00AC4B75" w:rsidRPr="00E17BFD" w:rsidRDefault="00AC4B75" w:rsidP="00DE4D52">
      <w:pPr>
        <w:pStyle w:val="111"/>
        <w:numPr>
          <w:ilvl w:val="0"/>
          <w:numId w:val="23"/>
        </w:numPr>
        <w:rPr>
          <w:lang w:val="en-US"/>
        </w:rPr>
      </w:pPr>
      <w:r w:rsidRPr="00E17BFD">
        <w:rPr>
          <w:bCs/>
          <w:lang w:val="en-US"/>
        </w:rPr>
        <w:t xml:space="preserve">Putyrskiy I.N., Prokhorov V.N. </w:t>
      </w:r>
      <w:r w:rsidRPr="00E17BFD">
        <w:rPr>
          <w:bCs/>
          <w:i/>
          <w:lang w:val="en-US"/>
        </w:rPr>
        <w:t>Universal'naya entsiklopediya lekarstvennykh rasteniy</w:t>
      </w:r>
      <w:r w:rsidRPr="00E17BFD">
        <w:rPr>
          <w:bCs/>
          <w:lang w:val="en-US"/>
        </w:rPr>
        <w:t>. [</w:t>
      </w:r>
      <w:r w:rsidRPr="00E17BFD">
        <w:rPr>
          <w:bCs/>
        </w:rPr>
        <w:t>Universal Encyclopedia of Medicinal Plants</w:t>
      </w:r>
      <w:r w:rsidRPr="00E17BFD">
        <w:rPr>
          <w:bCs/>
          <w:lang w:val="en-US"/>
        </w:rPr>
        <w:t>]</w:t>
      </w:r>
      <w:r w:rsidRPr="00E17BFD">
        <w:rPr>
          <w:bCs/>
        </w:rPr>
        <w:t xml:space="preserve">. </w:t>
      </w:r>
      <w:r w:rsidRPr="00E17BFD">
        <w:rPr>
          <w:bCs/>
          <w:lang w:val="en-US"/>
        </w:rPr>
        <w:t xml:space="preserve">Moscow, 2000, pp. 121–122. </w:t>
      </w:r>
      <w:r w:rsidRPr="00E17BFD">
        <w:rPr>
          <w:lang w:val="en-US"/>
        </w:rPr>
        <w:t>(in Russ.)</w:t>
      </w:r>
    </w:p>
    <w:p w:rsidR="00AC4B75" w:rsidRPr="00E17BFD" w:rsidRDefault="00AC4B75" w:rsidP="00DE4D52">
      <w:pPr>
        <w:pStyle w:val="111"/>
        <w:numPr>
          <w:ilvl w:val="0"/>
          <w:numId w:val="23"/>
        </w:numPr>
        <w:rPr>
          <w:lang w:val="de-DE"/>
        </w:rPr>
      </w:pPr>
      <w:r w:rsidRPr="00E17BFD">
        <w:rPr>
          <w:lang w:val="de-DE"/>
        </w:rPr>
        <w:t>Liu Y</w:t>
      </w:r>
      <w:r w:rsidRPr="00E17BFD">
        <w:rPr>
          <w:lang w:val="en-US"/>
        </w:rPr>
        <w:t>.</w:t>
      </w:r>
      <w:r w:rsidRPr="00E17BFD">
        <w:rPr>
          <w:lang w:val="de-DE"/>
        </w:rPr>
        <w:t>T</w:t>
      </w:r>
      <w:r w:rsidRPr="00E17BFD">
        <w:rPr>
          <w:lang w:val="en-US"/>
        </w:rPr>
        <w:t>.</w:t>
      </w:r>
      <w:r w:rsidRPr="00E17BFD">
        <w:rPr>
          <w:lang w:val="de-DE"/>
        </w:rPr>
        <w:t>, Gong P</w:t>
      </w:r>
      <w:r w:rsidRPr="00E17BFD">
        <w:rPr>
          <w:lang w:val="en-US"/>
        </w:rPr>
        <w:t>.</w:t>
      </w:r>
      <w:r w:rsidRPr="00E17BFD">
        <w:rPr>
          <w:lang w:val="de-DE"/>
        </w:rPr>
        <w:t>H</w:t>
      </w:r>
      <w:r w:rsidRPr="00E17BFD">
        <w:rPr>
          <w:lang w:val="en-US"/>
        </w:rPr>
        <w:t>.</w:t>
      </w:r>
      <w:r w:rsidRPr="00E17BFD">
        <w:rPr>
          <w:lang w:val="de-DE"/>
        </w:rPr>
        <w:t>, Xiao</w:t>
      </w:r>
      <w:r w:rsidRPr="00E17BFD">
        <w:rPr>
          <w:lang w:val="en-US"/>
        </w:rPr>
        <w:t xml:space="preserve"> </w:t>
      </w:r>
      <w:r w:rsidRPr="00E17BFD">
        <w:rPr>
          <w:lang w:val="de-DE"/>
        </w:rPr>
        <w:t>F</w:t>
      </w:r>
      <w:r w:rsidRPr="00E17BFD">
        <w:rPr>
          <w:lang w:val="en-US"/>
        </w:rPr>
        <w:t>.</w:t>
      </w:r>
      <w:r w:rsidRPr="00E17BFD">
        <w:rPr>
          <w:lang w:val="de-DE"/>
        </w:rPr>
        <w:t>Q</w:t>
      </w:r>
      <w:r w:rsidRPr="00E17BFD">
        <w:rPr>
          <w:lang w:val="en-US"/>
        </w:rPr>
        <w:t>.</w:t>
      </w:r>
      <w:r w:rsidRPr="00E17BFD">
        <w:rPr>
          <w:lang w:val="de-DE"/>
        </w:rPr>
        <w:t>, Shao S</w:t>
      </w:r>
      <w:r w:rsidRPr="00E17BFD">
        <w:rPr>
          <w:lang w:val="en-US"/>
        </w:rPr>
        <w:t>.</w:t>
      </w:r>
      <w:r w:rsidRPr="00E17BFD">
        <w:rPr>
          <w:lang w:val="de-DE"/>
        </w:rPr>
        <w:t>, Zhao D</w:t>
      </w:r>
      <w:r w:rsidRPr="00E17BFD">
        <w:rPr>
          <w:lang w:val="en-US"/>
        </w:rPr>
        <w:t>.</w:t>
      </w:r>
      <w:r w:rsidRPr="00E17BFD">
        <w:rPr>
          <w:lang w:val="de-DE"/>
        </w:rPr>
        <w:t>Q</w:t>
      </w:r>
      <w:r w:rsidRPr="00E17BFD">
        <w:rPr>
          <w:lang w:val="en-US"/>
        </w:rPr>
        <w:t>.</w:t>
      </w:r>
      <w:r w:rsidRPr="00E17BFD">
        <w:rPr>
          <w:lang w:val="de-DE"/>
        </w:rPr>
        <w:t>, Yan M</w:t>
      </w:r>
      <w:r w:rsidRPr="00E17BFD">
        <w:rPr>
          <w:lang w:val="en-US"/>
        </w:rPr>
        <w:t>.</w:t>
      </w:r>
      <w:r w:rsidRPr="00E17BFD">
        <w:rPr>
          <w:lang w:val="de-DE"/>
        </w:rPr>
        <w:t>M</w:t>
      </w:r>
      <w:r w:rsidRPr="00E17BFD">
        <w:rPr>
          <w:lang w:val="en-US"/>
        </w:rPr>
        <w:t>.,</w:t>
      </w:r>
      <w:r w:rsidRPr="00E17BFD">
        <w:rPr>
          <w:lang w:val="de-DE"/>
        </w:rPr>
        <w:t xml:space="preserve"> Yang X</w:t>
      </w:r>
      <w:r w:rsidRPr="00E17BFD">
        <w:rPr>
          <w:lang w:val="en-US"/>
        </w:rPr>
        <w:t>.</w:t>
      </w:r>
      <w:r w:rsidRPr="00E17BFD">
        <w:rPr>
          <w:lang w:val="de-DE"/>
        </w:rPr>
        <w:t xml:space="preserve">W. </w:t>
      </w:r>
      <w:r w:rsidRPr="00E17BFD">
        <w:rPr>
          <w:i/>
          <w:lang w:val="de-DE"/>
        </w:rPr>
        <w:t>Molecules</w:t>
      </w:r>
      <w:r w:rsidRPr="00E17BFD">
        <w:rPr>
          <w:lang w:val="de-DE"/>
        </w:rPr>
        <w:t>, 2018, vol. 23, no. 2, p.</w:t>
      </w:r>
      <w:r w:rsidRPr="00E17BFD">
        <w:rPr>
          <w:lang w:val="en-US"/>
        </w:rPr>
        <w:t xml:space="preserve"> </w:t>
      </w:r>
      <w:r w:rsidRPr="00E17BFD">
        <w:rPr>
          <w:lang w:val="de-DE"/>
        </w:rPr>
        <w:t>271</w:t>
      </w:r>
      <w:r w:rsidRPr="00E17BFD">
        <w:rPr>
          <w:lang w:val="en-US"/>
        </w:rPr>
        <w:t>.</w:t>
      </w:r>
      <w:r w:rsidRPr="00E17BFD">
        <w:rPr>
          <w:lang w:val="de-DE"/>
        </w:rPr>
        <w:t xml:space="preserve"> DOI</w:t>
      </w:r>
      <w:r w:rsidRPr="00E17BFD">
        <w:rPr>
          <w:lang w:val="en-US"/>
        </w:rPr>
        <w:t>: 10.3390/molecules23020271</w:t>
      </w:r>
      <w:r w:rsidRPr="00E17BFD">
        <w:rPr>
          <w:shd w:val="clear" w:color="auto" w:fill="FFFFFF"/>
          <w:lang w:val="en-US"/>
        </w:rPr>
        <w:t>.</w:t>
      </w:r>
    </w:p>
    <w:p w:rsidR="00AC4B75" w:rsidRPr="00E17BFD" w:rsidRDefault="00AC4B75" w:rsidP="00DE4D52">
      <w:pPr>
        <w:pStyle w:val="111"/>
        <w:numPr>
          <w:ilvl w:val="0"/>
          <w:numId w:val="23"/>
        </w:numPr>
        <w:rPr>
          <w:lang w:val="en-US"/>
        </w:rPr>
      </w:pPr>
      <w:r w:rsidRPr="00E17BFD">
        <w:rPr>
          <w:lang w:val="en-US"/>
        </w:rPr>
        <w:t xml:space="preserve">Anwer M.S., Mohtasheem M., Azhar I., Hasan M., Bano H. </w:t>
      </w:r>
      <w:r w:rsidRPr="00E17BFD">
        <w:rPr>
          <w:i/>
          <w:lang w:val="en-US"/>
        </w:rPr>
        <w:t>J. Basic App. Sci</w:t>
      </w:r>
      <w:r w:rsidRPr="00E17BFD">
        <w:rPr>
          <w:lang w:val="en-US"/>
        </w:rPr>
        <w:t>., 2008, vol. 4, no. 2, pp. 89–94.</w:t>
      </w:r>
    </w:p>
    <w:p w:rsidR="00AC4B75" w:rsidRPr="00E17BFD" w:rsidRDefault="00AC4B75" w:rsidP="00DE4D52">
      <w:pPr>
        <w:pStyle w:val="111"/>
        <w:numPr>
          <w:ilvl w:val="0"/>
          <w:numId w:val="23"/>
        </w:numPr>
        <w:rPr>
          <w:lang w:val="de-DE"/>
        </w:rPr>
      </w:pPr>
      <w:r w:rsidRPr="00E17BFD">
        <w:rPr>
          <w:lang w:val="en-US"/>
        </w:rPr>
        <w:t xml:space="preserve">Mullazhonova M.T. </w:t>
      </w:r>
      <w:r w:rsidRPr="00E17BFD">
        <w:rPr>
          <w:i/>
          <w:lang w:val="en-US"/>
        </w:rPr>
        <w:t>Farmakognosticheskoye izucheniye donnika lekarstvennogo, proizrastayushchego v Uzbekistane: avtoref. diss. ... kand. farm. nauk</w:t>
      </w:r>
      <w:r w:rsidRPr="00E17BFD">
        <w:rPr>
          <w:lang w:val="en-US"/>
        </w:rPr>
        <w:t>. [Pharmacognostic study of sweet clover growing in Uzbekistan: author. diss. ... cand. farm. Sciences]</w:t>
      </w:r>
      <w:r w:rsidRPr="00E17BFD">
        <w:rPr>
          <w:lang w:val="de-DE"/>
        </w:rPr>
        <w:t xml:space="preserve">. </w:t>
      </w:r>
      <w:r w:rsidRPr="00E17BFD">
        <w:rPr>
          <w:lang w:val="en-US"/>
        </w:rPr>
        <w:t xml:space="preserve">Tashkent, </w:t>
      </w:r>
      <w:r w:rsidRPr="00E17BFD">
        <w:rPr>
          <w:lang w:val="de-DE"/>
        </w:rPr>
        <w:t>20</w:t>
      </w:r>
      <w:r w:rsidRPr="00E17BFD">
        <w:rPr>
          <w:lang w:val="en-US"/>
        </w:rPr>
        <w:t>07</w:t>
      </w:r>
      <w:r w:rsidRPr="00E17BFD">
        <w:rPr>
          <w:lang w:val="de-DE"/>
        </w:rPr>
        <w:t>, 2</w:t>
      </w:r>
      <w:r w:rsidRPr="00E17BFD">
        <w:rPr>
          <w:lang w:val="en-US"/>
        </w:rPr>
        <w:t>3</w:t>
      </w:r>
      <w:r w:rsidRPr="00E17BFD">
        <w:rPr>
          <w:lang w:val="de-DE"/>
        </w:rPr>
        <w:t xml:space="preserve"> p. </w:t>
      </w:r>
      <w:r w:rsidRPr="00E17BFD">
        <w:rPr>
          <w:lang w:val="en-US"/>
        </w:rPr>
        <w:t>(in Russ.)</w:t>
      </w:r>
    </w:p>
    <w:p w:rsidR="00AC4B75" w:rsidRPr="00E17BFD" w:rsidRDefault="00AC4B75" w:rsidP="00DE4D52">
      <w:pPr>
        <w:pStyle w:val="111"/>
        <w:numPr>
          <w:ilvl w:val="0"/>
          <w:numId w:val="23"/>
        </w:numPr>
        <w:rPr>
          <w:lang w:val="de-DE"/>
        </w:rPr>
      </w:pPr>
      <w:r w:rsidRPr="00E17BFD">
        <w:rPr>
          <w:lang w:val="de-DE"/>
        </w:rPr>
        <w:t xml:space="preserve">Bubenchikova V.N., Drozdova I.L. </w:t>
      </w:r>
      <w:r w:rsidRPr="00E17BFD">
        <w:rPr>
          <w:i/>
          <w:lang w:val="de-DE"/>
        </w:rPr>
        <w:t>Khimiko-farmatsevticheskiy zhurnal</w:t>
      </w:r>
      <w:r w:rsidRPr="00E17BFD">
        <w:rPr>
          <w:lang w:val="de-DE"/>
        </w:rPr>
        <w:t>, 2004, vol. 38, no. 4, pp. 24–25. DOI: 10.30906/0023-1134-2004-38-4-24-25. (in Russ.)</w:t>
      </w:r>
    </w:p>
    <w:p w:rsidR="00AC4B75" w:rsidRPr="00E17BFD" w:rsidRDefault="00AC4B75" w:rsidP="00DE4D52">
      <w:pPr>
        <w:pStyle w:val="111"/>
        <w:numPr>
          <w:ilvl w:val="0"/>
          <w:numId w:val="23"/>
        </w:numPr>
        <w:rPr>
          <w:lang w:val="de-DE"/>
        </w:rPr>
      </w:pPr>
      <w:r w:rsidRPr="00E17BFD">
        <w:rPr>
          <w:lang w:val="de-DE"/>
        </w:rPr>
        <w:t xml:space="preserve">Kovalev A.M., Grud′ko I.V., Aleksandrov A.N., Komissarenko A.N. </w:t>
      </w:r>
      <w:r w:rsidRPr="00E17BFD">
        <w:rPr>
          <w:i/>
          <w:lang w:val="de-DE"/>
        </w:rPr>
        <w:t>Chem. Nat. Compd</w:t>
      </w:r>
      <w:r w:rsidRPr="00E17BFD">
        <w:rPr>
          <w:lang w:val="de-DE"/>
        </w:rPr>
        <w:t>., 2009, vol. 45, no. 4, p</w:t>
      </w:r>
      <w:r w:rsidRPr="00E17BFD">
        <w:t>р</w:t>
      </w:r>
      <w:r w:rsidRPr="00E17BFD">
        <w:rPr>
          <w:lang w:val="de-DE"/>
        </w:rPr>
        <w:t>. 585–586. DOI: 10.1007/s10600-009-9374-2.</w:t>
      </w:r>
    </w:p>
    <w:p w:rsidR="00AC4B75" w:rsidRPr="00E17BFD" w:rsidRDefault="00AC4B75" w:rsidP="00DE4D52">
      <w:pPr>
        <w:pStyle w:val="111"/>
        <w:numPr>
          <w:ilvl w:val="0"/>
          <w:numId w:val="23"/>
        </w:numPr>
        <w:rPr>
          <w:lang w:val="en-US"/>
        </w:rPr>
      </w:pPr>
      <w:r w:rsidRPr="00E17BFD">
        <w:rPr>
          <w:lang w:val="de-DE"/>
        </w:rPr>
        <w:t>Grudko I.V</w:t>
      </w:r>
      <w:r w:rsidRPr="00E17BFD">
        <w:rPr>
          <w:i/>
          <w:lang w:val="de-DE"/>
        </w:rPr>
        <w:t>. Farmakohnostychne doslidzhennya vydi v rodu Melilotus L. flory Ukrayiny: avtoref. dys. ... kand. farm. nauk</w:t>
      </w:r>
      <w:r w:rsidRPr="00E17BFD">
        <w:rPr>
          <w:lang w:val="de-DE"/>
        </w:rPr>
        <w:t>. [Pharm</w:t>
      </w:r>
      <w:r w:rsidRPr="00E17BFD">
        <w:rPr>
          <w:lang w:val="en-US"/>
        </w:rPr>
        <w:t xml:space="preserve">acognostic study of species in the genus </w:t>
      </w:r>
      <w:r w:rsidRPr="00E17BFD">
        <w:rPr>
          <w:i/>
          <w:lang w:val="en-US"/>
        </w:rPr>
        <w:t>Melilotus</w:t>
      </w:r>
      <w:r w:rsidRPr="00E17BFD">
        <w:rPr>
          <w:lang w:val="en-US"/>
        </w:rPr>
        <w:t xml:space="preserve"> L. of the flora of Ukraine: autoref. thesis ... candidate Pharm. of science]. Kharkov, 2013, 20 p. (in Ukr.)</w:t>
      </w:r>
    </w:p>
    <w:p w:rsidR="00AC4B75" w:rsidRPr="00E17BFD" w:rsidRDefault="00AC4B75" w:rsidP="00DE4D52">
      <w:pPr>
        <w:pStyle w:val="111"/>
        <w:numPr>
          <w:ilvl w:val="0"/>
          <w:numId w:val="23"/>
        </w:numPr>
        <w:rPr>
          <w:lang w:val="en-US"/>
        </w:rPr>
      </w:pPr>
      <w:r w:rsidRPr="00E17BFD">
        <w:rPr>
          <w:lang w:val="en-US"/>
        </w:rPr>
        <w:t xml:space="preserve">Fedoseeva L.M., Kharlampovych T.A. </w:t>
      </w:r>
      <w:r w:rsidRPr="00E17BFD">
        <w:rPr>
          <w:i/>
          <w:lang w:val="en-US"/>
        </w:rPr>
        <w:t>Khimiya Rastitel'nogo Syr'ya</w:t>
      </w:r>
      <w:r w:rsidRPr="00E17BFD">
        <w:rPr>
          <w:lang w:val="en-US"/>
        </w:rPr>
        <w:t xml:space="preserve">, </w:t>
      </w:r>
      <w:r w:rsidRPr="00E17BFD">
        <w:rPr>
          <w:lang w:val="de-DE"/>
        </w:rPr>
        <w:t>2011, no.4, pp. 213</w:t>
      </w:r>
      <w:r w:rsidRPr="00E17BFD">
        <w:rPr>
          <w:lang w:val="en-US"/>
        </w:rPr>
        <w:t>–</w:t>
      </w:r>
      <w:r w:rsidRPr="00E17BFD">
        <w:rPr>
          <w:lang w:val="de-DE"/>
        </w:rPr>
        <w:t>218.</w:t>
      </w:r>
      <w:r w:rsidRPr="00E17BFD">
        <w:rPr>
          <w:lang w:val="en-US"/>
        </w:rPr>
        <w:t xml:space="preserve"> (in Russ.)</w:t>
      </w:r>
    </w:p>
    <w:p w:rsidR="00AC4B75" w:rsidRPr="00E17BFD" w:rsidRDefault="00AC4B75" w:rsidP="00DE4D52">
      <w:pPr>
        <w:pStyle w:val="111"/>
        <w:numPr>
          <w:ilvl w:val="0"/>
          <w:numId w:val="23"/>
        </w:numPr>
        <w:rPr>
          <w:lang w:val="en-US"/>
        </w:rPr>
      </w:pPr>
      <w:r w:rsidRPr="00E17BFD">
        <w:rPr>
          <w:lang w:val="en-US"/>
        </w:rPr>
        <w:t xml:space="preserve">Fedoseeva L.M., Kharlampovych T.A. </w:t>
      </w:r>
      <w:r w:rsidRPr="00E17BFD">
        <w:rPr>
          <w:i/>
          <w:lang w:val="en-US"/>
        </w:rPr>
        <w:t>Khimiya Rastitel'nogo Syr'ya</w:t>
      </w:r>
      <w:r w:rsidRPr="00E17BFD">
        <w:rPr>
          <w:lang w:val="en-US"/>
        </w:rPr>
        <w:t>, 2013, no. 2, pp. 153–157. (in Russ.)</w:t>
      </w:r>
    </w:p>
    <w:p w:rsidR="00AC4B75" w:rsidRPr="00E17BFD" w:rsidRDefault="00AC4B75" w:rsidP="00DE4D52">
      <w:pPr>
        <w:pStyle w:val="111"/>
        <w:numPr>
          <w:ilvl w:val="0"/>
          <w:numId w:val="23"/>
        </w:numPr>
        <w:rPr>
          <w:lang w:val="en-US"/>
        </w:rPr>
      </w:pPr>
      <w:r w:rsidRPr="00E17BFD">
        <w:rPr>
          <w:lang w:val="en-US"/>
        </w:rPr>
        <w:t xml:space="preserve">Usmanova N.K., Bobakulov Kh.M., Karimov A.M., Sasmakov S.A., Botirov E.Kh., Azimova Sh.S., Abdullaev N.D. </w:t>
      </w:r>
      <w:r w:rsidRPr="00E17BFD">
        <w:rPr>
          <w:i/>
          <w:lang w:val="en-US"/>
        </w:rPr>
        <w:t>Khimiya Rastitel'nogo Syr'ya</w:t>
      </w:r>
      <w:r w:rsidRPr="00E17BFD">
        <w:rPr>
          <w:lang w:val="en-US"/>
        </w:rPr>
        <w:t>, 2022, no. 1, pp. 161–168. DOI: 10.14258/jcprm.20220110514. (in Russ.)</w:t>
      </w:r>
    </w:p>
    <w:p w:rsidR="00AC4B75" w:rsidRPr="00E17BFD" w:rsidRDefault="00AC4B75" w:rsidP="00DE4D52">
      <w:pPr>
        <w:pStyle w:val="111"/>
        <w:numPr>
          <w:ilvl w:val="0"/>
          <w:numId w:val="23"/>
        </w:numPr>
        <w:rPr>
          <w:lang w:val="en-US"/>
        </w:rPr>
      </w:pPr>
      <w:r w:rsidRPr="00E17BFD">
        <w:rPr>
          <w:lang w:val="en-US"/>
        </w:rPr>
        <w:t xml:space="preserve">Usmanova N., Ermatov R., Karimov A., Botirov E. </w:t>
      </w:r>
      <w:r w:rsidRPr="00E17BFD">
        <w:rPr>
          <w:i/>
          <w:lang w:val="en-US"/>
        </w:rPr>
        <w:t>Vestnik NUUz. Yestestvennyye nauki</w:t>
      </w:r>
      <w:r w:rsidRPr="00E17BFD">
        <w:rPr>
          <w:iCs/>
          <w:lang w:val="en-US"/>
        </w:rPr>
        <w:t>,</w:t>
      </w:r>
      <w:r w:rsidRPr="00E17BFD">
        <w:rPr>
          <w:iCs/>
          <w:lang w:val="de-DE"/>
        </w:rPr>
        <w:t xml:space="preserve"> 2022</w:t>
      </w:r>
      <w:r w:rsidRPr="00E17BFD">
        <w:rPr>
          <w:lang w:val="de-DE"/>
        </w:rPr>
        <w:t>, no. 3/1, pp. 328</w:t>
      </w:r>
      <w:r w:rsidRPr="00E17BFD">
        <w:rPr>
          <w:lang w:val="en-US"/>
        </w:rPr>
        <w:t>–</w:t>
      </w:r>
      <w:r w:rsidRPr="00E17BFD">
        <w:rPr>
          <w:lang w:val="de-DE"/>
        </w:rPr>
        <w:t>330.</w:t>
      </w:r>
      <w:r w:rsidRPr="00E17BFD">
        <w:rPr>
          <w:lang w:val="en-US"/>
        </w:rPr>
        <w:t xml:space="preserve"> (in Russ.)</w:t>
      </w:r>
    </w:p>
    <w:p w:rsidR="00AC4B75" w:rsidRPr="00E17BFD" w:rsidRDefault="00AC4B75" w:rsidP="00DE4D52">
      <w:pPr>
        <w:pStyle w:val="111"/>
        <w:numPr>
          <w:ilvl w:val="0"/>
          <w:numId w:val="23"/>
        </w:numPr>
        <w:rPr>
          <w:lang w:val="en-US"/>
        </w:rPr>
      </w:pPr>
      <w:r w:rsidRPr="00E17BFD">
        <w:rPr>
          <w:lang w:val="en-US"/>
        </w:rPr>
        <w:t>Sisay M.A., Mammo W., Yaya E.E.</w:t>
      </w:r>
      <w:r w:rsidRPr="00E17BFD">
        <w:rPr>
          <w:bCs/>
          <w:lang w:val="en-US"/>
        </w:rPr>
        <w:t xml:space="preserve"> </w:t>
      </w:r>
      <w:r w:rsidRPr="00E17BFD">
        <w:rPr>
          <w:i/>
          <w:lang w:val="en-US"/>
        </w:rPr>
        <w:t>Bull. Chem. Soc. Ethiop</w:t>
      </w:r>
      <w:r w:rsidRPr="00E17BFD">
        <w:rPr>
          <w:lang w:val="en-US"/>
        </w:rPr>
        <w:t xml:space="preserve">., </w:t>
      </w:r>
      <w:r w:rsidRPr="00E17BFD">
        <w:rPr>
          <w:bCs/>
          <w:lang w:val="en-US"/>
        </w:rPr>
        <w:t xml:space="preserve">2021, vol. </w:t>
      </w:r>
      <w:r w:rsidRPr="00E17BFD">
        <w:rPr>
          <w:lang w:val="en-US"/>
        </w:rPr>
        <w:t>35(1), p</w:t>
      </w:r>
      <w:r w:rsidRPr="00E17BFD">
        <w:t>р</w:t>
      </w:r>
      <w:r w:rsidRPr="00E17BFD">
        <w:rPr>
          <w:lang w:val="en-US"/>
        </w:rPr>
        <w:t>. 141–150.</w:t>
      </w:r>
    </w:p>
    <w:p w:rsidR="00AC4B75" w:rsidRPr="00E17BFD" w:rsidRDefault="00AC4B75" w:rsidP="00DE4D52">
      <w:pPr>
        <w:pStyle w:val="111"/>
        <w:numPr>
          <w:ilvl w:val="0"/>
          <w:numId w:val="23"/>
        </w:numPr>
        <w:rPr>
          <w:lang w:val="en-US"/>
        </w:rPr>
      </w:pPr>
      <w:r w:rsidRPr="00E17BFD">
        <w:rPr>
          <w:lang w:val="en-US"/>
        </w:rPr>
        <w:t xml:space="preserve">Ibotov S.K., Yuldasheva N.K., Mukarramov N.I., Zakirova R.P., Gusakova S.D. </w:t>
      </w:r>
      <w:r w:rsidRPr="00E17BFD">
        <w:rPr>
          <w:i/>
          <w:lang w:val="en-US"/>
        </w:rPr>
        <w:t>Chem. Nat. Compd</w:t>
      </w:r>
      <w:r w:rsidRPr="00E17BFD">
        <w:rPr>
          <w:lang w:val="en-US"/>
        </w:rPr>
        <w:t>., 2022, vol. 58, p</w:t>
      </w:r>
      <w:r w:rsidRPr="00E17BFD">
        <w:t>р</w:t>
      </w:r>
      <w:r w:rsidRPr="00E17BFD">
        <w:rPr>
          <w:lang w:val="en-US"/>
        </w:rPr>
        <w:t>. 728–731. DOI: 10.1007/s10600-022-03778-8.</w:t>
      </w:r>
    </w:p>
    <w:p w:rsidR="00AC4B75" w:rsidRPr="00E17BFD" w:rsidRDefault="00AC4B75" w:rsidP="00DE4D52">
      <w:pPr>
        <w:pStyle w:val="111"/>
        <w:numPr>
          <w:ilvl w:val="0"/>
          <w:numId w:val="23"/>
        </w:numPr>
        <w:rPr>
          <w:lang w:val="en-US"/>
        </w:rPr>
      </w:pPr>
      <w:r w:rsidRPr="00E17BFD">
        <w:rPr>
          <w:lang w:val="en-US"/>
        </w:rPr>
        <w:t xml:space="preserve">Ibotov S.K., Yuldasheva N.K., Mukarramov N.I., Zakirova R.P., Kurbanova E.R., Gusakova S.D. </w:t>
      </w:r>
      <w:r w:rsidRPr="00E17BFD">
        <w:rPr>
          <w:i/>
          <w:lang w:val="en-US"/>
        </w:rPr>
        <w:t>Chem. Nat. Compd</w:t>
      </w:r>
      <w:r w:rsidRPr="00E17BFD">
        <w:rPr>
          <w:lang w:val="en-US"/>
        </w:rPr>
        <w:t>., 2021, vol. 57, p</w:t>
      </w:r>
      <w:r w:rsidRPr="00E17BFD">
        <w:t>р</w:t>
      </w:r>
      <w:r w:rsidRPr="00E17BFD">
        <w:rPr>
          <w:lang w:val="en-US"/>
        </w:rPr>
        <w:t>. 620–626. DOI: 10.1007/s10600-021-03436-5.</w:t>
      </w:r>
    </w:p>
    <w:p w:rsidR="00AC4B75" w:rsidRPr="00E17BFD" w:rsidRDefault="00AC4B75" w:rsidP="00DE4D52">
      <w:pPr>
        <w:pStyle w:val="111"/>
        <w:numPr>
          <w:ilvl w:val="0"/>
          <w:numId w:val="23"/>
        </w:numPr>
        <w:rPr>
          <w:b/>
          <w:lang w:val="en-US"/>
        </w:rPr>
      </w:pPr>
      <w:r w:rsidRPr="00E17BFD">
        <w:rPr>
          <w:lang w:val="en-US"/>
        </w:rPr>
        <w:t xml:space="preserve">Kates M. </w:t>
      </w:r>
      <w:r w:rsidRPr="00E17BFD">
        <w:rPr>
          <w:i/>
          <w:lang w:val="en-US"/>
        </w:rPr>
        <w:t>Techniques of Lipidology: Isolation, Analysis and Identification of Lipids</w:t>
      </w:r>
      <w:r w:rsidRPr="00E17BFD">
        <w:rPr>
          <w:lang w:val="en-US"/>
        </w:rPr>
        <w:t>. North-Holland Publishing Company, 1972, 342 p.</w:t>
      </w:r>
    </w:p>
    <w:p w:rsidR="00AC4B75" w:rsidRPr="00E17BFD" w:rsidRDefault="00AC4B75" w:rsidP="00DE4D52">
      <w:pPr>
        <w:pStyle w:val="111"/>
        <w:numPr>
          <w:ilvl w:val="0"/>
          <w:numId w:val="23"/>
        </w:numPr>
        <w:rPr>
          <w:lang w:val="en-US"/>
        </w:rPr>
      </w:pPr>
      <w:r w:rsidRPr="00E17BFD">
        <w:rPr>
          <w:lang w:val="en-US"/>
        </w:rPr>
        <w:t xml:space="preserve">Yuldasheva N.K., Ibotov Sh.Kh., Zakirova R.P., Kurbanova E.R., Gusakova S.D. </w:t>
      </w:r>
      <w:r w:rsidRPr="00E17BFD">
        <w:rPr>
          <w:i/>
          <w:lang w:val="en-US"/>
        </w:rPr>
        <w:t>Chem. Nat. Compd</w:t>
      </w:r>
      <w:r w:rsidRPr="00E17BFD">
        <w:rPr>
          <w:lang w:val="en-US"/>
        </w:rPr>
        <w:t xml:space="preserve">., 2021, vol. 57, no. </w:t>
      </w:r>
      <w:r w:rsidRPr="00E17BFD">
        <w:rPr>
          <w:rFonts w:eastAsia="TimesNewRoman,Italic"/>
          <w:iCs/>
          <w:lang w:val="en-US"/>
        </w:rPr>
        <w:t>3, p</w:t>
      </w:r>
      <w:r w:rsidRPr="00E17BFD">
        <w:rPr>
          <w:rFonts w:eastAsia="TimesNewRoman,Italic"/>
          <w:iCs/>
        </w:rPr>
        <w:t>р</w:t>
      </w:r>
      <w:r w:rsidRPr="00E17BFD">
        <w:rPr>
          <w:rFonts w:eastAsia="TimesNewRoman,Italic"/>
          <w:iCs/>
          <w:lang w:val="en-US"/>
        </w:rPr>
        <w:t xml:space="preserve">. </w:t>
      </w:r>
      <w:r w:rsidRPr="00E17BFD">
        <w:rPr>
          <w:lang w:val="en-US"/>
        </w:rPr>
        <w:t>412–415. DOI: 10.1007/s10600-021-03376-0.</w:t>
      </w:r>
    </w:p>
    <w:p w:rsidR="00AC4B75" w:rsidRPr="00E17BFD" w:rsidRDefault="00AC4B75" w:rsidP="00DE4D52">
      <w:pPr>
        <w:pStyle w:val="111"/>
        <w:numPr>
          <w:ilvl w:val="0"/>
          <w:numId w:val="23"/>
        </w:numPr>
        <w:rPr>
          <w:lang w:val="en-US"/>
        </w:rPr>
      </w:pPr>
      <w:r w:rsidRPr="00E17BFD">
        <w:rPr>
          <w:lang w:val="en-US"/>
        </w:rPr>
        <w:t xml:space="preserve">Yunusova S.G., Fedorov N.I., Yunusov M.S., Mulagulov R.Yu. </w:t>
      </w:r>
      <w:r w:rsidRPr="00E17BFD">
        <w:rPr>
          <w:i/>
          <w:lang w:val="en-US"/>
        </w:rPr>
        <w:t>Khimiya Rastitel'nogo Syr'ya</w:t>
      </w:r>
      <w:r w:rsidRPr="00E17BFD">
        <w:rPr>
          <w:lang w:val="en-US"/>
        </w:rPr>
        <w:t>, 2015, no. 3, pp. 83–89. DOI: 10.14258/jcprm.201503526. (in Russ.)</w:t>
      </w:r>
    </w:p>
    <w:p w:rsidR="00AC4B75" w:rsidRPr="00E17BFD" w:rsidRDefault="00AC4B75" w:rsidP="00DE4D52">
      <w:pPr>
        <w:pStyle w:val="111"/>
        <w:numPr>
          <w:ilvl w:val="0"/>
          <w:numId w:val="23"/>
        </w:numPr>
        <w:rPr>
          <w:rFonts w:eastAsia="TimesNewRomanPS-ItalicMT"/>
        </w:rPr>
      </w:pPr>
      <w:r w:rsidRPr="00E17BFD">
        <w:rPr>
          <w:rFonts w:eastAsia="TimesNewRomanPS-ItalicMT"/>
          <w:lang w:val="en-US"/>
        </w:rPr>
        <w:t xml:space="preserve">Titov V.N., Ivanov G.A., Antonov A.M. </w:t>
      </w:r>
      <w:r w:rsidRPr="00E17BFD">
        <w:rPr>
          <w:rFonts w:eastAsia="TimesNewRomanPS-ItalicMT"/>
          <w:i/>
          <w:lang w:val="en-US"/>
        </w:rPr>
        <w:t>Klinicheskaya laboratornaya diagnostika</w:t>
      </w:r>
      <w:r w:rsidRPr="00E17BFD">
        <w:rPr>
          <w:rFonts w:eastAsia="TimesNewRomanPS-ItalicMT"/>
          <w:lang w:val="en-US"/>
        </w:rPr>
        <w:t>, 2019, vol. 64(2), pp. 68–77.</w:t>
      </w:r>
      <w:r w:rsidRPr="00E17BFD">
        <w:rPr>
          <w:lang w:val="en-US"/>
        </w:rPr>
        <w:t xml:space="preserve"> </w:t>
      </w:r>
      <w:r w:rsidRPr="00E17BFD">
        <w:t>(</w:t>
      </w:r>
      <w:r w:rsidRPr="00E17BFD">
        <w:rPr>
          <w:lang w:val="en-US"/>
        </w:rPr>
        <w:t>in</w:t>
      </w:r>
      <w:r w:rsidRPr="00E17BFD">
        <w:t xml:space="preserve"> </w:t>
      </w:r>
      <w:r w:rsidRPr="00E17BFD">
        <w:rPr>
          <w:lang w:val="en-US"/>
        </w:rPr>
        <w:t>Russ</w:t>
      </w:r>
      <w:r w:rsidRPr="00E17BFD">
        <w:t>.)</w:t>
      </w:r>
    </w:p>
    <w:p w:rsidR="00AC4B75" w:rsidRPr="00E17BFD" w:rsidRDefault="00AC4B75" w:rsidP="00DE4D52">
      <w:pPr>
        <w:pStyle w:val="111"/>
        <w:numPr>
          <w:ilvl w:val="0"/>
          <w:numId w:val="23"/>
        </w:numPr>
        <w:rPr>
          <w:lang w:val="en-US"/>
        </w:rPr>
      </w:pPr>
      <w:r w:rsidRPr="00E17BFD">
        <w:rPr>
          <w:lang w:val="en-US"/>
        </w:rPr>
        <w:t xml:space="preserve">Cho J.-Y., Moon J.-H., Seong K.-Y., Park K.-H. </w:t>
      </w:r>
      <w:r w:rsidRPr="00E17BFD">
        <w:rPr>
          <w:i/>
          <w:lang w:val="en-US"/>
        </w:rPr>
        <w:t>Biosci. Biotechnol. Biochem</w:t>
      </w:r>
      <w:r w:rsidRPr="00E17BFD">
        <w:rPr>
          <w:lang w:val="en-US"/>
        </w:rPr>
        <w:t>., 1998, vol. 62, pp. 2273–2276.</w:t>
      </w:r>
    </w:p>
    <w:p w:rsidR="00AC4B75" w:rsidRPr="00E17BFD" w:rsidRDefault="00AC4B75" w:rsidP="00DE4D52">
      <w:pPr>
        <w:pStyle w:val="111"/>
        <w:numPr>
          <w:ilvl w:val="0"/>
          <w:numId w:val="23"/>
        </w:numPr>
        <w:rPr>
          <w:lang w:val="de-DE"/>
        </w:rPr>
      </w:pPr>
      <w:r w:rsidRPr="00E17BFD">
        <w:rPr>
          <w:lang w:val="de-DE"/>
        </w:rPr>
        <w:t xml:space="preserve">Amin H.I.M., Hussain F.H.S., Najmaldin S.K., Thu Z.M., Ibrahim M.F., Gilardoni G., Vidari G. </w:t>
      </w:r>
      <w:r w:rsidRPr="00E17BFD">
        <w:rPr>
          <w:i/>
          <w:iCs/>
          <w:lang w:val="de-DE"/>
        </w:rPr>
        <w:t>Molecules</w:t>
      </w:r>
      <w:r w:rsidRPr="00E17BFD">
        <w:rPr>
          <w:iCs/>
          <w:lang w:val="de-DE"/>
        </w:rPr>
        <w:t>,</w:t>
      </w:r>
      <w:r w:rsidRPr="00E17BFD">
        <w:rPr>
          <w:lang w:val="de-DE"/>
        </w:rPr>
        <w:t xml:space="preserve"> 2021, vol. 26, p. 264. DOI: 10.3390/molecules26020264.</w:t>
      </w:r>
    </w:p>
    <w:p w:rsidR="00AC4B75" w:rsidRPr="00E17BFD" w:rsidRDefault="00AC4B75" w:rsidP="00DE4D52">
      <w:pPr>
        <w:pStyle w:val="111"/>
        <w:numPr>
          <w:ilvl w:val="0"/>
          <w:numId w:val="23"/>
        </w:numPr>
        <w:rPr>
          <w:lang w:val="de-DE"/>
        </w:rPr>
      </w:pPr>
      <w:r w:rsidRPr="00E17BFD">
        <w:rPr>
          <w:noProof/>
          <w:lang w:val="en-US"/>
        </w:rPr>
        <w:t xml:space="preserve">Dorsch W., Stuppner H., Wagner H., Gropp M., Demoulin S., Ring J. </w:t>
      </w:r>
      <w:r w:rsidRPr="00E17BFD">
        <w:rPr>
          <w:i/>
          <w:iCs/>
          <w:noProof/>
          <w:lang w:val="en-US"/>
        </w:rPr>
        <w:t>Int. Arch. Allergy Appl. Immunol</w:t>
      </w:r>
      <w:r w:rsidRPr="00E17BFD">
        <w:rPr>
          <w:iCs/>
          <w:noProof/>
          <w:lang w:val="en-US"/>
        </w:rPr>
        <w:t>.,</w:t>
      </w:r>
      <w:r w:rsidRPr="00E17BFD">
        <w:rPr>
          <w:i/>
          <w:noProof/>
          <w:lang w:val="en-US"/>
        </w:rPr>
        <w:t xml:space="preserve"> </w:t>
      </w:r>
      <w:r w:rsidRPr="00E17BFD">
        <w:rPr>
          <w:noProof/>
          <w:lang w:val="en-US"/>
        </w:rPr>
        <w:t xml:space="preserve">1991, vol. </w:t>
      </w:r>
      <w:r w:rsidRPr="00E17BFD">
        <w:rPr>
          <w:noProof/>
          <w:lang w:val="de-DE"/>
        </w:rPr>
        <w:t>95, pp. 128–133</w:t>
      </w:r>
      <w:r w:rsidR="00A45034">
        <w:rPr>
          <w:noProof/>
        </w:rPr>
        <w:t>.</w:t>
      </w:r>
    </w:p>
    <w:p w:rsidR="00AC4B75" w:rsidRPr="00E17BFD" w:rsidRDefault="00AC4B75" w:rsidP="00AB64C5">
      <w:pPr>
        <w:pStyle w:val="aa"/>
        <w:ind w:firstLine="0"/>
        <w:rPr>
          <w:lang w:val="en-US"/>
        </w:rPr>
      </w:pPr>
      <w:r w:rsidRPr="00E17BFD">
        <w:rPr>
          <w:lang w:val="en-US"/>
        </w:rPr>
        <w:t>Received May 18, 2022</w:t>
      </w:r>
    </w:p>
    <w:p w:rsidR="00AC4B75" w:rsidRPr="00E17BFD" w:rsidRDefault="00AC4B75" w:rsidP="00AB64C5">
      <w:pPr>
        <w:pStyle w:val="aa"/>
        <w:ind w:firstLine="0"/>
        <w:rPr>
          <w:lang w:val="en-US"/>
        </w:rPr>
      </w:pPr>
      <w:r w:rsidRPr="00E17BFD">
        <w:rPr>
          <w:lang w:val="en-US"/>
        </w:rPr>
        <w:t>Revised November 23, 2022</w:t>
      </w:r>
    </w:p>
    <w:p w:rsidR="00AC4B75" w:rsidRPr="00E17BFD" w:rsidRDefault="00AC4B75" w:rsidP="00AB64C5">
      <w:pPr>
        <w:pStyle w:val="aa"/>
        <w:ind w:firstLine="0"/>
        <w:rPr>
          <w:lang w:val="en-US"/>
        </w:rPr>
      </w:pPr>
      <w:r w:rsidRPr="00E17BFD">
        <w:rPr>
          <w:lang w:val="en-US"/>
        </w:rPr>
        <w:t>Accepted November 23, 2022</w:t>
      </w:r>
    </w:p>
    <w:p w:rsidR="00AC4B75" w:rsidRPr="00E17BFD" w:rsidRDefault="00AC4B75" w:rsidP="00AB64C5">
      <w:pPr>
        <w:pStyle w:val="aa"/>
        <w:ind w:firstLine="0"/>
        <w:rPr>
          <w:lang w:val="en-US"/>
        </w:rPr>
      </w:pPr>
    </w:p>
    <w:p w:rsidR="00AC4B75" w:rsidRPr="00E17BFD" w:rsidRDefault="00AC4B75" w:rsidP="00AB64C5">
      <w:pPr>
        <w:pStyle w:val="affffffffa"/>
        <w:rPr>
          <w:lang w:val="en-US"/>
        </w:rPr>
      </w:pPr>
      <w:r w:rsidRPr="00E17BFD">
        <w:rPr>
          <w:b/>
          <w:lang w:val="en-US"/>
        </w:rPr>
        <w:t>For citing</w:t>
      </w:r>
      <w:r w:rsidRPr="00A45034">
        <w:rPr>
          <w:b/>
          <w:lang w:val="en-US"/>
        </w:rPr>
        <w:t>:</w:t>
      </w:r>
      <w:r w:rsidRPr="00E17BFD">
        <w:rPr>
          <w:lang w:val="en-US"/>
        </w:rPr>
        <w:t xml:space="preserve"> Usmanova N.K., Yuldasheva N.K., Gusakova S.D., Botirov E.Kh. </w:t>
      </w:r>
      <w:r w:rsidRPr="00E17BFD">
        <w:rPr>
          <w:i/>
          <w:lang w:val="en-US"/>
        </w:rPr>
        <w:t>Khimiya Rastitel'nogo Syr'ya</w:t>
      </w:r>
      <w:r w:rsidRPr="00E17BFD">
        <w:rPr>
          <w:lang w:val="en-US"/>
        </w:rPr>
        <w:t xml:space="preserve">, 2023, no. 1, pp. </w:t>
      </w:r>
      <w:r w:rsidR="00281DFD" w:rsidRPr="00281DFD">
        <w:rPr>
          <w:lang w:val="en-US"/>
        </w:rPr>
        <w:t>199–206</w:t>
      </w:r>
      <w:r w:rsidRPr="00E17BFD">
        <w:rPr>
          <w:lang w:val="en-US"/>
        </w:rPr>
        <w:t>. (in Russ.). DOI: 10.14258/jcprm.20230111377.</w:t>
      </w:r>
    </w:p>
    <w:sectPr w:rsidR="00AC4B75" w:rsidRPr="00E17BFD" w:rsidSect="00EC5991">
      <w:headerReference w:type="even" r:id="rId9"/>
      <w:headerReference w:type="default" r:id="rId10"/>
      <w:headerReference w:type="first" r:id="rId11"/>
      <w:footnotePr>
        <w:numFmt w:val="chicago"/>
        <w:numRestart w:val="eachPage"/>
      </w:footnotePr>
      <w:type w:val="continuous"/>
      <w:pgSz w:w="11906" w:h="16838" w:code="9"/>
      <w:pgMar w:top="1304" w:right="1247" w:bottom="1134" w:left="1418" w:header="709" w:footer="709" w:gutter="0"/>
      <w:pgNumType w:start="19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D81" w:rsidRDefault="00A52D81">
      <w:r>
        <w:separator/>
      </w:r>
    </w:p>
  </w:endnote>
  <w:endnote w:type="continuationSeparator" w:id="0">
    <w:p w:rsidR="00A52D81" w:rsidRDefault="00A5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eeSetC">
    <w:altName w:val="Arial"/>
    <w:panose1 w:val="00000000000000000000"/>
    <w:charset w:val="CC"/>
    <w:family w:val="swiss"/>
    <w:notTrueType/>
    <w:pitch w:val="default"/>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Book">
    <w:altName w:val="Trebuchet MS"/>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Century Schoolbook">
    <w:altName w:val="Century"/>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OpenSymbol">
    <w:altName w:val="Arial Unicode MS"/>
    <w:panose1 w:val="00000000000000000000"/>
    <w:charset w:val="02"/>
    <w:family w:val="auto"/>
    <w:notTrueType/>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CC"/>
    <w:family w:val="auto"/>
    <w:notTrueType/>
    <w:pitch w:val="variable"/>
    <w:sig w:usb0="00000201" w:usb1="00000000" w:usb2="00000000" w:usb3="00000000" w:csb0="00000004" w:csb1="00000000"/>
  </w:font>
  <w:font w:name="Liberation Sans">
    <w:altName w:val="Arial"/>
    <w:panose1 w:val="00000000000000000000"/>
    <w:charset w:val="CC"/>
    <w:family w:val="swiss"/>
    <w:notTrueType/>
    <w:pitch w:val="variable"/>
    <w:sig w:usb0="00000201" w:usb1="00000000" w:usb2="00000000" w:usb3="00000000" w:csb0="00000004" w:csb1="00000000"/>
  </w:font>
  <w:font w:name="Carlito">
    <w:altName w:val="Calibri"/>
    <w:panose1 w:val="00000000000000000000"/>
    <w:charset w:val="CC"/>
    <w:family w:val="swiss"/>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Heavy">
    <w:altName w:val="Arial Black"/>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20000287" w:usb1="00000001" w:usb2="00000000" w:usb3="00000000" w:csb0="0000019F" w:csb1="00000000"/>
  </w:font>
  <w:font w:name="NSimSun">
    <w:panose1 w:val="02010609030101010101"/>
    <w:charset w:val="86"/>
    <w:family w:val="modern"/>
    <w:pitch w:val="fixed"/>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dvTT5843c571+20">
    <w:altName w:val="Cambria"/>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Lohit Devanagari">
    <w:altName w:val="Times New Roman"/>
    <w:panose1 w:val="00000000000000000000"/>
    <w:charset w:val="CC"/>
    <w:family w:val="auto"/>
    <w:notTrueType/>
    <w:pitch w:val="default"/>
    <w:sig w:usb0="00000201" w:usb1="00000000" w:usb2="00000000" w:usb3="00000000" w:csb0="00000004" w:csb1="00000000"/>
  </w:font>
  <w:font w:name="Lucida Sans">
    <w:altName w:val="Lucida Sans Unicode"/>
    <w:charset w:val="00"/>
    <w:family w:val="swiss"/>
    <w:pitch w:val="variable"/>
    <w:sig w:usb0="00000003" w:usb1="00000000" w:usb2="00000000" w:usb3="00000000" w:csb0="00000001" w:csb1="00000000"/>
  </w:font>
  <w:font w:name="NewtonC-Italic">
    <w:altName w:val="Times New Roman"/>
    <w:panose1 w:val="00000000000000000000"/>
    <w:charset w:val="00"/>
    <w:family w:val="roman"/>
    <w:notTrueType/>
    <w:pitch w:val="default"/>
    <w:sig w:usb0="00000003" w:usb1="00000000" w:usb2="00000000" w:usb3="00000000" w:csb0="00000001" w:csb1="00000000"/>
  </w:font>
  <w:font w:name="Bodo_uzb">
    <w:altName w:val="Times New Roman"/>
    <w:panose1 w:val="00000000000000000000"/>
    <w:charset w:val="00"/>
    <w:family w:val="auto"/>
    <w:notTrueType/>
    <w:pitch w:val="variable"/>
    <w:sig w:usb0="00000003" w:usb1="00000000" w:usb2="00000000" w:usb3="00000000" w:csb0="00000001" w:csb1="00000000"/>
  </w:font>
  <w:font w:name="TimesNewRoman,Italic">
    <w:altName w:val="MS Mincho"/>
    <w:panose1 w:val="00000000000000000000"/>
    <w:charset w:val="80"/>
    <w:family w:val="auto"/>
    <w:notTrueType/>
    <w:pitch w:val="default"/>
    <w:sig w:usb0="00000201" w:usb1="08070000" w:usb2="00000010" w:usb3="00000000" w:csb0="00020004"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D81" w:rsidRDefault="00A52D81">
      <w:r>
        <w:separator/>
      </w:r>
    </w:p>
  </w:footnote>
  <w:footnote w:type="continuationSeparator" w:id="0">
    <w:p w:rsidR="00A52D81" w:rsidRDefault="00A52D81">
      <w:r>
        <w:continuationSeparator/>
      </w:r>
    </w:p>
  </w:footnote>
  <w:footnote w:id="1">
    <w:p w:rsidR="00AC4B75" w:rsidRDefault="00AC4B75" w:rsidP="00BD7459">
      <w:pPr>
        <w:pStyle w:val="af"/>
      </w:pPr>
      <w:r>
        <w:rPr>
          <w:rStyle w:val="af0"/>
        </w:rPr>
        <w:t>*</w:t>
      </w:r>
      <w:r>
        <w:t xml:space="preserve"> Автор, с которым следует вести переписку.</w:t>
      </w:r>
    </w:p>
  </w:footnote>
  <w:footnote w:id="2">
    <w:p w:rsidR="00AC4B75" w:rsidRDefault="00AC4B75" w:rsidP="00BD7459">
      <w:pPr>
        <w:pStyle w:val="af"/>
      </w:pPr>
      <w:r>
        <w:rPr>
          <w:rStyle w:val="af0"/>
        </w:rPr>
        <w:t>*</w:t>
      </w:r>
      <w:r>
        <w:t xml:space="preserve"> </w:t>
      </w:r>
      <w:r>
        <w:rPr>
          <w:lang w:val="en-US"/>
        </w:rPr>
        <w:t>Corresponding</w:t>
      </w:r>
      <w:r w:rsidRPr="000A2120">
        <w:t xml:space="preserve"> </w:t>
      </w:r>
      <w:r>
        <w:rPr>
          <w:lang w:val="en-US"/>
        </w:rPr>
        <w:t>author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75" w:rsidRDefault="00AC4B75" w:rsidP="004169AE">
    <w:pPr>
      <w:pStyle w:val="a5"/>
      <w:framePr w:wrap="around" w:vAnchor="text" w:hAnchor="margin" w:xAlign="outside" w:y="1"/>
      <w:rPr>
        <w:rStyle w:val="af4"/>
      </w:rPr>
    </w:pPr>
    <w:r>
      <w:rPr>
        <w:rStyle w:val="af4"/>
      </w:rPr>
      <w:fldChar w:fldCharType="begin"/>
    </w:r>
    <w:r>
      <w:rPr>
        <w:rStyle w:val="af4"/>
      </w:rPr>
      <w:instrText xml:space="preserve">PAGE  </w:instrText>
    </w:r>
    <w:r>
      <w:rPr>
        <w:rStyle w:val="af4"/>
      </w:rPr>
      <w:fldChar w:fldCharType="separate"/>
    </w:r>
    <w:r w:rsidR="002C3A59">
      <w:rPr>
        <w:rStyle w:val="af4"/>
        <w:noProof/>
      </w:rPr>
      <w:t>204</w:t>
    </w:r>
    <w:r>
      <w:rPr>
        <w:rStyle w:val="af4"/>
      </w:rPr>
      <w:fldChar w:fldCharType="end"/>
    </w:r>
  </w:p>
  <w:p w:rsidR="00AC4B75" w:rsidRPr="00AB64C5" w:rsidRDefault="00AC4B75" w:rsidP="000610CF">
    <w:pPr>
      <w:pStyle w:val="afc"/>
    </w:pPr>
    <w:r>
      <w:t>Н.К. Усманова, Н.К. Юлдашева, С.Д. Гусакова, Э.Х. Ботиров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75" w:rsidRDefault="00AC4B75" w:rsidP="004169AE">
    <w:pPr>
      <w:pStyle w:val="a5"/>
      <w:framePr w:wrap="around" w:vAnchor="text" w:hAnchor="margin" w:xAlign="outside" w:y="1"/>
      <w:rPr>
        <w:rStyle w:val="af4"/>
      </w:rPr>
    </w:pPr>
    <w:r>
      <w:rPr>
        <w:rStyle w:val="af4"/>
      </w:rPr>
      <w:fldChar w:fldCharType="begin"/>
    </w:r>
    <w:r>
      <w:rPr>
        <w:rStyle w:val="af4"/>
      </w:rPr>
      <w:instrText xml:space="preserve">PAGE  </w:instrText>
    </w:r>
    <w:r>
      <w:rPr>
        <w:rStyle w:val="af4"/>
      </w:rPr>
      <w:fldChar w:fldCharType="separate"/>
    </w:r>
    <w:r w:rsidR="002C3A59">
      <w:rPr>
        <w:rStyle w:val="af4"/>
        <w:noProof/>
      </w:rPr>
      <w:t>203</w:t>
    </w:r>
    <w:r>
      <w:rPr>
        <w:rStyle w:val="af4"/>
      </w:rPr>
      <w:fldChar w:fldCharType="end"/>
    </w:r>
  </w:p>
  <w:p w:rsidR="00AC4B75" w:rsidRPr="00CB39BC" w:rsidRDefault="00AC4B75" w:rsidP="00ED3437">
    <w:pPr>
      <w:pStyle w:val="a5"/>
    </w:pPr>
    <w:r w:rsidRPr="00CB39BC">
      <w:rPr>
        <w:bCs/>
        <w:iCs/>
      </w:rPr>
      <w:t>Исследование</w:t>
    </w:r>
    <w:r>
      <w:rPr>
        <w:bCs/>
        <w:iCs/>
      </w:rPr>
      <w:t xml:space="preserve"> липидов и фенольных соединений…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75" w:rsidRPr="00AC748A" w:rsidRDefault="00AC4B75" w:rsidP="00BC4F6E">
    <w:pPr>
      <w:pStyle w:val="12"/>
    </w:pPr>
    <w:r w:rsidRPr="00281DFD">
      <w:t xml:space="preserve">Химия растительного сырья. 2023. №1. С. </w:t>
    </w:r>
    <w:r w:rsidR="00281DFD" w:rsidRPr="00281DFD">
      <w:t>199–206.</w:t>
    </w:r>
  </w:p>
  <w:p w:rsidR="00AC4B75" w:rsidRPr="00002C4A" w:rsidRDefault="00AC4B75" w:rsidP="00BB7BA8">
    <w:pPr>
      <w:pStyle w:val="12"/>
      <w:pBdr>
        <w:bottom w:val="none" w:sz="0" w:space="0" w:color="auto"/>
        <w:between w:val="single" w:sz="4" w:space="1" w:color="auto"/>
      </w:pBdr>
      <w:rPr>
        <w:smallCaps w:val="0"/>
        <w:sz w:val="18"/>
      </w:rPr>
    </w:pPr>
    <w:r w:rsidRPr="00BB7BA8">
      <w:rPr>
        <w:smallCaps w:val="0"/>
        <w:sz w:val="18"/>
        <w:lang w:val="en-US"/>
      </w:rPr>
      <w:t>DOI</w:t>
    </w:r>
    <w:r w:rsidRPr="00A303A1">
      <w:rPr>
        <w:smallCaps w:val="0"/>
        <w:sz w:val="18"/>
      </w:rPr>
      <w:t>: 10.14258/</w:t>
    </w:r>
    <w:r w:rsidRPr="00BB7BA8">
      <w:rPr>
        <w:smallCaps w:val="0"/>
        <w:sz w:val="18"/>
        <w:lang w:val="en-US"/>
      </w:rPr>
      <w:t>jcprm</w:t>
    </w:r>
    <w:r>
      <w:rPr>
        <w:smallCaps w:val="0"/>
        <w:sz w:val="18"/>
      </w:rPr>
      <w:t>.20230111377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6A6FB84"/>
    <w:lvl w:ilvl="0">
      <w:start w:val="1"/>
      <w:numFmt w:val="decimal"/>
      <w:pStyle w:val="5"/>
      <w:lvlText w:val="%1."/>
      <w:lvlJc w:val="left"/>
      <w:pPr>
        <w:tabs>
          <w:tab w:val="num" w:pos="926"/>
        </w:tabs>
        <w:ind w:left="926" w:hanging="360"/>
      </w:pPr>
      <w:rPr>
        <w:rFonts w:cs="Times New Roman"/>
      </w:rPr>
    </w:lvl>
  </w:abstractNum>
  <w:abstractNum w:abstractNumId="1" w15:restartNumberingAfterBreak="0">
    <w:nsid w:val="FFFFFF7F"/>
    <w:multiLevelType w:val="singleLevel"/>
    <w:tmpl w:val="71986618"/>
    <w:lvl w:ilvl="0">
      <w:start w:val="1"/>
      <w:numFmt w:val="decimal"/>
      <w:pStyle w:val="4"/>
      <w:lvlText w:val="%1."/>
      <w:lvlJc w:val="left"/>
      <w:pPr>
        <w:tabs>
          <w:tab w:val="num" w:pos="643"/>
        </w:tabs>
        <w:ind w:left="643" w:hanging="360"/>
      </w:pPr>
      <w:rPr>
        <w:rFonts w:cs="Times New Roman"/>
      </w:rPr>
    </w:lvl>
  </w:abstractNum>
  <w:abstractNum w:abstractNumId="2" w15:restartNumberingAfterBreak="0">
    <w:nsid w:val="FFFFFF80"/>
    <w:multiLevelType w:val="singleLevel"/>
    <w:tmpl w:val="DEB44E18"/>
    <w:lvl w:ilvl="0">
      <w:start w:val="1"/>
      <w:numFmt w:val="bullet"/>
      <w:pStyle w:val="3"/>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5FA39D2"/>
    <w:lvl w:ilvl="0">
      <w:start w:val="1"/>
      <w:numFmt w:val="bullet"/>
      <w:pStyle w:val="2"/>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7083546"/>
    <w:lvl w:ilvl="0">
      <w:start w:val="1"/>
      <w:numFmt w:val="bullet"/>
      <w:pStyle w:val="5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B3C5252"/>
    <w:lvl w:ilvl="0">
      <w:start w:val="1"/>
      <w:numFmt w:val="bullet"/>
      <w:pStyle w:val="4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E3654CC"/>
    <w:lvl w:ilvl="0">
      <w:start w:val="1"/>
      <w:numFmt w:val="decimal"/>
      <w:pStyle w:val="20"/>
      <w:lvlText w:val="%1."/>
      <w:lvlJc w:val="left"/>
      <w:pPr>
        <w:tabs>
          <w:tab w:val="num" w:pos="360"/>
        </w:tabs>
        <w:ind w:left="360" w:hanging="360"/>
      </w:pPr>
      <w:rPr>
        <w:rFonts w:cs="Times New Roman"/>
      </w:rPr>
    </w:lvl>
  </w:abstractNum>
  <w:abstractNum w:abstractNumId="7" w15:restartNumberingAfterBreak="0">
    <w:nsid w:val="FFFFFF89"/>
    <w:multiLevelType w:val="singleLevel"/>
    <w:tmpl w:val="A8009A8E"/>
    <w:lvl w:ilvl="0">
      <w:start w:val="1"/>
      <w:numFmt w:val="bullet"/>
      <w:pStyle w:val="30"/>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name w:val="RTF_Num 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0"/>
      <w:numFmt w:val="decimal"/>
      <w:lvlText w:val="%2."/>
      <w:lvlJc w:val="left"/>
      <w:pPr>
        <w:tabs>
          <w:tab w:val="num" w:pos="1440"/>
        </w:tabs>
        <w:ind w:left="1440" w:hanging="360"/>
      </w:pPr>
      <w:rPr>
        <w:rFonts w:cs="Times New Roman"/>
      </w:rPr>
    </w:lvl>
    <w:lvl w:ilvl="2">
      <w:start w:val="1"/>
      <w:numFmt w:val="lowerRoman"/>
      <w:suff w:val="nothing"/>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suff w:val="nothing"/>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suff w:val="nothing"/>
      <w:lvlText w:val="%9."/>
      <w:lvlJc w:val="right"/>
      <w:pPr>
        <w:tabs>
          <w:tab w:val="num" w:pos="6480"/>
        </w:tabs>
        <w:ind w:left="6480"/>
      </w:pPr>
      <w:rPr>
        <w:rFonts w:cs="Times New Roman"/>
      </w:rPr>
    </w:lvl>
  </w:abstractNum>
  <w:abstractNum w:abstractNumId="9" w15:restartNumberingAfterBreak="0">
    <w:nsid w:val="00000002"/>
    <w:multiLevelType w:val="singleLevel"/>
    <w:tmpl w:val="00000002"/>
    <w:name w:val="WW8Num2"/>
    <w:lvl w:ilvl="0">
      <w:start w:val="1"/>
      <w:numFmt w:val="decimal"/>
      <w:lvlText w:val="%1."/>
      <w:lvlJc w:val="left"/>
      <w:pPr>
        <w:tabs>
          <w:tab w:val="num" w:pos="360"/>
        </w:tabs>
        <w:ind w:left="720" w:hanging="360"/>
      </w:pPr>
      <w:rPr>
        <w:rFonts w:cs="Times New Roman"/>
        <w:b w:val="0"/>
        <w:sz w:val="28"/>
        <w:szCs w:val="28"/>
      </w:rPr>
    </w:lvl>
  </w:abstractNum>
  <w:abstractNum w:abstractNumId="10" w15:restartNumberingAfterBreak="0">
    <w:nsid w:val="00000003"/>
    <w:multiLevelType w:val="singleLevel"/>
    <w:tmpl w:val="00000003"/>
    <w:name w:val="WW8Num3"/>
    <w:lvl w:ilvl="0">
      <w:start w:val="1"/>
      <w:numFmt w:val="bullet"/>
      <w:lvlText w:val=""/>
      <w:lvlJc w:val="left"/>
      <w:pPr>
        <w:tabs>
          <w:tab w:val="num" w:pos="0"/>
        </w:tabs>
        <w:ind w:left="1068" w:hanging="360"/>
      </w:pPr>
      <w:rPr>
        <w:rFonts w:ascii="Symbol" w:hAnsi="Symbol"/>
        <w:sz w:val="28"/>
      </w:rPr>
    </w:lvl>
  </w:abstractNum>
  <w:abstractNum w:abstractNumId="11" w15:restartNumberingAfterBreak="0">
    <w:nsid w:val="00000004"/>
    <w:multiLevelType w:val="singleLevel"/>
    <w:tmpl w:val="00000004"/>
    <w:name w:val="WW8Num4"/>
    <w:lvl w:ilvl="0">
      <w:start w:val="1"/>
      <w:numFmt w:val="bullet"/>
      <w:lvlText w:val=""/>
      <w:lvlJc w:val="left"/>
      <w:pPr>
        <w:tabs>
          <w:tab w:val="num" w:pos="0"/>
        </w:tabs>
        <w:ind w:left="1068" w:hanging="360"/>
      </w:pPr>
      <w:rPr>
        <w:rFonts w:ascii="Symbol" w:hAnsi="Symbol"/>
        <w:sz w:val="28"/>
      </w:rPr>
    </w:lvl>
  </w:abstractNum>
  <w:abstractNum w:abstractNumId="12"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3"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14" w15:restartNumberingAfterBreak="0">
    <w:nsid w:val="00B13C3E"/>
    <w:multiLevelType w:val="hybridMultilevel"/>
    <w:tmpl w:val="B3D81228"/>
    <w:lvl w:ilvl="0" w:tplc="FFFFFFFF">
      <w:start w:val="1"/>
      <w:numFmt w:val="decimal"/>
      <w:pStyle w:val="Ref"/>
      <w:lvlText w:val="(%1)"/>
      <w:lvlJc w:val="left"/>
      <w:pPr>
        <w:tabs>
          <w:tab w:val="num" w:pos="510"/>
        </w:tabs>
        <w:ind w:left="510" w:hanging="51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0C815306"/>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F110239"/>
    <w:multiLevelType w:val="hybridMultilevel"/>
    <w:tmpl w:val="F5B0FEFA"/>
    <w:lvl w:ilvl="0" w:tplc="5DF4CE30">
      <w:start w:val="1"/>
      <w:numFmt w:val="decimal"/>
      <w:pStyle w:val="Title1"/>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4C2640A"/>
    <w:multiLevelType w:val="hybridMultilevel"/>
    <w:tmpl w:val="3A727A5C"/>
    <w:lvl w:ilvl="0" w:tplc="A6464154">
      <w:start w:val="1"/>
      <w:numFmt w:val="decimal"/>
      <w:pStyle w:v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8D4A20"/>
    <w:multiLevelType w:val="multilevel"/>
    <w:tmpl w:val="B0FA13C8"/>
    <w:lvl w:ilvl="0">
      <w:start w:val="1"/>
      <w:numFmt w:val="decimal"/>
      <w:pStyle w:val="B-Title1"/>
      <w:suff w:val="space"/>
      <w:lvlText w:val="%1."/>
      <w:lvlJc w:val="left"/>
      <w:rPr>
        <w:rFonts w:cs="Times New Roman" w:hint="eastAsia"/>
      </w:rPr>
    </w:lvl>
    <w:lvl w:ilvl="1">
      <w:start w:val="1"/>
      <w:numFmt w:val="decimal"/>
      <w:pStyle w:val="B-Title2"/>
      <w:suff w:val="space"/>
      <w:lvlText w:val="%1.%2."/>
      <w:lvlJc w:val="left"/>
      <w:rPr>
        <w:rFonts w:cs="Times New Roman" w:hint="eastAsia"/>
      </w:rPr>
    </w:lvl>
    <w:lvl w:ilvl="2">
      <w:start w:val="1"/>
      <w:numFmt w:val="decimal"/>
      <w:lvlText w:val="%1.%2.%3"/>
      <w:lvlJc w:val="left"/>
      <w:rPr>
        <w:rFonts w:cs="Times New Roman" w:hint="eastAsia"/>
      </w:rPr>
    </w:lvl>
    <w:lvl w:ilvl="3">
      <w:start w:val="1"/>
      <w:numFmt w:val="decimal"/>
      <w:lvlText w:val="%1.%2.%3.%4"/>
      <w:lvlJc w:val="left"/>
      <w:rPr>
        <w:rFonts w:cs="Times New Roman" w:hint="eastAsia"/>
      </w:rPr>
    </w:lvl>
    <w:lvl w:ilvl="4">
      <w:start w:val="1"/>
      <w:numFmt w:val="decimal"/>
      <w:lvlText w:val="%1.%2.%3.%4.%5"/>
      <w:lvlJc w:val="left"/>
      <w:rPr>
        <w:rFonts w:cs="Times New Roman" w:hint="eastAsia"/>
      </w:rPr>
    </w:lvl>
    <w:lvl w:ilvl="5">
      <w:start w:val="1"/>
      <w:numFmt w:val="decimal"/>
      <w:lvlText w:val="%1.%2.%3.%4.%5.%6"/>
      <w:lvlJc w:val="left"/>
      <w:rPr>
        <w:rFonts w:cs="Times New Roman" w:hint="eastAsia"/>
      </w:rPr>
    </w:lvl>
    <w:lvl w:ilvl="6">
      <w:start w:val="1"/>
      <w:numFmt w:val="decimal"/>
      <w:lvlText w:val="%1.%2.%3.%4.%5.%6.%7"/>
      <w:lvlJc w:val="left"/>
      <w:rPr>
        <w:rFonts w:cs="Times New Roman" w:hint="eastAsia"/>
      </w:rPr>
    </w:lvl>
    <w:lvl w:ilvl="7">
      <w:start w:val="1"/>
      <w:numFmt w:val="decimal"/>
      <w:lvlText w:val="%1.%2.%3.%4.%5.%6.%7.%8"/>
      <w:lvlJc w:val="left"/>
      <w:rPr>
        <w:rFonts w:cs="Times New Roman" w:hint="eastAsia"/>
      </w:rPr>
    </w:lvl>
    <w:lvl w:ilvl="8">
      <w:start w:val="1"/>
      <w:numFmt w:val="decimal"/>
      <w:lvlText w:val="%1.%2.%3.%4.%5.%6.%7.%8.%9"/>
      <w:lvlJc w:val="left"/>
      <w:rPr>
        <w:rFonts w:cs="Times New Roman" w:hint="eastAsia"/>
      </w:rPr>
    </w:lvl>
  </w:abstractNum>
  <w:abstractNum w:abstractNumId="19" w15:restartNumberingAfterBreak="0">
    <w:nsid w:val="32437DCF"/>
    <w:multiLevelType w:val="hybridMultilevel"/>
    <w:tmpl w:val="EB74830E"/>
    <w:lvl w:ilvl="0" w:tplc="11FC5FC2">
      <w:start w:val="1"/>
      <w:numFmt w:val="decimal"/>
      <w:lvlText w:val="%1."/>
      <w:lvlJc w:val="left"/>
      <w:pPr>
        <w:ind w:left="720" w:hanging="360"/>
      </w:pPr>
      <w:rPr>
        <w:rFonts w:cs="Times New Roman" w:hint="default"/>
        <w:color w:val="auto"/>
      </w:rPr>
    </w:lvl>
    <w:lvl w:ilvl="1" w:tplc="04090019" w:tentative="1">
      <w:start w:val="1"/>
      <w:numFmt w:val="lowerLetter"/>
      <w:pStyle w:val="Title2"/>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1B559D"/>
    <w:multiLevelType w:val="multilevel"/>
    <w:tmpl w:val="04190023"/>
    <w:styleLink w:val="a"/>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15:restartNumberingAfterBreak="0">
    <w:nsid w:val="3D1F0FBB"/>
    <w:multiLevelType w:val="hybridMultilevel"/>
    <w:tmpl w:val="EE720C82"/>
    <w:lvl w:ilvl="0" w:tplc="1C984B20">
      <w:start w:val="1"/>
      <w:numFmt w:val="decimal"/>
      <w:pStyle w:val="a0"/>
      <w:lvlText w:val="%1."/>
      <w:lvlJc w:val="left"/>
      <w:pPr>
        <w:ind w:left="1211" w:hanging="360"/>
      </w:pPr>
      <w:rPr>
        <w:rFonts w:cs="Times New Roman"/>
        <w:sz w:val="20"/>
        <w:szCs w:val="2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2" w15:restartNumberingAfterBreak="0">
    <w:nsid w:val="3E1B4E04"/>
    <w:multiLevelType w:val="hybridMultilevel"/>
    <w:tmpl w:val="66F2C330"/>
    <w:lvl w:ilvl="0" w:tplc="3752CE44">
      <w:start w:val="1"/>
      <w:numFmt w:val="decimal"/>
      <w:pStyle w:val="Figure"/>
      <w:lvlText w:val="Рис. %1."/>
      <w:lvlJc w:val="left"/>
      <w:pPr>
        <w:tabs>
          <w:tab w:val="num" w:pos="1080"/>
        </w:tabs>
      </w:pPr>
      <w:rPr>
        <w:rFonts w:ascii="Times New Roman" w:hAnsi="Times New Roman" w:cs="Times New Roman" w:hint="default"/>
        <w:b/>
        <w:i w:val="0"/>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81A52F6"/>
    <w:multiLevelType w:val="hybridMultilevel"/>
    <w:tmpl w:val="77EE6602"/>
    <w:lvl w:ilvl="0" w:tplc="31B430C8">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D9556E6"/>
    <w:multiLevelType w:val="hybridMultilevel"/>
    <w:tmpl w:val="0264293C"/>
    <w:lvl w:ilvl="0" w:tplc="F7F88E22">
      <w:start w:val="1"/>
      <w:numFmt w:val="decimal"/>
      <w:pStyle w:val="Reference"/>
      <w:lvlText w:val="[%1]"/>
      <w:lvlJc w:val="left"/>
      <w:pPr>
        <w:tabs>
          <w:tab w:val="num" w:pos="0"/>
        </w:tabs>
      </w:pPr>
      <w:rPr>
        <w:rFonts w:cs="Times New Roman"/>
      </w:rPr>
    </w:lvl>
    <w:lvl w:ilvl="1" w:tplc="3730B99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5F1317C5"/>
    <w:multiLevelType w:val="hybridMultilevel"/>
    <w:tmpl w:val="77EE6602"/>
    <w:lvl w:ilvl="0" w:tplc="31B430C8">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17B70F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714A6CCC"/>
    <w:multiLevelType w:val="hybridMultilevel"/>
    <w:tmpl w:val="9782EF56"/>
    <w:lvl w:ilvl="0" w:tplc="86A037B4">
      <w:start w:val="1"/>
      <w:numFmt w:val="decimal"/>
      <w:pStyle w:val="Bibliography"/>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97016EC"/>
    <w:multiLevelType w:val="multilevel"/>
    <w:tmpl w:val="C4301EDC"/>
    <w:styleLink w:val="21"/>
    <w:lvl w:ilvl="0">
      <w:start w:val="1"/>
      <w:numFmt w:val="decimal"/>
      <w:lvlText w:val="%1."/>
      <w:lvlJc w:val="left"/>
      <w:pPr>
        <w:tabs>
          <w:tab w:val="num" w:pos="720"/>
        </w:tabs>
        <w:ind w:left="720" w:hanging="360"/>
      </w:pPr>
      <w:rPr>
        <w:rFonts w:ascii="Times New Roman" w:hAnsi="Times New Roman"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5"/>
  </w:num>
  <w:num w:numId="4">
    <w:abstractNumId w:val="4"/>
  </w:num>
  <w:num w:numId="5">
    <w:abstractNumId w:val="3"/>
  </w:num>
  <w:num w:numId="6">
    <w:abstractNumId w:val="2"/>
  </w:num>
  <w:num w:numId="7">
    <w:abstractNumId w:val="1"/>
  </w:num>
  <w:num w:numId="8">
    <w:abstractNumId w:val="0"/>
  </w:num>
  <w:num w:numId="9">
    <w:abstractNumId w:val="16"/>
  </w:num>
  <w:num w:numId="10">
    <w:abstractNumId w:val="19"/>
  </w:num>
  <w:num w:numId="11">
    <w:abstractNumId w:val="18"/>
  </w:num>
  <w:num w:numId="12">
    <w:abstractNumId w:val="14"/>
  </w:num>
  <w:num w:numId="13">
    <w:abstractNumId w:val="22"/>
  </w:num>
  <w:num w:numId="14">
    <w:abstractNumId w:val="15"/>
  </w:num>
  <w:num w:numId="15">
    <w:abstractNumId w:val="26"/>
  </w:num>
  <w:num w:numId="16">
    <w:abstractNumId w:val="20"/>
  </w:num>
  <w:num w:numId="17">
    <w:abstractNumId w:val="28"/>
  </w:num>
  <w:num w:numId="18">
    <w:abstractNumId w:val="27"/>
  </w:num>
  <w:num w:numId="19">
    <w:abstractNumId w:val="1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defaultTabStop w:val="708"/>
  <w:autoHyphenation/>
  <w:hyphenationZone w:val="357"/>
  <w:evenAndOddHeaders/>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B5"/>
    <w:rsid w:val="00000D1A"/>
    <w:rsid w:val="00000EEE"/>
    <w:rsid w:val="000010BF"/>
    <w:rsid w:val="000011A7"/>
    <w:rsid w:val="000013C8"/>
    <w:rsid w:val="000018FF"/>
    <w:rsid w:val="00001C11"/>
    <w:rsid w:val="00001C4B"/>
    <w:rsid w:val="00002579"/>
    <w:rsid w:val="000025B3"/>
    <w:rsid w:val="00002C4A"/>
    <w:rsid w:val="00002E30"/>
    <w:rsid w:val="000039CB"/>
    <w:rsid w:val="00003D73"/>
    <w:rsid w:val="00003F14"/>
    <w:rsid w:val="00004385"/>
    <w:rsid w:val="000050A7"/>
    <w:rsid w:val="00005A23"/>
    <w:rsid w:val="00005F91"/>
    <w:rsid w:val="00005FCF"/>
    <w:rsid w:val="00006951"/>
    <w:rsid w:val="00006E33"/>
    <w:rsid w:val="00007F84"/>
    <w:rsid w:val="00010180"/>
    <w:rsid w:val="000102CC"/>
    <w:rsid w:val="00010658"/>
    <w:rsid w:val="00010864"/>
    <w:rsid w:val="000115D5"/>
    <w:rsid w:val="00011D96"/>
    <w:rsid w:val="0001287E"/>
    <w:rsid w:val="00012999"/>
    <w:rsid w:val="00012BFC"/>
    <w:rsid w:val="00012FA5"/>
    <w:rsid w:val="00013098"/>
    <w:rsid w:val="000130AA"/>
    <w:rsid w:val="000131AF"/>
    <w:rsid w:val="00013349"/>
    <w:rsid w:val="0001365C"/>
    <w:rsid w:val="00013C17"/>
    <w:rsid w:val="00014736"/>
    <w:rsid w:val="00014904"/>
    <w:rsid w:val="00015088"/>
    <w:rsid w:val="0001597D"/>
    <w:rsid w:val="00015CA6"/>
    <w:rsid w:val="00015CE0"/>
    <w:rsid w:val="0001663A"/>
    <w:rsid w:val="000169D1"/>
    <w:rsid w:val="0001756B"/>
    <w:rsid w:val="00017AA8"/>
    <w:rsid w:val="00017D17"/>
    <w:rsid w:val="0002017B"/>
    <w:rsid w:val="000207F1"/>
    <w:rsid w:val="000207FA"/>
    <w:rsid w:val="00020F4F"/>
    <w:rsid w:val="00020F58"/>
    <w:rsid w:val="00021605"/>
    <w:rsid w:val="000218A0"/>
    <w:rsid w:val="00021947"/>
    <w:rsid w:val="00022092"/>
    <w:rsid w:val="000221BE"/>
    <w:rsid w:val="000224D8"/>
    <w:rsid w:val="00022B89"/>
    <w:rsid w:val="00022EF2"/>
    <w:rsid w:val="00023214"/>
    <w:rsid w:val="00023405"/>
    <w:rsid w:val="00023548"/>
    <w:rsid w:val="00023990"/>
    <w:rsid w:val="00024BF4"/>
    <w:rsid w:val="00024E7C"/>
    <w:rsid w:val="0002539E"/>
    <w:rsid w:val="00025410"/>
    <w:rsid w:val="0002588F"/>
    <w:rsid w:val="00025A38"/>
    <w:rsid w:val="00025D6B"/>
    <w:rsid w:val="00026299"/>
    <w:rsid w:val="000262FF"/>
    <w:rsid w:val="0002684A"/>
    <w:rsid w:val="00026A1F"/>
    <w:rsid w:val="00026ECD"/>
    <w:rsid w:val="000270AB"/>
    <w:rsid w:val="00027573"/>
    <w:rsid w:val="00027CE3"/>
    <w:rsid w:val="00030856"/>
    <w:rsid w:val="00031790"/>
    <w:rsid w:val="000321DC"/>
    <w:rsid w:val="00032A5B"/>
    <w:rsid w:val="00032B74"/>
    <w:rsid w:val="00032BAA"/>
    <w:rsid w:val="000334D8"/>
    <w:rsid w:val="00033868"/>
    <w:rsid w:val="00033AA2"/>
    <w:rsid w:val="0003413F"/>
    <w:rsid w:val="00034260"/>
    <w:rsid w:val="000350D5"/>
    <w:rsid w:val="000351BB"/>
    <w:rsid w:val="00035225"/>
    <w:rsid w:val="000354A7"/>
    <w:rsid w:val="0003607D"/>
    <w:rsid w:val="00036E0F"/>
    <w:rsid w:val="00037137"/>
    <w:rsid w:val="0003737F"/>
    <w:rsid w:val="000378E2"/>
    <w:rsid w:val="00037A84"/>
    <w:rsid w:val="00037B83"/>
    <w:rsid w:val="00037CFD"/>
    <w:rsid w:val="00040053"/>
    <w:rsid w:val="0004009C"/>
    <w:rsid w:val="00040455"/>
    <w:rsid w:val="00040472"/>
    <w:rsid w:val="000406C4"/>
    <w:rsid w:val="0004078C"/>
    <w:rsid w:val="00040D77"/>
    <w:rsid w:val="000414B8"/>
    <w:rsid w:val="000414C9"/>
    <w:rsid w:val="0004151D"/>
    <w:rsid w:val="0004187C"/>
    <w:rsid w:val="00041DA9"/>
    <w:rsid w:val="00042185"/>
    <w:rsid w:val="00042AFB"/>
    <w:rsid w:val="00042B31"/>
    <w:rsid w:val="00043371"/>
    <w:rsid w:val="000434D4"/>
    <w:rsid w:val="0004372B"/>
    <w:rsid w:val="00043766"/>
    <w:rsid w:val="00043934"/>
    <w:rsid w:val="0004394E"/>
    <w:rsid w:val="0004434D"/>
    <w:rsid w:val="00044521"/>
    <w:rsid w:val="0004459E"/>
    <w:rsid w:val="000448CB"/>
    <w:rsid w:val="000449E1"/>
    <w:rsid w:val="00045B05"/>
    <w:rsid w:val="00045E76"/>
    <w:rsid w:val="0004637E"/>
    <w:rsid w:val="00046D0B"/>
    <w:rsid w:val="00046E5B"/>
    <w:rsid w:val="0004704D"/>
    <w:rsid w:val="0004734B"/>
    <w:rsid w:val="000479EA"/>
    <w:rsid w:val="00047C51"/>
    <w:rsid w:val="00050A67"/>
    <w:rsid w:val="00050CC0"/>
    <w:rsid w:val="00051285"/>
    <w:rsid w:val="00051496"/>
    <w:rsid w:val="00051AA4"/>
    <w:rsid w:val="0005204A"/>
    <w:rsid w:val="0005290F"/>
    <w:rsid w:val="00054026"/>
    <w:rsid w:val="000540A3"/>
    <w:rsid w:val="000540A5"/>
    <w:rsid w:val="00054713"/>
    <w:rsid w:val="00054BB5"/>
    <w:rsid w:val="00054E0A"/>
    <w:rsid w:val="0005528C"/>
    <w:rsid w:val="00055C90"/>
    <w:rsid w:val="000563A4"/>
    <w:rsid w:val="00056788"/>
    <w:rsid w:val="000572F0"/>
    <w:rsid w:val="00057CDC"/>
    <w:rsid w:val="0006004D"/>
    <w:rsid w:val="0006034C"/>
    <w:rsid w:val="000606F7"/>
    <w:rsid w:val="0006072A"/>
    <w:rsid w:val="000608C8"/>
    <w:rsid w:val="00060C67"/>
    <w:rsid w:val="00060EA8"/>
    <w:rsid w:val="0006102F"/>
    <w:rsid w:val="000610CF"/>
    <w:rsid w:val="000610EE"/>
    <w:rsid w:val="00061456"/>
    <w:rsid w:val="0006159C"/>
    <w:rsid w:val="00061828"/>
    <w:rsid w:val="00061C6E"/>
    <w:rsid w:val="00061C71"/>
    <w:rsid w:val="00061F62"/>
    <w:rsid w:val="000624D1"/>
    <w:rsid w:val="00062521"/>
    <w:rsid w:val="00062775"/>
    <w:rsid w:val="00062A08"/>
    <w:rsid w:val="00062A2D"/>
    <w:rsid w:val="00062B57"/>
    <w:rsid w:val="00062BE6"/>
    <w:rsid w:val="00062C50"/>
    <w:rsid w:val="0006357D"/>
    <w:rsid w:val="000639EB"/>
    <w:rsid w:val="00063B95"/>
    <w:rsid w:val="00063C6C"/>
    <w:rsid w:val="00063E1A"/>
    <w:rsid w:val="0006462C"/>
    <w:rsid w:val="00064B2A"/>
    <w:rsid w:val="00064F9A"/>
    <w:rsid w:val="0006512D"/>
    <w:rsid w:val="0006520F"/>
    <w:rsid w:val="0006525C"/>
    <w:rsid w:val="0006544E"/>
    <w:rsid w:val="000654B4"/>
    <w:rsid w:val="000655B7"/>
    <w:rsid w:val="000664C8"/>
    <w:rsid w:val="00066570"/>
    <w:rsid w:val="00066AE9"/>
    <w:rsid w:val="00066AF2"/>
    <w:rsid w:val="00067699"/>
    <w:rsid w:val="000676E0"/>
    <w:rsid w:val="00067B67"/>
    <w:rsid w:val="00067C38"/>
    <w:rsid w:val="00067F5E"/>
    <w:rsid w:val="00067F9E"/>
    <w:rsid w:val="00070399"/>
    <w:rsid w:val="0007067F"/>
    <w:rsid w:val="00070BC7"/>
    <w:rsid w:val="00070C13"/>
    <w:rsid w:val="00070F54"/>
    <w:rsid w:val="0007159F"/>
    <w:rsid w:val="000720D0"/>
    <w:rsid w:val="0007221F"/>
    <w:rsid w:val="00072473"/>
    <w:rsid w:val="0007271F"/>
    <w:rsid w:val="00072798"/>
    <w:rsid w:val="000727F2"/>
    <w:rsid w:val="0007286B"/>
    <w:rsid w:val="0007383D"/>
    <w:rsid w:val="000742A5"/>
    <w:rsid w:val="000743F7"/>
    <w:rsid w:val="000747B8"/>
    <w:rsid w:val="00074845"/>
    <w:rsid w:val="00074FB6"/>
    <w:rsid w:val="000752A3"/>
    <w:rsid w:val="000752EF"/>
    <w:rsid w:val="0007568F"/>
    <w:rsid w:val="00075A82"/>
    <w:rsid w:val="00077579"/>
    <w:rsid w:val="000775EF"/>
    <w:rsid w:val="00077A96"/>
    <w:rsid w:val="00077D6B"/>
    <w:rsid w:val="0008072D"/>
    <w:rsid w:val="000809CA"/>
    <w:rsid w:val="00080B33"/>
    <w:rsid w:val="000816D7"/>
    <w:rsid w:val="0008183A"/>
    <w:rsid w:val="00081B10"/>
    <w:rsid w:val="00081FDA"/>
    <w:rsid w:val="00082122"/>
    <w:rsid w:val="00083040"/>
    <w:rsid w:val="00083AF4"/>
    <w:rsid w:val="00083BD9"/>
    <w:rsid w:val="00083C90"/>
    <w:rsid w:val="00083DB2"/>
    <w:rsid w:val="00084291"/>
    <w:rsid w:val="000842E3"/>
    <w:rsid w:val="00084AC8"/>
    <w:rsid w:val="000850C0"/>
    <w:rsid w:val="0008594B"/>
    <w:rsid w:val="00085E43"/>
    <w:rsid w:val="00086382"/>
    <w:rsid w:val="00086D3B"/>
    <w:rsid w:val="00086DC7"/>
    <w:rsid w:val="00086E19"/>
    <w:rsid w:val="0008729E"/>
    <w:rsid w:val="000873DE"/>
    <w:rsid w:val="00087827"/>
    <w:rsid w:val="000878B1"/>
    <w:rsid w:val="000879C4"/>
    <w:rsid w:val="00087CFC"/>
    <w:rsid w:val="00087FE3"/>
    <w:rsid w:val="00090226"/>
    <w:rsid w:val="00090495"/>
    <w:rsid w:val="0009073D"/>
    <w:rsid w:val="00090BF9"/>
    <w:rsid w:val="00090C52"/>
    <w:rsid w:val="00090DE9"/>
    <w:rsid w:val="000911A1"/>
    <w:rsid w:val="0009136D"/>
    <w:rsid w:val="000914DE"/>
    <w:rsid w:val="00092249"/>
    <w:rsid w:val="00092398"/>
    <w:rsid w:val="00092C77"/>
    <w:rsid w:val="000934C2"/>
    <w:rsid w:val="0009398C"/>
    <w:rsid w:val="00093BE9"/>
    <w:rsid w:val="000941A5"/>
    <w:rsid w:val="0009451D"/>
    <w:rsid w:val="00094623"/>
    <w:rsid w:val="00094811"/>
    <w:rsid w:val="000948C1"/>
    <w:rsid w:val="000949E1"/>
    <w:rsid w:val="00094A29"/>
    <w:rsid w:val="00095004"/>
    <w:rsid w:val="000958A2"/>
    <w:rsid w:val="00095BFA"/>
    <w:rsid w:val="00095D3A"/>
    <w:rsid w:val="000965BD"/>
    <w:rsid w:val="00096E95"/>
    <w:rsid w:val="000970C1"/>
    <w:rsid w:val="00097584"/>
    <w:rsid w:val="00097845"/>
    <w:rsid w:val="000A0235"/>
    <w:rsid w:val="000A03C6"/>
    <w:rsid w:val="000A1708"/>
    <w:rsid w:val="000A170E"/>
    <w:rsid w:val="000A1A08"/>
    <w:rsid w:val="000A2114"/>
    <w:rsid w:val="000A2120"/>
    <w:rsid w:val="000A2276"/>
    <w:rsid w:val="000A25EF"/>
    <w:rsid w:val="000A2825"/>
    <w:rsid w:val="000A29EE"/>
    <w:rsid w:val="000A2A2E"/>
    <w:rsid w:val="000A2B89"/>
    <w:rsid w:val="000A2BB4"/>
    <w:rsid w:val="000A2D9C"/>
    <w:rsid w:val="000A3032"/>
    <w:rsid w:val="000A33BE"/>
    <w:rsid w:val="000A3E20"/>
    <w:rsid w:val="000A3E7F"/>
    <w:rsid w:val="000A4028"/>
    <w:rsid w:val="000A425D"/>
    <w:rsid w:val="000A45DD"/>
    <w:rsid w:val="000A48F7"/>
    <w:rsid w:val="000A5020"/>
    <w:rsid w:val="000A50B1"/>
    <w:rsid w:val="000A5C25"/>
    <w:rsid w:val="000A5E68"/>
    <w:rsid w:val="000A672B"/>
    <w:rsid w:val="000A67CA"/>
    <w:rsid w:val="000A6C7F"/>
    <w:rsid w:val="000A700C"/>
    <w:rsid w:val="000A76C9"/>
    <w:rsid w:val="000A7724"/>
    <w:rsid w:val="000A77F4"/>
    <w:rsid w:val="000A7B99"/>
    <w:rsid w:val="000A7D16"/>
    <w:rsid w:val="000A7DD8"/>
    <w:rsid w:val="000A7EE0"/>
    <w:rsid w:val="000B02DF"/>
    <w:rsid w:val="000B0E9E"/>
    <w:rsid w:val="000B12BA"/>
    <w:rsid w:val="000B1E50"/>
    <w:rsid w:val="000B1EF6"/>
    <w:rsid w:val="000B21AE"/>
    <w:rsid w:val="000B21C5"/>
    <w:rsid w:val="000B2902"/>
    <w:rsid w:val="000B2A07"/>
    <w:rsid w:val="000B30D1"/>
    <w:rsid w:val="000B384B"/>
    <w:rsid w:val="000B3999"/>
    <w:rsid w:val="000B3CB0"/>
    <w:rsid w:val="000B4229"/>
    <w:rsid w:val="000B4447"/>
    <w:rsid w:val="000B456F"/>
    <w:rsid w:val="000B4E6A"/>
    <w:rsid w:val="000B4EC4"/>
    <w:rsid w:val="000B5038"/>
    <w:rsid w:val="000B5061"/>
    <w:rsid w:val="000B541B"/>
    <w:rsid w:val="000B5457"/>
    <w:rsid w:val="000B55A1"/>
    <w:rsid w:val="000B6036"/>
    <w:rsid w:val="000B6310"/>
    <w:rsid w:val="000B6805"/>
    <w:rsid w:val="000B6CE4"/>
    <w:rsid w:val="000B6FE1"/>
    <w:rsid w:val="000B73C1"/>
    <w:rsid w:val="000B74F6"/>
    <w:rsid w:val="000B77F5"/>
    <w:rsid w:val="000B7992"/>
    <w:rsid w:val="000B7EEB"/>
    <w:rsid w:val="000B7F1C"/>
    <w:rsid w:val="000C04E1"/>
    <w:rsid w:val="000C052B"/>
    <w:rsid w:val="000C0959"/>
    <w:rsid w:val="000C098D"/>
    <w:rsid w:val="000C0C5F"/>
    <w:rsid w:val="000C0C72"/>
    <w:rsid w:val="000C1280"/>
    <w:rsid w:val="000C13D5"/>
    <w:rsid w:val="000C155F"/>
    <w:rsid w:val="000C187A"/>
    <w:rsid w:val="000C250B"/>
    <w:rsid w:val="000C2527"/>
    <w:rsid w:val="000C2FC0"/>
    <w:rsid w:val="000C3233"/>
    <w:rsid w:val="000C375D"/>
    <w:rsid w:val="000C3C92"/>
    <w:rsid w:val="000C3DDD"/>
    <w:rsid w:val="000C4C4F"/>
    <w:rsid w:val="000C4FA0"/>
    <w:rsid w:val="000C50D7"/>
    <w:rsid w:val="000C5243"/>
    <w:rsid w:val="000C5477"/>
    <w:rsid w:val="000C54CF"/>
    <w:rsid w:val="000C570C"/>
    <w:rsid w:val="000C577A"/>
    <w:rsid w:val="000C592F"/>
    <w:rsid w:val="000C5A7A"/>
    <w:rsid w:val="000C6298"/>
    <w:rsid w:val="000C6772"/>
    <w:rsid w:val="000C67CE"/>
    <w:rsid w:val="000C6B67"/>
    <w:rsid w:val="000C6CA5"/>
    <w:rsid w:val="000C70BE"/>
    <w:rsid w:val="000C720E"/>
    <w:rsid w:val="000C7246"/>
    <w:rsid w:val="000C735F"/>
    <w:rsid w:val="000C75D1"/>
    <w:rsid w:val="000C7A31"/>
    <w:rsid w:val="000C7E22"/>
    <w:rsid w:val="000C7FF9"/>
    <w:rsid w:val="000D0414"/>
    <w:rsid w:val="000D06BD"/>
    <w:rsid w:val="000D06CA"/>
    <w:rsid w:val="000D0AE8"/>
    <w:rsid w:val="000D1152"/>
    <w:rsid w:val="000D1311"/>
    <w:rsid w:val="000D1ACC"/>
    <w:rsid w:val="000D1DDE"/>
    <w:rsid w:val="000D1EDE"/>
    <w:rsid w:val="000D2464"/>
    <w:rsid w:val="000D2675"/>
    <w:rsid w:val="000D2846"/>
    <w:rsid w:val="000D3815"/>
    <w:rsid w:val="000D408C"/>
    <w:rsid w:val="000D48DA"/>
    <w:rsid w:val="000D497D"/>
    <w:rsid w:val="000D4A9C"/>
    <w:rsid w:val="000D50DD"/>
    <w:rsid w:val="000D50E0"/>
    <w:rsid w:val="000D5B0C"/>
    <w:rsid w:val="000D5C0E"/>
    <w:rsid w:val="000D5C74"/>
    <w:rsid w:val="000D6120"/>
    <w:rsid w:val="000D618C"/>
    <w:rsid w:val="000D6384"/>
    <w:rsid w:val="000D64F6"/>
    <w:rsid w:val="000D66F0"/>
    <w:rsid w:val="000D6879"/>
    <w:rsid w:val="000D6C76"/>
    <w:rsid w:val="000D6CB3"/>
    <w:rsid w:val="000D74E6"/>
    <w:rsid w:val="000D77E2"/>
    <w:rsid w:val="000D7F3F"/>
    <w:rsid w:val="000D7FD3"/>
    <w:rsid w:val="000E0442"/>
    <w:rsid w:val="000E04A9"/>
    <w:rsid w:val="000E096E"/>
    <w:rsid w:val="000E099E"/>
    <w:rsid w:val="000E0AF2"/>
    <w:rsid w:val="000E0B49"/>
    <w:rsid w:val="000E0BE5"/>
    <w:rsid w:val="000E1274"/>
    <w:rsid w:val="000E1418"/>
    <w:rsid w:val="000E2260"/>
    <w:rsid w:val="000E2728"/>
    <w:rsid w:val="000E2B0E"/>
    <w:rsid w:val="000E33A9"/>
    <w:rsid w:val="000E36D8"/>
    <w:rsid w:val="000E3768"/>
    <w:rsid w:val="000E394A"/>
    <w:rsid w:val="000E3ABA"/>
    <w:rsid w:val="000E4664"/>
    <w:rsid w:val="000E486F"/>
    <w:rsid w:val="000E49DB"/>
    <w:rsid w:val="000E4A6E"/>
    <w:rsid w:val="000E4C52"/>
    <w:rsid w:val="000E4EF0"/>
    <w:rsid w:val="000E4FE2"/>
    <w:rsid w:val="000E50B4"/>
    <w:rsid w:val="000E5115"/>
    <w:rsid w:val="000E5195"/>
    <w:rsid w:val="000E5309"/>
    <w:rsid w:val="000E5C4F"/>
    <w:rsid w:val="000E5F23"/>
    <w:rsid w:val="000E7236"/>
    <w:rsid w:val="000E753E"/>
    <w:rsid w:val="000E775A"/>
    <w:rsid w:val="000E7766"/>
    <w:rsid w:val="000E7B6F"/>
    <w:rsid w:val="000F0088"/>
    <w:rsid w:val="000F06F5"/>
    <w:rsid w:val="000F0B92"/>
    <w:rsid w:val="000F10B7"/>
    <w:rsid w:val="000F18DF"/>
    <w:rsid w:val="000F1A35"/>
    <w:rsid w:val="000F309E"/>
    <w:rsid w:val="000F30EE"/>
    <w:rsid w:val="000F337D"/>
    <w:rsid w:val="000F369C"/>
    <w:rsid w:val="000F3E3B"/>
    <w:rsid w:val="000F3EBF"/>
    <w:rsid w:val="000F4773"/>
    <w:rsid w:val="000F530E"/>
    <w:rsid w:val="000F66AC"/>
    <w:rsid w:val="000F68A2"/>
    <w:rsid w:val="000F6D69"/>
    <w:rsid w:val="000F709C"/>
    <w:rsid w:val="000F7323"/>
    <w:rsid w:val="000F763E"/>
    <w:rsid w:val="000F765C"/>
    <w:rsid w:val="000F78A7"/>
    <w:rsid w:val="00100AD0"/>
    <w:rsid w:val="00100BDA"/>
    <w:rsid w:val="00100D9C"/>
    <w:rsid w:val="00100DC3"/>
    <w:rsid w:val="00100FAB"/>
    <w:rsid w:val="001012BC"/>
    <w:rsid w:val="00101562"/>
    <w:rsid w:val="00101B25"/>
    <w:rsid w:val="00101D38"/>
    <w:rsid w:val="00102039"/>
    <w:rsid w:val="001022A1"/>
    <w:rsid w:val="001024CB"/>
    <w:rsid w:val="001028B9"/>
    <w:rsid w:val="00102958"/>
    <w:rsid w:val="00102DFE"/>
    <w:rsid w:val="00103093"/>
    <w:rsid w:val="00103A31"/>
    <w:rsid w:val="00103F12"/>
    <w:rsid w:val="00104529"/>
    <w:rsid w:val="00104B67"/>
    <w:rsid w:val="00104D15"/>
    <w:rsid w:val="00104EF2"/>
    <w:rsid w:val="00105BF6"/>
    <w:rsid w:val="00105EFF"/>
    <w:rsid w:val="00106101"/>
    <w:rsid w:val="001064B7"/>
    <w:rsid w:val="0010716A"/>
    <w:rsid w:val="00107207"/>
    <w:rsid w:val="0010730C"/>
    <w:rsid w:val="0010739F"/>
    <w:rsid w:val="00107F85"/>
    <w:rsid w:val="0011088F"/>
    <w:rsid w:val="0011089E"/>
    <w:rsid w:val="00110DB4"/>
    <w:rsid w:val="00110F31"/>
    <w:rsid w:val="00111363"/>
    <w:rsid w:val="001126D7"/>
    <w:rsid w:val="00112759"/>
    <w:rsid w:val="001130D0"/>
    <w:rsid w:val="001135B1"/>
    <w:rsid w:val="001135F5"/>
    <w:rsid w:val="001139C4"/>
    <w:rsid w:val="001139FE"/>
    <w:rsid w:val="00113C2D"/>
    <w:rsid w:val="00114286"/>
    <w:rsid w:val="00114314"/>
    <w:rsid w:val="0011449D"/>
    <w:rsid w:val="00114724"/>
    <w:rsid w:val="00114986"/>
    <w:rsid w:val="00114BB9"/>
    <w:rsid w:val="00114D29"/>
    <w:rsid w:val="00114E48"/>
    <w:rsid w:val="00115F75"/>
    <w:rsid w:val="00116021"/>
    <w:rsid w:val="00116120"/>
    <w:rsid w:val="001165B3"/>
    <w:rsid w:val="001169F9"/>
    <w:rsid w:val="00116BDC"/>
    <w:rsid w:val="00116D86"/>
    <w:rsid w:val="00116DAE"/>
    <w:rsid w:val="001175B7"/>
    <w:rsid w:val="00117699"/>
    <w:rsid w:val="00120CD9"/>
    <w:rsid w:val="001214EA"/>
    <w:rsid w:val="001214F6"/>
    <w:rsid w:val="00121EDA"/>
    <w:rsid w:val="0012214C"/>
    <w:rsid w:val="001224C1"/>
    <w:rsid w:val="001227B8"/>
    <w:rsid w:val="00122C0A"/>
    <w:rsid w:val="001238EF"/>
    <w:rsid w:val="0012391C"/>
    <w:rsid w:val="00123C81"/>
    <w:rsid w:val="00123C97"/>
    <w:rsid w:val="00123FDC"/>
    <w:rsid w:val="001242F2"/>
    <w:rsid w:val="0012439A"/>
    <w:rsid w:val="00124B08"/>
    <w:rsid w:val="00124CEF"/>
    <w:rsid w:val="00125029"/>
    <w:rsid w:val="001251FC"/>
    <w:rsid w:val="001255C0"/>
    <w:rsid w:val="00125ABC"/>
    <w:rsid w:val="00125F9D"/>
    <w:rsid w:val="00126164"/>
    <w:rsid w:val="001263F9"/>
    <w:rsid w:val="001264D4"/>
    <w:rsid w:val="001266F2"/>
    <w:rsid w:val="00126B3F"/>
    <w:rsid w:val="00126C8B"/>
    <w:rsid w:val="00126ED7"/>
    <w:rsid w:val="0012703D"/>
    <w:rsid w:val="0012705E"/>
    <w:rsid w:val="00127270"/>
    <w:rsid w:val="00127E6E"/>
    <w:rsid w:val="00130544"/>
    <w:rsid w:val="001306B8"/>
    <w:rsid w:val="001308B9"/>
    <w:rsid w:val="00130BB1"/>
    <w:rsid w:val="00131195"/>
    <w:rsid w:val="001313EC"/>
    <w:rsid w:val="00131A6A"/>
    <w:rsid w:val="00131B91"/>
    <w:rsid w:val="00132A7B"/>
    <w:rsid w:val="00132B38"/>
    <w:rsid w:val="00132B6C"/>
    <w:rsid w:val="0013398F"/>
    <w:rsid w:val="00133E06"/>
    <w:rsid w:val="0013463C"/>
    <w:rsid w:val="00134828"/>
    <w:rsid w:val="0013553F"/>
    <w:rsid w:val="0013560D"/>
    <w:rsid w:val="00135659"/>
    <w:rsid w:val="00135AAA"/>
    <w:rsid w:val="00135C89"/>
    <w:rsid w:val="00135CE4"/>
    <w:rsid w:val="00135F90"/>
    <w:rsid w:val="001361B5"/>
    <w:rsid w:val="001369C5"/>
    <w:rsid w:val="0013728D"/>
    <w:rsid w:val="00137526"/>
    <w:rsid w:val="00140486"/>
    <w:rsid w:val="00140A79"/>
    <w:rsid w:val="00140CD3"/>
    <w:rsid w:val="00141389"/>
    <w:rsid w:val="00141458"/>
    <w:rsid w:val="001418C0"/>
    <w:rsid w:val="00141D98"/>
    <w:rsid w:val="001422CA"/>
    <w:rsid w:val="001422EA"/>
    <w:rsid w:val="001428C0"/>
    <w:rsid w:val="00142956"/>
    <w:rsid w:val="00142AC2"/>
    <w:rsid w:val="00142B46"/>
    <w:rsid w:val="00142CB0"/>
    <w:rsid w:val="00143120"/>
    <w:rsid w:val="00143250"/>
    <w:rsid w:val="001439D3"/>
    <w:rsid w:val="00143A00"/>
    <w:rsid w:val="00143D8C"/>
    <w:rsid w:val="00143D91"/>
    <w:rsid w:val="00143DEB"/>
    <w:rsid w:val="00144CF6"/>
    <w:rsid w:val="001451FB"/>
    <w:rsid w:val="00145D4F"/>
    <w:rsid w:val="00146141"/>
    <w:rsid w:val="001465B2"/>
    <w:rsid w:val="001468F1"/>
    <w:rsid w:val="00146A68"/>
    <w:rsid w:val="0014706D"/>
    <w:rsid w:val="00150525"/>
    <w:rsid w:val="00150672"/>
    <w:rsid w:val="001506AD"/>
    <w:rsid w:val="00150B34"/>
    <w:rsid w:val="0015107A"/>
    <w:rsid w:val="0015107E"/>
    <w:rsid w:val="001514E7"/>
    <w:rsid w:val="0015173F"/>
    <w:rsid w:val="00152062"/>
    <w:rsid w:val="0015259D"/>
    <w:rsid w:val="001529BC"/>
    <w:rsid w:val="001533B3"/>
    <w:rsid w:val="001539C9"/>
    <w:rsid w:val="00153CAA"/>
    <w:rsid w:val="001541FC"/>
    <w:rsid w:val="001546F0"/>
    <w:rsid w:val="00154BF7"/>
    <w:rsid w:val="00154D04"/>
    <w:rsid w:val="00154F1B"/>
    <w:rsid w:val="00155D3D"/>
    <w:rsid w:val="00155F44"/>
    <w:rsid w:val="001560DA"/>
    <w:rsid w:val="0015645D"/>
    <w:rsid w:val="00156868"/>
    <w:rsid w:val="001568A4"/>
    <w:rsid w:val="00156D84"/>
    <w:rsid w:val="00156E20"/>
    <w:rsid w:val="00157243"/>
    <w:rsid w:val="0015763C"/>
    <w:rsid w:val="001578EB"/>
    <w:rsid w:val="001579D0"/>
    <w:rsid w:val="00157A70"/>
    <w:rsid w:val="00157B68"/>
    <w:rsid w:val="00157F9F"/>
    <w:rsid w:val="00157FA1"/>
    <w:rsid w:val="001605C1"/>
    <w:rsid w:val="00160821"/>
    <w:rsid w:val="00160877"/>
    <w:rsid w:val="0016087E"/>
    <w:rsid w:val="00160B97"/>
    <w:rsid w:val="00160F2B"/>
    <w:rsid w:val="0016168D"/>
    <w:rsid w:val="0016198B"/>
    <w:rsid w:val="00161B23"/>
    <w:rsid w:val="00161DBF"/>
    <w:rsid w:val="00162789"/>
    <w:rsid w:val="0016280E"/>
    <w:rsid w:val="00162CAF"/>
    <w:rsid w:val="00162E80"/>
    <w:rsid w:val="001630B3"/>
    <w:rsid w:val="0016324E"/>
    <w:rsid w:val="00163643"/>
    <w:rsid w:val="00163D17"/>
    <w:rsid w:val="001643B4"/>
    <w:rsid w:val="00164DCB"/>
    <w:rsid w:val="00164E94"/>
    <w:rsid w:val="00165597"/>
    <w:rsid w:val="00165902"/>
    <w:rsid w:val="001661FA"/>
    <w:rsid w:val="00166573"/>
    <w:rsid w:val="001666BE"/>
    <w:rsid w:val="00166765"/>
    <w:rsid w:val="00166960"/>
    <w:rsid w:val="00166A8D"/>
    <w:rsid w:val="00166DDC"/>
    <w:rsid w:val="001676C9"/>
    <w:rsid w:val="00167F2C"/>
    <w:rsid w:val="00170AC9"/>
    <w:rsid w:val="001714D8"/>
    <w:rsid w:val="00171A5A"/>
    <w:rsid w:val="00171D32"/>
    <w:rsid w:val="0017264C"/>
    <w:rsid w:val="00172E90"/>
    <w:rsid w:val="001730C0"/>
    <w:rsid w:val="001734E4"/>
    <w:rsid w:val="00173EBA"/>
    <w:rsid w:val="0017499F"/>
    <w:rsid w:val="00174AAA"/>
    <w:rsid w:val="00175493"/>
    <w:rsid w:val="001754D6"/>
    <w:rsid w:val="00175617"/>
    <w:rsid w:val="00175741"/>
    <w:rsid w:val="00175857"/>
    <w:rsid w:val="00175883"/>
    <w:rsid w:val="00175997"/>
    <w:rsid w:val="001759B5"/>
    <w:rsid w:val="001768FC"/>
    <w:rsid w:val="00176A06"/>
    <w:rsid w:val="00176E32"/>
    <w:rsid w:val="00177B1D"/>
    <w:rsid w:val="00177C4E"/>
    <w:rsid w:val="00177FD9"/>
    <w:rsid w:val="00180740"/>
    <w:rsid w:val="001807EE"/>
    <w:rsid w:val="001809D4"/>
    <w:rsid w:val="00181094"/>
    <w:rsid w:val="00181136"/>
    <w:rsid w:val="00182070"/>
    <w:rsid w:val="001822FD"/>
    <w:rsid w:val="00182613"/>
    <w:rsid w:val="00182796"/>
    <w:rsid w:val="00182939"/>
    <w:rsid w:val="001829A6"/>
    <w:rsid w:val="00182B51"/>
    <w:rsid w:val="0018318E"/>
    <w:rsid w:val="00183210"/>
    <w:rsid w:val="001837D8"/>
    <w:rsid w:val="001839EA"/>
    <w:rsid w:val="00183FFB"/>
    <w:rsid w:val="001845B5"/>
    <w:rsid w:val="00184632"/>
    <w:rsid w:val="00185138"/>
    <w:rsid w:val="0018593D"/>
    <w:rsid w:val="00185B6C"/>
    <w:rsid w:val="00185E44"/>
    <w:rsid w:val="00186F6F"/>
    <w:rsid w:val="00187122"/>
    <w:rsid w:val="001875CA"/>
    <w:rsid w:val="001877CC"/>
    <w:rsid w:val="00187889"/>
    <w:rsid w:val="0019013C"/>
    <w:rsid w:val="00190221"/>
    <w:rsid w:val="0019059A"/>
    <w:rsid w:val="00190883"/>
    <w:rsid w:val="00191578"/>
    <w:rsid w:val="00191A27"/>
    <w:rsid w:val="00191CCD"/>
    <w:rsid w:val="00191CE8"/>
    <w:rsid w:val="00192106"/>
    <w:rsid w:val="00192502"/>
    <w:rsid w:val="00192C44"/>
    <w:rsid w:val="00193281"/>
    <w:rsid w:val="001935FF"/>
    <w:rsid w:val="001936EF"/>
    <w:rsid w:val="00193B86"/>
    <w:rsid w:val="0019413B"/>
    <w:rsid w:val="001941D6"/>
    <w:rsid w:val="001943AA"/>
    <w:rsid w:val="00194649"/>
    <w:rsid w:val="00194EFA"/>
    <w:rsid w:val="001959C8"/>
    <w:rsid w:val="00195AD4"/>
    <w:rsid w:val="00195CAD"/>
    <w:rsid w:val="00195FF0"/>
    <w:rsid w:val="00196480"/>
    <w:rsid w:val="00196D05"/>
    <w:rsid w:val="00196ED9"/>
    <w:rsid w:val="00197545"/>
    <w:rsid w:val="0019762F"/>
    <w:rsid w:val="001977D7"/>
    <w:rsid w:val="001978A8"/>
    <w:rsid w:val="00197E9C"/>
    <w:rsid w:val="001A003F"/>
    <w:rsid w:val="001A010D"/>
    <w:rsid w:val="001A076F"/>
    <w:rsid w:val="001A0A68"/>
    <w:rsid w:val="001A15D2"/>
    <w:rsid w:val="001A1B67"/>
    <w:rsid w:val="001A1C1B"/>
    <w:rsid w:val="001A1D16"/>
    <w:rsid w:val="001A22B6"/>
    <w:rsid w:val="001A23DF"/>
    <w:rsid w:val="001A263B"/>
    <w:rsid w:val="001A2776"/>
    <w:rsid w:val="001A2C26"/>
    <w:rsid w:val="001A2CA0"/>
    <w:rsid w:val="001A2EFC"/>
    <w:rsid w:val="001A34E2"/>
    <w:rsid w:val="001A39A4"/>
    <w:rsid w:val="001A39A6"/>
    <w:rsid w:val="001A3B0F"/>
    <w:rsid w:val="001A42FD"/>
    <w:rsid w:val="001A4517"/>
    <w:rsid w:val="001A4569"/>
    <w:rsid w:val="001A460E"/>
    <w:rsid w:val="001A4781"/>
    <w:rsid w:val="001A4B4A"/>
    <w:rsid w:val="001A4D67"/>
    <w:rsid w:val="001A4E5A"/>
    <w:rsid w:val="001A5000"/>
    <w:rsid w:val="001A529D"/>
    <w:rsid w:val="001A5484"/>
    <w:rsid w:val="001A56C8"/>
    <w:rsid w:val="001A5BFA"/>
    <w:rsid w:val="001A60A2"/>
    <w:rsid w:val="001A6404"/>
    <w:rsid w:val="001A65A7"/>
    <w:rsid w:val="001A6656"/>
    <w:rsid w:val="001A6A62"/>
    <w:rsid w:val="001A6B02"/>
    <w:rsid w:val="001A6B81"/>
    <w:rsid w:val="001A7147"/>
    <w:rsid w:val="001A75FC"/>
    <w:rsid w:val="001A798B"/>
    <w:rsid w:val="001A7BB6"/>
    <w:rsid w:val="001A7C62"/>
    <w:rsid w:val="001A7CD6"/>
    <w:rsid w:val="001A7D97"/>
    <w:rsid w:val="001A7E46"/>
    <w:rsid w:val="001B0225"/>
    <w:rsid w:val="001B03ED"/>
    <w:rsid w:val="001B06B6"/>
    <w:rsid w:val="001B096F"/>
    <w:rsid w:val="001B0B82"/>
    <w:rsid w:val="001B0F28"/>
    <w:rsid w:val="001B0FE0"/>
    <w:rsid w:val="001B1155"/>
    <w:rsid w:val="001B1ABC"/>
    <w:rsid w:val="001B1E42"/>
    <w:rsid w:val="001B21E0"/>
    <w:rsid w:val="001B21F1"/>
    <w:rsid w:val="001B22E2"/>
    <w:rsid w:val="001B2582"/>
    <w:rsid w:val="001B2595"/>
    <w:rsid w:val="001B2A8C"/>
    <w:rsid w:val="001B2AB0"/>
    <w:rsid w:val="001B2CB3"/>
    <w:rsid w:val="001B3647"/>
    <w:rsid w:val="001B3813"/>
    <w:rsid w:val="001B3888"/>
    <w:rsid w:val="001B462A"/>
    <w:rsid w:val="001B4859"/>
    <w:rsid w:val="001B4941"/>
    <w:rsid w:val="001B501E"/>
    <w:rsid w:val="001B5F2B"/>
    <w:rsid w:val="001B73E0"/>
    <w:rsid w:val="001C03F6"/>
    <w:rsid w:val="001C0534"/>
    <w:rsid w:val="001C05AE"/>
    <w:rsid w:val="001C05DC"/>
    <w:rsid w:val="001C0607"/>
    <w:rsid w:val="001C1B48"/>
    <w:rsid w:val="001C1B7A"/>
    <w:rsid w:val="001C23A8"/>
    <w:rsid w:val="001C2404"/>
    <w:rsid w:val="001C280E"/>
    <w:rsid w:val="001C2EEF"/>
    <w:rsid w:val="001C30FF"/>
    <w:rsid w:val="001C3629"/>
    <w:rsid w:val="001C4361"/>
    <w:rsid w:val="001C4770"/>
    <w:rsid w:val="001C57EB"/>
    <w:rsid w:val="001C5A8A"/>
    <w:rsid w:val="001C6759"/>
    <w:rsid w:val="001C6E48"/>
    <w:rsid w:val="001C7A2C"/>
    <w:rsid w:val="001D0171"/>
    <w:rsid w:val="001D091B"/>
    <w:rsid w:val="001D0CF2"/>
    <w:rsid w:val="001D132C"/>
    <w:rsid w:val="001D1E23"/>
    <w:rsid w:val="001D1EE7"/>
    <w:rsid w:val="001D24D2"/>
    <w:rsid w:val="001D27AF"/>
    <w:rsid w:val="001D27C6"/>
    <w:rsid w:val="001D28A8"/>
    <w:rsid w:val="001D294A"/>
    <w:rsid w:val="001D2C4F"/>
    <w:rsid w:val="001D40F7"/>
    <w:rsid w:val="001D4BF7"/>
    <w:rsid w:val="001D5098"/>
    <w:rsid w:val="001D5470"/>
    <w:rsid w:val="001D5CB2"/>
    <w:rsid w:val="001D5E4F"/>
    <w:rsid w:val="001D6358"/>
    <w:rsid w:val="001D6408"/>
    <w:rsid w:val="001D6631"/>
    <w:rsid w:val="001D6A1C"/>
    <w:rsid w:val="001D6B12"/>
    <w:rsid w:val="001D70B8"/>
    <w:rsid w:val="001D70DD"/>
    <w:rsid w:val="001D72A8"/>
    <w:rsid w:val="001D73CC"/>
    <w:rsid w:val="001D75AF"/>
    <w:rsid w:val="001D75FA"/>
    <w:rsid w:val="001D760C"/>
    <w:rsid w:val="001D7680"/>
    <w:rsid w:val="001D774B"/>
    <w:rsid w:val="001E05DF"/>
    <w:rsid w:val="001E0EC2"/>
    <w:rsid w:val="001E10BA"/>
    <w:rsid w:val="001E12DE"/>
    <w:rsid w:val="001E13B3"/>
    <w:rsid w:val="001E1A40"/>
    <w:rsid w:val="001E1C6B"/>
    <w:rsid w:val="001E1C84"/>
    <w:rsid w:val="001E2099"/>
    <w:rsid w:val="001E22A2"/>
    <w:rsid w:val="001E287B"/>
    <w:rsid w:val="001E28C4"/>
    <w:rsid w:val="001E293D"/>
    <w:rsid w:val="001E2AA8"/>
    <w:rsid w:val="001E34CF"/>
    <w:rsid w:val="001E3E0D"/>
    <w:rsid w:val="001E4004"/>
    <w:rsid w:val="001E4264"/>
    <w:rsid w:val="001E487B"/>
    <w:rsid w:val="001E4CAB"/>
    <w:rsid w:val="001E50FF"/>
    <w:rsid w:val="001E51FA"/>
    <w:rsid w:val="001E5C5E"/>
    <w:rsid w:val="001E5D61"/>
    <w:rsid w:val="001E5FA0"/>
    <w:rsid w:val="001E653E"/>
    <w:rsid w:val="001E6734"/>
    <w:rsid w:val="001E68F3"/>
    <w:rsid w:val="001E695C"/>
    <w:rsid w:val="001E6E5A"/>
    <w:rsid w:val="001E6F9B"/>
    <w:rsid w:val="001E77B1"/>
    <w:rsid w:val="001E7840"/>
    <w:rsid w:val="001E7D43"/>
    <w:rsid w:val="001F03F6"/>
    <w:rsid w:val="001F0A53"/>
    <w:rsid w:val="001F1820"/>
    <w:rsid w:val="001F1CCB"/>
    <w:rsid w:val="001F2CFB"/>
    <w:rsid w:val="001F2E79"/>
    <w:rsid w:val="001F2E8D"/>
    <w:rsid w:val="001F3583"/>
    <w:rsid w:val="001F3A5D"/>
    <w:rsid w:val="001F3C72"/>
    <w:rsid w:val="001F3E98"/>
    <w:rsid w:val="001F3EDC"/>
    <w:rsid w:val="001F454F"/>
    <w:rsid w:val="001F4625"/>
    <w:rsid w:val="001F4890"/>
    <w:rsid w:val="001F4903"/>
    <w:rsid w:val="001F4C8D"/>
    <w:rsid w:val="001F5151"/>
    <w:rsid w:val="001F5C55"/>
    <w:rsid w:val="001F5D33"/>
    <w:rsid w:val="001F6264"/>
    <w:rsid w:val="001F655A"/>
    <w:rsid w:val="001F6B4B"/>
    <w:rsid w:val="001F6E44"/>
    <w:rsid w:val="001F75AA"/>
    <w:rsid w:val="001F7A83"/>
    <w:rsid w:val="002006E5"/>
    <w:rsid w:val="002006EE"/>
    <w:rsid w:val="002009D0"/>
    <w:rsid w:val="00200D54"/>
    <w:rsid w:val="00200E32"/>
    <w:rsid w:val="00200E34"/>
    <w:rsid w:val="002011B6"/>
    <w:rsid w:val="00201221"/>
    <w:rsid w:val="002012E8"/>
    <w:rsid w:val="0020135D"/>
    <w:rsid w:val="002013F8"/>
    <w:rsid w:val="00201E1A"/>
    <w:rsid w:val="002025DF"/>
    <w:rsid w:val="00202BA6"/>
    <w:rsid w:val="00202BDB"/>
    <w:rsid w:val="002030FF"/>
    <w:rsid w:val="0020312B"/>
    <w:rsid w:val="002032FC"/>
    <w:rsid w:val="002033BD"/>
    <w:rsid w:val="00203522"/>
    <w:rsid w:val="002038F6"/>
    <w:rsid w:val="00203E87"/>
    <w:rsid w:val="0020402B"/>
    <w:rsid w:val="0020409D"/>
    <w:rsid w:val="0020489E"/>
    <w:rsid w:val="00205237"/>
    <w:rsid w:val="00205328"/>
    <w:rsid w:val="00205801"/>
    <w:rsid w:val="00206870"/>
    <w:rsid w:val="00206A1A"/>
    <w:rsid w:val="00206E1D"/>
    <w:rsid w:val="0020740D"/>
    <w:rsid w:val="00207FFC"/>
    <w:rsid w:val="00210135"/>
    <w:rsid w:val="00210689"/>
    <w:rsid w:val="00210D7D"/>
    <w:rsid w:val="00210DF2"/>
    <w:rsid w:val="00210EB6"/>
    <w:rsid w:val="002115CC"/>
    <w:rsid w:val="002115F2"/>
    <w:rsid w:val="002116D9"/>
    <w:rsid w:val="0021187C"/>
    <w:rsid w:val="00211A33"/>
    <w:rsid w:val="00211AA7"/>
    <w:rsid w:val="0021268D"/>
    <w:rsid w:val="002130F4"/>
    <w:rsid w:val="00213BCF"/>
    <w:rsid w:val="00213DB8"/>
    <w:rsid w:val="00214F38"/>
    <w:rsid w:val="0021504F"/>
    <w:rsid w:val="00215472"/>
    <w:rsid w:val="002157A7"/>
    <w:rsid w:val="0021580B"/>
    <w:rsid w:val="00215D2D"/>
    <w:rsid w:val="00216302"/>
    <w:rsid w:val="00216F3E"/>
    <w:rsid w:val="00216F47"/>
    <w:rsid w:val="00217179"/>
    <w:rsid w:val="002174EA"/>
    <w:rsid w:val="002202F4"/>
    <w:rsid w:val="0022044A"/>
    <w:rsid w:val="00220615"/>
    <w:rsid w:val="00221102"/>
    <w:rsid w:val="0022128E"/>
    <w:rsid w:val="0022133F"/>
    <w:rsid w:val="00221A9C"/>
    <w:rsid w:val="0022239D"/>
    <w:rsid w:val="0022248D"/>
    <w:rsid w:val="002228B5"/>
    <w:rsid w:val="00222A77"/>
    <w:rsid w:val="00222C18"/>
    <w:rsid w:val="00222D40"/>
    <w:rsid w:val="002238CD"/>
    <w:rsid w:val="00223E12"/>
    <w:rsid w:val="002241E3"/>
    <w:rsid w:val="00224634"/>
    <w:rsid w:val="002248B3"/>
    <w:rsid w:val="002249C1"/>
    <w:rsid w:val="00224D76"/>
    <w:rsid w:val="00224FE7"/>
    <w:rsid w:val="00225814"/>
    <w:rsid w:val="00225EFB"/>
    <w:rsid w:val="002266F8"/>
    <w:rsid w:val="00226CF2"/>
    <w:rsid w:val="00226FE8"/>
    <w:rsid w:val="002271EB"/>
    <w:rsid w:val="0022769F"/>
    <w:rsid w:val="00227C4D"/>
    <w:rsid w:val="0023011F"/>
    <w:rsid w:val="00230397"/>
    <w:rsid w:val="002303BB"/>
    <w:rsid w:val="00230B44"/>
    <w:rsid w:val="0023102B"/>
    <w:rsid w:val="0023176E"/>
    <w:rsid w:val="002319D7"/>
    <w:rsid w:val="00231F85"/>
    <w:rsid w:val="00232318"/>
    <w:rsid w:val="0023267C"/>
    <w:rsid w:val="002326AB"/>
    <w:rsid w:val="002326F7"/>
    <w:rsid w:val="00232718"/>
    <w:rsid w:val="002327E7"/>
    <w:rsid w:val="0023286D"/>
    <w:rsid w:val="002328E5"/>
    <w:rsid w:val="00232B0D"/>
    <w:rsid w:val="00232E30"/>
    <w:rsid w:val="00232F0C"/>
    <w:rsid w:val="00233423"/>
    <w:rsid w:val="002335C9"/>
    <w:rsid w:val="002337F7"/>
    <w:rsid w:val="00233A79"/>
    <w:rsid w:val="00233AA1"/>
    <w:rsid w:val="00233B29"/>
    <w:rsid w:val="0023467D"/>
    <w:rsid w:val="00234938"/>
    <w:rsid w:val="00234FAF"/>
    <w:rsid w:val="00235368"/>
    <w:rsid w:val="002356C3"/>
    <w:rsid w:val="00235826"/>
    <w:rsid w:val="0023592B"/>
    <w:rsid w:val="00235955"/>
    <w:rsid w:val="00235E62"/>
    <w:rsid w:val="002366B4"/>
    <w:rsid w:val="002367B3"/>
    <w:rsid w:val="00236D53"/>
    <w:rsid w:val="00236E89"/>
    <w:rsid w:val="00236FC1"/>
    <w:rsid w:val="00237732"/>
    <w:rsid w:val="00237787"/>
    <w:rsid w:val="0024033D"/>
    <w:rsid w:val="002405A5"/>
    <w:rsid w:val="0024085C"/>
    <w:rsid w:val="00240F2A"/>
    <w:rsid w:val="0024135E"/>
    <w:rsid w:val="0024186E"/>
    <w:rsid w:val="00241D26"/>
    <w:rsid w:val="00241E22"/>
    <w:rsid w:val="0024281C"/>
    <w:rsid w:val="00242955"/>
    <w:rsid w:val="002429F6"/>
    <w:rsid w:val="00243931"/>
    <w:rsid w:val="002439A4"/>
    <w:rsid w:val="00243B94"/>
    <w:rsid w:val="00243C72"/>
    <w:rsid w:val="00244704"/>
    <w:rsid w:val="00244835"/>
    <w:rsid w:val="002453A2"/>
    <w:rsid w:val="0024588E"/>
    <w:rsid w:val="002458B2"/>
    <w:rsid w:val="00245F66"/>
    <w:rsid w:val="00245FD4"/>
    <w:rsid w:val="0024626D"/>
    <w:rsid w:val="00246986"/>
    <w:rsid w:val="00246FBB"/>
    <w:rsid w:val="00247022"/>
    <w:rsid w:val="002470F9"/>
    <w:rsid w:val="002473DA"/>
    <w:rsid w:val="002477CD"/>
    <w:rsid w:val="00247F47"/>
    <w:rsid w:val="00250199"/>
    <w:rsid w:val="00250F4B"/>
    <w:rsid w:val="00251180"/>
    <w:rsid w:val="002524C2"/>
    <w:rsid w:val="0025335D"/>
    <w:rsid w:val="00253E83"/>
    <w:rsid w:val="00253F74"/>
    <w:rsid w:val="00254180"/>
    <w:rsid w:val="00254301"/>
    <w:rsid w:val="002544C6"/>
    <w:rsid w:val="002545CE"/>
    <w:rsid w:val="00254687"/>
    <w:rsid w:val="00254C07"/>
    <w:rsid w:val="00254F7C"/>
    <w:rsid w:val="0025505C"/>
    <w:rsid w:val="002550BA"/>
    <w:rsid w:val="002551F8"/>
    <w:rsid w:val="002558C8"/>
    <w:rsid w:val="00255A0D"/>
    <w:rsid w:val="00255CB6"/>
    <w:rsid w:val="00255E88"/>
    <w:rsid w:val="00256064"/>
    <w:rsid w:val="00256195"/>
    <w:rsid w:val="002564C4"/>
    <w:rsid w:val="0025664A"/>
    <w:rsid w:val="002566B0"/>
    <w:rsid w:val="00256770"/>
    <w:rsid w:val="0025726D"/>
    <w:rsid w:val="00257363"/>
    <w:rsid w:val="00257B5E"/>
    <w:rsid w:val="00260934"/>
    <w:rsid w:val="00260A83"/>
    <w:rsid w:val="00260D5F"/>
    <w:rsid w:val="00260DDC"/>
    <w:rsid w:val="00261436"/>
    <w:rsid w:val="0026159F"/>
    <w:rsid w:val="00262084"/>
    <w:rsid w:val="002620BB"/>
    <w:rsid w:val="0026290F"/>
    <w:rsid w:val="00262E01"/>
    <w:rsid w:val="0026319D"/>
    <w:rsid w:val="00263268"/>
    <w:rsid w:val="002632BA"/>
    <w:rsid w:val="002635E9"/>
    <w:rsid w:val="00263BD9"/>
    <w:rsid w:val="00263CCE"/>
    <w:rsid w:val="00264094"/>
    <w:rsid w:val="002642CB"/>
    <w:rsid w:val="00264703"/>
    <w:rsid w:val="00264A02"/>
    <w:rsid w:val="00264CFB"/>
    <w:rsid w:val="0026553B"/>
    <w:rsid w:val="00265781"/>
    <w:rsid w:val="00265A30"/>
    <w:rsid w:val="00265A65"/>
    <w:rsid w:val="00266219"/>
    <w:rsid w:val="00266A35"/>
    <w:rsid w:val="002674B8"/>
    <w:rsid w:val="00267989"/>
    <w:rsid w:val="00267D9D"/>
    <w:rsid w:val="00267F79"/>
    <w:rsid w:val="00267F97"/>
    <w:rsid w:val="00267FAA"/>
    <w:rsid w:val="0027014C"/>
    <w:rsid w:val="00271CA9"/>
    <w:rsid w:val="0027220D"/>
    <w:rsid w:val="002725A1"/>
    <w:rsid w:val="0027280A"/>
    <w:rsid w:val="00272901"/>
    <w:rsid w:val="00272BD6"/>
    <w:rsid w:val="00272C91"/>
    <w:rsid w:val="0027344D"/>
    <w:rsid w:val="0027369C"/>
    <w:rsid w:val="00273B88"/>
    <w:rsid w:val="002743BA"/>
    <w:rsid w:val="0027442E"/>
    <w:rsid w:val="0027454B"/>
    <w:rsid w:val="002748BA"/>
    <w:rsid w:val="002748C7"/>
    <w:rsid w:val="00274C60"/>
    <w:rsid w:val="00274E4F"/>
    <w:rsid w:val="00275028"/>
    <w:rsid w:val="002756D0"/>
    <w:rsid w:val="00275C41"/>
    <w:rsid w:val="00275D87"/>
    <w:rsid w:val="0027697F"/>
    <w:rsid w:val="00276B10"/>
    <w:rsid w:val="00276F1A"/>
    <w:rsid w:val="00277076"/>
    <w:rsid w:val="00277952"/>
    <w:rsid w:val="00277C85"/>
    <w:rsid w:val="00277DAA"/>
    <w:rsid w:val="00277FBB"/>
    <w:rsid w:val="00280659"/>
    <w:rsid w:val="00280AFF"/>
    <w:rsid w:val="00281213"/>
    <w:rsid w:val="00281739"/>
    <w:rsid w:val="00281C94"/>
    <w:rsid w:val="00281CFA"/>
    <w:rsid w:val="00281DFD"/>
    <w:rsid w:val="00281E6D"/>
    <w:rsid w:val="00282265"/>
    <w:rsid w:val="00282267"/>
    <w:rsid w:val="002828C1"/>
    <w:rsid w:val="00282BB8"/>
    <w:rsid w:val="00282E5A"/>
    <w:rsid w:val="002838EE"/>
    <w:rsid w:val="00283A48"/>
    <w:rsid w:val="002844F8"/>
    <w:rsid w:val="00284735"/>
    <w:rsid w:val="00285A39"/>
    <w:rsid w:val="00285F0B"/>
    <w:rsid w:val="0028632F"/>
    <w:rsid w:val="002867DA"/>
    <w:rsid w:val="00286919"/>
    <w:rsid w:val="002869C5"/>
    <w:rsid w:val="00286D59"/>
    <w:rsid w:val="00286E57"/>
    <w:rsid w:val="002870FF"/>
    <w:rsid w:val="00287114"/>
    <w:rsid w:val="002871CA"/>
    <w:rsid w:val="00287627"/>
    <w:rsid w:val="00287A91"/>
    <w:rsid w:val="00287AE1"/>
    <w:rsid w:val="00287BB6"/>
    <w:rsid w:val="00287E3D"/>
    <w:rsid w:val="00287F2E"/>
    <w:rsid w:val="00290070"/>
    <w:rsid w:val="002902B9"/>
    <w:rsid w:val="0029032A"/>
    <w:rsid w:val="0029054B"/>
    <w:rsid w:val="00290B05"/>
    <w:rsid w:val="00290D46"/>
    <w:rsid w:val="002912F4"/>
    <w:rsid w:val="00291920"/>
    <w:rsid w:val="00291EF5"/>
    <w:rsid w:val="00292453"/>
    <w:rsid w:val="00292630"/>
    <w:rsid w:val="002926EB"/>
    <w:rsid w:val="00292A6F"/>
    <w:rsid w:val="00292F9B"/>
    <w:rsid w:val="00293594"/>
    <w:rsid w:val="002935DE"/>
    <w:rsid w:val="00293C37"/>
    <w:rsid w:val="00293DE0"/>
    <w:rsid w:val="00294121"/>
    <w:rsid w:val="0029425A"/>
    <w:rsid w:val="0029435E"/>
    <w:rsid w:val="0029463E"/>
    <w:rsid w:val="00294725"/>
    <w:rsid w:val="00295DD5"/>
    <w:rsid w:val="0029654A"/>
    <w:rsid w:val="002965CC"/>
    <w:rsid w:val="00296CE3"/>
    <w:rsid w:val="00296D79"/>
    <w:rsid w:val="00296F14"/>
    <w:rsid w:val="0029762C"/>
    <w:rsid w:val="002A0239"/>
    <w:rsid w:val="002A02F5"/>
    <w:rsid w:val="002A03DD"/>
    <w:rsid w:val="002A0579"/>
    <w:rsid w:val="002A0A7F"/>
    <w:rsid w:val="002A0DBD"/>
    <w:rsid w:val="002A1BAA"/>
    <w:rsid w:val="002A1D5C"/>
    <w:rsid w:val="002A1E32"/>
    <w:rsid w:val="002A2180"/>
    <w:rsid w:val="002A2A4D"/>
    <w:rsid w:val="002A33A5"/>
    <w:rsid w:val="002A34A4"/>
    <w:rsid w:val="002A3D0D"/>
    <w:rsid w:val="002A404D"/>
    <w:rsid w:val="002A43BC"/>
    <w:rsid w:val="002A4C17"/>
    <w:rsid w:val="002A4C8F"/>
    <w:rsid w:val="002A4CAE"/>
    <w:rsid w:val="002A4F4D"/>
    <w:rsid w:val="002A53B7"/>
    <w:rsid w:val="002A5676"/>
    <w:rsid w:val="002A5795"/>
    <w:rsid w:val="002A5B97"/>
    <w:rsid w:val="002A5EF3"/>
    <w:rsid w:val="002A5F0F"/>
    <w:rsid w:val="002A5F12"/>
    <w:rsid w:val="002A74DE"/>
    <w:rsid w:val="002A7828"/>
    <w:rsid w:val="002A7CDC"/>
    <w:rsid w:val="002A7FA1"/>
    <w:rsid w:val="002B01AF"/>
    <w:rsid w:val="002B04F5"/>
    <w:rsid w:val="002B0530"/>
    <w:rsid w:val="002B0836"/>
    <w:rsid w:val="002B0AFD"/>
    <w:rsid w:val="002B0E87"/>
    <w:rsid w:val="002B123A"/>
    <w:rsid w:val="002B14EA"/>
    <w:rsid w:val="002B158C"/>
    <w:rsid w:val="002B1759"/>
    <w:rsid w:val="002B194D"/>
    <w:rsid w:val="002B1A1D"/>
    <w:rsid w:val="002B1BDA"/>
    <w:rsid w:val="002B1C17"/>
    <w:rsid w:val="002B291E"/>
    <w:rsid w:val="002B3B70"/>
    <w:rsid w:val="002B3D6A"/>
    <w:rsid w:val="002B400E"/>
    <w:rsid w:val="002B4376"/>
    <w:rsid w:val="002B467F"/>
    <w:rsid w:val="002B51B4"/>
    <w:rsid w:val="002B5333"/>
    <w:rsid w:val="002B579B"/>
    <w:rsid w:val="002B5A4C"/>
    <w:rsid w:val="002B5C6E"/>
    <w:rsid w:val="002B5C93"/>
    <w:rsid w:val="002B5E20"/>
    <w:rsid w:val="002B6016"/>
    <w:rsid w:val="002B6441"/>
    <w:rsid w:val="002B6746"/>
    <w:rsid w:val="002B76CE"/>
    <w:rsid w:val="002B79C8"/>
    <w:rsid w:val="002B7CB3"/>
    <w:rsid w:val="002B7DD4"/>
    <w:rsid w:val="002B7F26"/>
    <w:rsid w:val="002C0008"/>
    <w:rsid w:val="002C01D7"/>
    <w:rsid w:val="002C0235"/>
    <w:rsid w:val="002C0A3C"/>
    <w:rsid w:val="002C0A45"/>
    <w:rsid w:val="002C0B48"/>
    <w:rsid w:val="002C0DF7"/>
    <w:rsid w:val="002C1084"/>
    <w:rsid w:val="002C1209"/>
    <w:rsid w:val="002C1311"/>
    <w:rsid w:val="002C18FF"/>
    <w:rsid w:val="002C197F"/>
    <w:rsid w:val="002C1BC1"/>
    <w:rsid w:val="002C1C8E"/>
    <w:rsid w:val="002C2DE5"/>
    <w:rsid w:val="002C2F3D"/>
    <w:rsid w:val="002C311A"/>
    <w:rsid w:val="002C324D"/>
    <w:rsid w:val="002C3A59"/>
    <w:rsid w:val="002C3EFE"/>
    <w:rsid w:val="002C3F33"/>
    <w:rsid w:val="002C40C2"/>
    <w:rsid w:val="002C425C"/>
    <w:rsid w:val="002C487F"/>
    <w:rsid w:val="002C4961"/>
    <w:rsid w:val="002C577D"/>
    <w:rsid w:val="002C5C97"/>
    <w:rsid w:val="002C5E32"/>
    <w:rsid w:val="002C6422"/>
    <w:rsid w:val="002C665B"/>
    <w:rsid w:val="002C6665"/>
    <w:rsid w:val="002C6CCD"/>
    <w:rsid w:val="002C6CF7"/>
    <w:rsid w:val="002C7236"/>
    <w:rsid w:val="002C762F"/>
    <w:rsid w:val="002C7AB8"/>
    <w:rsid w:val="002C7B8D"/>
    <w:rsid w:val="002C7D7C"/>
    <w:rsid w:val="002D0020"/>
    <w:rsid w:val="002D0130"/>
    <w:rsid w:val="002D016D"/>
    <w:rsid w:val="002D02D1"/>
    <w:rsid w:val="002D04C3"/>
    <w:rsid w:val="002D076B"/>
    <w:rsid w:val="002D09CE"/>
    <w:rsid w:val="002D0A42"/>
    <w:rsid w:val="002D1046"/>
    <w:rsid w:val="002D183D"/>
    <w:rsid w:val="002D1CF1"/>
    <w:rsid w:val="002D1DDE"/>
    <w:rsid w:val="002D1E47"/>
    <w:rsid w:val="002D2E97"/>
    <w:rsid w:val="002D3325"/>
    <w:rsid w:val="002D36E3"/>
    <w:rsid w:val="002D3792"/>
    <w:rsid w:val="002D3E7D"/>
    <w:rsid w:val="002D4097"/>
    <w:rsid w:val="002D419B"/>
    <w:rsid w:val="002D4511"/>
    <w:rsid w:val="002D45FB"/>
    <w:rsid w:val="002D4DB4"/>
    <w:rsid w:val="002D51AF"/>
    <w:rsid w:val="002D60A3"/>
    <w:rsid w:val="002D6194"/>
    <w:rsid w:val="002D665D"/>
    <w:rsid w:val="002D6C6B"/>
    <w:rsid w:val="002D719C"/>
    <w:rsid w:val="002D722F"/>
    <w:rsid w:val="002D7910"/>
    <w:rsid w:val="002D79E7"/>
    <w:rsid w:val="002D7AA2"/>
    <w:rsid w:val="002D7C76"/>
    <w:rsid w:val="002D7C84"/>
    <w:rsid w:val="002D7D68"/>
    <w:rsid w:val="002E01C9"/>
    <w:rsid w:val="002E0470"/>
    <w:rsid w:val="002E107E"/>
    <w:rsid w:val="002E1348"/>
    <w:rsid w:val="002E163B"/>
    <w:rsid w:val="002E1942"/>
    <w:rsid w:val="002E1B99"/>
    <w:rsid w:val="002E1E78"/>
    <w:rsid w:val="002E1E98"/>
    <w:rsid w:val="002E1FEB"/>
    <w:rsid w:val="002E3595"/>
    <w:rsid w:val="002E375E"/>
    <w:rsid w:val="002E3770"/>
    <w:rsid w:val="002E39CA"/>
    <w:rsid w:val="002E3E09"/>
    <w:rsid w:val="002E4C02"/>
    <w:rsid w:val="002E53A7"/>
    <w:rsid w:val="002E5560"/>
    <w:rsid w:val="002E56EE"/>
    <w:rsid w:val="002E588B"/>
    <w:rsid w:val="002E60B7"/>
    <w:rsid w:val="002E61E5"/>
    <w:rsid w:val="002E64FF"/>
    <w:rsid w:val="002E673C"/>
    <w:rsid w:val="002E6907"/>
    <w:rsid w:val="002E70C9"/>
    <w:rsid w:val="002E7A2F"/>
    <w:rsid w:val="002E7A8E"/>
    <w:rsid w:val="002E7FE3"/>
    <w:rsid w:val="002F0277"/>
    <w:rsid w:val="002F0359"/>
    <w:rsid w:val="002F058D"/>
    <w:rsid w:val="002F05E6"/>
    <w:rsid w:val="002F0D2F"/>
    <w:rsid w:val="002F161C"/>
    <w:rsid w:val="002F1654"/>
    <w:rsid w:val="002F197A"/>
    <w:rsid w:val="002F1A4D"/>
    <w:rsid w:val="002F1F26"/>
    <w:rsid w:val="002F2B15"/>
    <w:rsid w:val="002F2D11"/>
    <w:rsid w:val="002F32D9"/>
    <w:rsid w:val="002F35B1"/>
    <w:rsid w:val="002F4AFE"/>
    <w:rsid w:val="002F5775"/>
    <w:rsid w:val="002F58E7"/>
    <w:rsid w:val="002F5E32"/>
    <w:rsid w:val="002F62FF"/>
    <w:rsid w:val="002F6925"/>
    <w:rsid w:val="002F6C4B"/>
    <w:rsid w:val="002F6EA7"/>
    <w:rsid w:val="002F6ED6"/>
    <w:rsid w:val="002F72DC"/>
    <w:rsid w:val="002F7782"/>
    <w:rsid w:val="00300DC5"/>
    <w:rsid w:val="003015D9"/>
    <w:rsid w:val="00301EE9"/>
    <w:rsid w:val="00301F3E"/>
    <w:rsid w:val="003027AF"/>
    <w:rsid w:val="00302CEE"/>
    <w:rsid w:val="00302EA4"/>
    <w:rsid w:val="0030345C"/>
    <w:rsid w:val="00303490"/>
    <w:rsid w:val="003036BD"/>
    <w:rsid w:val="00303949"/>
    <w:rsid w:val="00303FAB"/>
    <w:rsid w:val="003040B6"/>
    <w:rsid w:val="00304221"/>
    <w:rsid w:val="00304272"/>
    <w:rsid w:val="00304751"/>
    <w:rsid w:val="0030488D"/>
    <w:rsid w:val="00304A98"/>
    <w:rsid w:val="00304B60"/>
    <w:rsid w:val="00304CBE"/>
    <w:rsid w:val="00304CE3"/>
    <w:rsid w:val="00305190"/>
    <w:rsid w:val="0030585D"/>
    <w:rsid w:val="00305A9F"/>
    <w:rsid w:val="0030625B"/>
    <w:rsid w:val="00306274"/>
    <w:rsid w:val="0030656B"/>
    <w:rsid w:val="003067DA"/>
    <w:rsid w:val="00306B4E"/>
    <w:rsid w:val="00306C9F"/>
    <w:rsid w:val="00307205"/>
    <w:rsid w:val="00310025"/>
    <w:rsid w:val="00310032"/>
    <w:rsid w:val="00310134"/>
    <w:rsid w:val="00310576"/>
    <w:rsid w:val="00310980"/>
    <w:rsid w:val="00311116"/>
    <w:rsid w:val="0031146E"/>
    <w:rsid w:val="00311508"/>
    <w:rsid w:val="00311991"/>
    <w:rsid w:val="00311B1A"/>
    <w:rsid w:val="00311C55"/>
    <w:rsid w:val="0031202A"/>
    <w:rsid w:val="0031219C"/>
    <w:rsid w:val="00312887"/>
    <w:rsid w:val="00312B1F"/>
    <w:rsid w:val="00312BD1"/>
    <w:rsid w:val="00312C68"/>
    <w:rsid w:val="003132DF"/>
    <w:rsid w:val="00313A71"/>
    <w:rsid w:val="00313FE5"/>
    <w:rsid w:val="00314010"/>
    <w:rsid w:val="003140F1"/>
    <w:rsid w:val="00314394"/>
    <w:rsid w:val="00314AF3"/>
    <w:rsid w:val="00314D03"/>
    <w:rsid w:val="00315191"/>
    <w:rsid w:val="003151FC"/>
    <w:rsid w:val="00315BE9"/>
    <w:rsid w:val="00315C7F"/>
    <w:rsid w:val="0031607E"/>
    <w:rsid w:val="00316388"/>
    <w:rsid w:val="0031671B"/>
    <w:rsid w:val="00317AFE"/>
    <w:rsid w:val="003202CE"/>
    <w:rsid w:val="003203D5"/>
    <w:rsid w:val="003217EA"/>
    <w:rsid w:val="00321B42"/>
    <w:rsid w:val="00321F19"/>
    <w:rsid w:val="003228A2"/>
    <w:rsid w:val="00322C49"/>
    <w:rsid w:val="003239C2"/>
    <w:rsid w:val="00323B52"/>
    <w:rsid w:val="00323CFF"/>
    <w:rsid w:val="00323E7A"/>
    <w:rsid w:val="00324094"/>
    <w:rsid w:val="00324B66"/>
    <w:rsid w:val="00324C42"/>
    <w:rsid w:val="0032510E"/>
    <w:rsid w:val="00325672"/>
    <w:rsid w:val="00325D73"/>
    <w:rsid w:val="00325EF2"/>
    <w:rsid w:val="003266CF"/>
    <w:rsid w:val="003269D0"/>
    <w:rsid w:val="00326C03"/>
    <w:rsid w:val="00326C33"/>
    <w:rsid w:val="00326C3B"/>
    <w:rsid w:val="00326FBB"/>
    <w:rsid w:val="0032729B"/>
    <w:rsid w:val="0032743C"/>
    <w:rsid w:val="00327A14"/>
    <w:rsid w:val="00327C5A"/>
    <w:rsid w:val="003302C3"/>
    <w:rsid w:val="00330948"/>
    <w:rsid w:val="0033099E"/>
    <w:rsid w:val="00330E2E"/>
    <w:rsid w:val="00331394"/>
    <w:rsid w:val="00331485"/>
    <w:rsid w:val="00331D38"/>
    <w:rsid w:val="00331F58"/>
    <w:rsid w:val="003322B5"/>
    <w:rsid w:val="003323F0"/>
    <w:rsid w:val="0033288A"/>
    <w:rsid w:val="00332CE3"/>
    <w:rsid w:val="00333786"/>
    <w:rsid w:val="00333B7E"/>
    <w:rsid w:val="00333EEE"/>
    <w:rsid w:val="003340BF"/>
    <w:rsid w:val="003343D1"/>
    <w:rsid w:val="003344A7"/>
    <w:rsid w:val="003346F1"/>
    <w:rsid w:val="0033497C"/>
    <w:rsid w:val="00334CE3"/>
    <w:rsid w:val="00334D6D"/>
    <w:rsid w:val="00334F06"/>
    <w:rsid w:val="003353F8"/>
    <w:rsid w:val="00335784"/>
    <w:rsid w:val="003366F9"/>
    <w:rsid w:val="0033672E"/>
    <w:rsid w:val="00336858"/>
    <w:rsid w:val="00336C52"/>
    <w:rsid w:val="00336FC6"/>
    <w:rsid w:val="003370E3"/>
    <w:rsid w:val="003374CC"/>
    <w:rsid w:val="0033778C"/>
    <w:rsid w:val="0034010E"/>
    <w:rsid w:val="00340313"/>
    <w:rsid w:val="003409EE"/>
    <w:rsid w:val="00340C3A"/>
    <w:rsid w:val="0034111A"/>
    <w:rsid w:val="00341272"/>
    <w:rsid w:val="00341584"/>
    <w:rsid w:val="003415FE"/>
    <w:rsid w:val="003416F1"/>
    <w:rsid w:val="003417D1"/>
    <w:rsid w:val="0034199D"/>
    <w:rsid w:val="00341BDA"/>
    <w:rsid w:val="00341D12"/>
    <w:rsid w:val="00341D9A"/>
    <w:rsid w:val="00343334"/>
    <w:rsid w:val="00343353"/>
    <w:rsid w:val="00343355"/>
    <w:rsid w:val="0034372C"/>
    <w:rsid w:val="00343857"/>
    <w:rsid w:val="00343B48"/>
    <w:rsid w:val="00343FDB"/>
    <w:rsid w:val="00344A9F"/>
    <w:rsid w:val="00344B07"/>
    <w:rsid w:val="00344B20"/>
    <w:rsid w:val="00344C1A"/>
    <w:rsid w:val="00344CB2"/>
    <w:rsid w:val="00344F52"/>
    <w:rsid w:val="00345183"/>
    <w:rsid w:val="0034552A"/>
    <w:rsid w:val="0034555D"/>
    <w:rsid w:val="003459F7"/>
    <w:rsid w:val="003465F5"/>
    <w:rsid w:val="003471FC"/>
    <w:rsid w:val="0034744F"/>
    <w:rsid w:val="0034755F"/>
    <w:rsid w:val="003478BE"/>
    <w:rsid w:val="00347E84"/>
    <w:rsid w:val="00347FB1"/>
    <w:rsid w:val="003500EB"/>
    <w:rsid w:val="003504B3"/>
    <w:rsid w:val="00350F03"/>
    <w:rsid w:val="00350FA8"/>
    <w:rsid w:val="0035104B"/>
    <w:rsid w:val="00351F71"/>
    <w:rsid w:val="00352005"/>
    <w:rsid w:val="0035246D"/>
    <w:rsid w:val="003524C7"/>
    <w:rsid w:val="00352BDD"/>
    <w:rsid w:val="00352C0C"/>
    <w:rsid w:val="00352C34"/>
    <w:rsid w:val="0035304F"/>
    <w:rsid w:val="003534DC"/>
    <w:rsid w:val="00353ABC"/>
    <w:rsid w:val="00354023"/>
    <w:rsid w:val="00354F38"/>
    <w:rsid w:val="00355178"/>
    <w:rsid w:val="00355570"/>
    <w:rsid w:val="00355FDC"/>
    <w:rsid w:val="0035606E"/>
    <w:rsid w:val="00356316"/>
    <w:rsid w:val="00356648"/>
    <w:rsid w:val="0035685B"/>
    <w:rsid w:val="0035699E"/>
    <w:rsid w:val="003569C8"/>
    <w:rsid w:val="00356FDE"/>
    <w:rsid w:val="003572E8"/>
    <w:rsid w:val="0035761F"/>
    <w:rsid w:val="0036005A"/>
    <w:rsid w:val="00360688"/>
    <w:rsid w:val="0036113D"/>
    <w:rsid w:val="00361171"/>
    <w:rsid w:val="003618E8"/>
    <w:rsid w:val="003619FC"/>
    <w:rsid w:val="00361E17"/>
    <w:rsid w:val="003624EF"/>
    <w:rsid w:val="003625DF"/>
    <w:rsid w:val="003626B7"/>
    <w:rsid w:val="003629CC"/>
    <w:rsid w:val="00362B08"/>
    <w:rsid w:val="0036315F"/>
    <w:rsid w:val="00363571"/>
    <w:rsid w:val="00363B39"/>
    <w:rsid w:val="00363E72"/>
    <w:rsid w:val="003640B8"/>
    <w:rsid w:val="00364474"/>
    <w:rsid w:val="00364C6D"/>
    <w:rsid w:val="00364EED"/>
    <w:rsid w:val="00365C0C"/>
    <w:rsid w:val="00365F75"/>
    <w:rsid w:val="003661A3"/>
    <w:rsid w:val="003663D2"/>
    <w:rsid w:val="0036683D"/>
    <w:rsid w:val="0036687B"/>
    <w:rsid w:val="00366A2B"/>
    <w:rsid w:val="00366C73"/>
    <w:rsid w:val="00366CA1"/>
    <w:rsid w:val="00366ED2"/>
    <w:rsid w:val="00367420"/>
    <w:rsid w:val="0036789F"/>
    <w:rsid w:val="00367950"/>
    <w:rsid w:val="00367DEF"/>
    <w:rsid w:val="00370208"/>
    <w:rsid w:val="00370D08"/>
    <w:rsid w:val="00370D97"/>
    <w:rsid w:val="0037156B"/>
    <w:rsid w:val="0037156E"/>
    <w:rsid w:val="0037171B"/>
    <w:rsid w:val="00371778"/>
    <w:rsid w:val="003717D4"/>
    <w:rsid w:val="00371E43"/>
    <w:rsid w:val="00372027"/>
    <w:rsid w:val="003721D0"/>
    <w:rsid w:val="00372264"/>
    <w:rsid w:val="00372637"/>
    <w:rsid w:val="0037286A"/>
    <w:rsid w:val="00372DB8"/>
    <w:rsid w:val="00372F94"/>
    <w:rsid w:val="003732B7"/>
    <w:rsid w:val="00373525"/>
    <w:rsid w:val="003736AC"/>
    <w:rsid w:val="00373922"/>
    <w:rsid w:val="00373A6F"/>
    <w:rsid w:val="00374056"/>
    <w:rsid w:val="003740D2"/>
    <w:rsid w:val="00374144"/>
    <w:rsid w:val="00374583"/>
    <w:rsid w:val="003748D2"/>
    <w:rsid w:val="0037491E"/>
    <w:rsid w:val="003749A3"/>
    <w:rsid w:val="00374D6E"/>
    <w:rsid w:val="00374D94"/>
    <w:rsid w:val="0037577F"/>
    <w:rsid w:val="0037589B"/>
    <w:rsid w:val="00376168"/>
    <w:rsid w:val="0037679F"/>
    <w:rsid w:val="003767BE"/>
    <w:rsid w:val="00376934"/>
    <w:rsid w:val="00376AEB"/>
    <w:rsid w:val="00376B2A"/>
    <w:rsid w:val="00376BDF"/>
    <w:rsid w:val="00376C0A"/>
    <w:rsid w:val="0037755A"/>
    <w:rsid w:val="003776DA"/>
    <w:rsid w:val="00377852"/>
    <w:rsid w:val="0037794E"/>
    <w:rsid w:val="003779AD"/>
    <w:rsid w:val="00377B5B"/>
    <w:rsid w:val="00377BFC"/>
    <w:rsid w:val="00377D03"/>
    <w:rsid w:val="00377EE1"/>
    <w:rsid w:val="003809CC"/>
    <w:rsid w:val="00380AF2"/>
    <w:rsid w:val="00380BF9"/>
    <w:rsid w:val="003811A6"/>
    <w:rsid w:val="00381663"/>
    <w:rsid w:val="00381738"/>
    <w:rsid w:val="00381AEA"/>
    <w:rsid w:val="00381C2B"/>
    <w:rsid w:val="00381EA5"/>
    <w:rsid w:val="0038204E"/>
    <w:rsid w:val="0038222D"/>
    <w:rsid w:val="00382CAB"/>
    <w:rsid w:val="00382CEA"/>
    <w:rsid w:val="003834B9"/>
    <w:rsid w:val="003839C1"/>
    <w:rsid w:val="00384701"/>
    <w:rsid w:val="003847D6"/>
    <w:rsid w:val="00384922"/>
    <w:rsid w:val="00384999"/>
    <w:rsid w:val="00384B90"/>
    <w:rsid w:val="0038539A"/>
    <w:rsid w:val="0038565A"/>
    <w:rsid w:val="003858B5"/>
    <w:rsid w:val="003859CC"/>
    <w:rsid w:val="00385ABB"/>
    <w:rsid w:val="00385AD3"/>
    <w:rsid w:val="00385BFC"/>
    <w:rsid w:val="00385FFE"/>
    <w:rsid w:val="003860DC"/>
    <w:rsid w:val="003862B3"/>
    <w:rsid w:val="00386359"/>
    <w:rsid w:val="00386C6A"/>
    <w:rsid w:val="00386D4C"/>
    <w:rsid w:val="003870F2"/>
    <w:rsid w:val="00387105"/>
    <w:rsid w:val="00387150"/>
    <w:rsid w:val="0038717E"/>
    <w:rsid w:val="003871DE"/>
    <w:rsid w:val="00387375"/>
    <w:rsid w:val="00387672"/>
    <w:rsid w:val="00387AE3"/>
    <w:rsid w:val="00387B9E"/>
    <w:rsid w:val="00387BC6"/>
    <w:rsid w:val="00387FA1"/>
    <w:rsid w:val="0039015C"/>
    <w:rsid w:val="0039066D"/>
    <w:rsid w:val="00390A69"/>
    <w:rsid w:val="00390E1C"/>
    <w:rsid w:val="0039272D"/>
    <w:rsid w:val="00392ADB"/>
    <w:rsid w:val="00392B3A"/>
    <w:rsid w:val="00392B50"/>
    <w:rsid w:val="0039310D"/>
    <w:rsid w:val="003932A0"/>
    <w:rsid w:val="00393AE0"/>
    <w:rsid w:val="00393E88"/>
    <w:rsid w:val="00393FBA"/>
    <w:rsid w:val="003945F0"/>
    <w:rsid w:val="003951A7"/>
    <w:rsid w:val="00395BCD"/>
    <w:rsid w:val="003963AF"/>
    <w:rsid w:val="00396784"/>
    <w:rsid w:val="0039691C"/>
    <w:rsid w:val="00396942"/>
    <w:rsid w:val="0039694B"/>
    <w:rsid w:val="00396EE4"/>
    <w:rsid w:val="00397234"/>
    <w:rsid w:val="0039744F"/>
    <w:rsid w:val="00397535"/>
    <w:rsid w:val="0039772D"/>
    <w:rsid w:val="00397974"/>
    <w:rsid w:val="003A029D"/>
    <w:rsid w:val="003A0828"/>
    <w:rsid w:val="003A0DA4"/>
    <w:rsid w:val="003A0E29"/>
    <w:rsid w:val="003A0E2F"/>
    <w:rsid w:val="003A153B"/>
    <w:rsid w:val="003A19EA"/>
    <w:rsid w:val="003A1A30"/>
    <w:rsid w:val="003A23DA"/>
    <w:rsid w:val="003A27EA"/>
    <w:rsid w:val="003A2A14"/>
    <w:rsid w:val="003A3393"/>
    <w:rsid w:val="003A3F26"/>
    <w:rsid w:val="003A42E8"/>
    <w:rsid w:val="003A4663"/>
    <w:rsid w:val="003A4676"/>
    <w:rsid w:val="003A4972"/>
    <w:rsid w:val="003A49CF"/>
    <w:rsid w:val="003A4D99"/>
    <w:rsid w:val="003A680E"/>
    <w:rsid w:val="003A6AA6"/>
    <w:rsid w:val="003A71FA"/>
    <w:rsid w:val="003A732B"/>
    <w:rsid w:val="003A737B"/>
    <w:rsid w:val="003B00BD"/>
    <w:rsid w:val="003B02CF"/>
    <w:rsid w:val="003B0567"/>
    <w:rsid w:val="003B0A43"/>
    <w:rsid w:val="003B0CF8"/>
    <w:rsid w:val="003B0E50"/>
    <w:rsid w:val="003B11D8"/>
    <w:rsid w:val="003B127F"/>
    <w:rsid w:val="003B1342"/>
    <w:rsid w:val="003B1919"/>
    <w:rsid w:val="003B2009"/>
    <w:rsid w:val="003B24E9"/>
    <w:rsid w:val="003B25E2"/>
    <w:rsid w:val="003B2A04"/>
    <w:rsid w:val="003B33AE"/>
    <w:rsid w:val="003B3BB3"/>
    <w:rsid w:val="003B3E6F"/>
    <w:rsid w:val="003B4046"/>
    <w:rsid w:val="003B4663"/>
    <w:rsid w:val="003B4FDB"/>
    <w:rsid w:val="003B6546"/>
    <w:rsid w:val="003B672D"/>
    <w:rsid w:val="003B6F52"/>
    <w:rsid w:val="003B700B"/>
    <w:rsid w:val="003B783D"/>
    <w:rsid w:val="003B7ADE"/>
    <w:rsid w:val="003B7FDC"/>
    <w:rsid w:val="003C0168"/>
    <w:rsid w:val="003C02B8"/>
    <w:rsid w:val="003C056F"/>
    <w:rsid w:val="003C0684"/>
    <w:rsid w:val="003C0E85"/>
    <w:rsid w:val="003C11D9"/>
    <w:rsid w:val="003C11E4"/>
    <w:rsid w:val="003C1418"/>
    <w:rsid w:val="003C1C7F"/>
    <w:rsid w:val="003C33A7"/>
    <w:rsid w:val="003C3C3A"/>
    <w:rsid w:val="003C4097"/>
    <w:rsid w:val="003C4146"/>
    <w:rsid w:val="003C4375"/>
    <w:rsid w:val="003C49B3"/>
    <w:rsid w:val="003C586A"/>
    <w:rsid w:val="003C5BA6"/>
    <w:rsid w:val="003C60F4"/>
    <w:rsid w:val="003C6A83"/>
    <w:rsid w:val="003C7025"/>
    <w:rsid w:val="003C71B0"/>
    <w:rsid w:val="003C751A"/>
    <w:rsid w:val="003C77A6"/>
    <w:rsid w:val="003C7A4C"/>
    <w:rsid w:val="003C7E51"/>
    <w:rsid w:val="003D08FA"/>
    <w:rsid w:val="003D0951"/>
    <w:rsid w:val="003D0C38"/>
    <w:rsid w:val="003D0D42"/>
    <w:rsid w:val="003D1CD8"/>
    <w:rsid w:val="003D1E9C"/>
    <w:rsid w:val="003D2957"/>
    <w:rsid w:val="003D2BBA"/>
    <w:rsid w:val="003D2DC7"/>
    <w:rsid w:val="003D339C"/>
    <w:rsid w:val="003D33B4"/>
    <w:rsid w:val="003D3CCF"/>
    <w:rsid w:val="003D4435"/>
    <w:rsid w:val="003D4788"/>
    <w:rsid w:val="003D49F9"/>
    <w:rsid w:val="003D5BC4"/>
    <w:rsid w:val="003D5E5D"/>
    <w:rsid w:val="003D6195"/>
    <w:rsid w:val="003D6C50"/>
    <w:rsid w:val="003D6DAB"/>
    <w:rsid w:val="003D6FF2"/>
    <w:rsid w:val="003D706C"/>
    <w:rsid w:val="003D75ED"/>
    <w:rsid w:val="003D7938"/>
    <w:rsid w:val="003D7F4F"/>
    <w:rsid w:val="003E02DC"/>
    <w:rsid w:val="003E02E9"/>
    <w:rsid w:val="003E06D2"/>
    <w:rsid w:val="003E07E0"/>
    <w:rsid w:val="003E0BFA"/>
    <w:rsid w:val="003E0E64"/>
    <w:rsid w:val="003E216D"/>
    <w:rsid w:val="003E2435"/>
    <w:rsid w:val="003E2BA0"/>
    <w:rsid w:val="003E3066"/>
    <w:rsid w:val="003E3480"/>
    <w:rsid w:val="003E3497"/>
    <w:rsid w:val="003E3578"/>
    <w:rsid w:val="003E3637"/>
    <w:rsid w:val="003E39D7"/>
    <w:rsid w:val="003E3D99"/>
    <w:rsid w:val="003E3DA0"/>
    <w:rsid w:val="003E3DB6"/>
    <w:rsid w:val="003E4134"/>
    <w:rsid w:val="003E42DA"/>
    <w:rsid w:val="003E49F1"/>
    <w:rsid w:val="003E4B24"/>
    <w:rsid w:val="003E4CA1"/>
    <w:rsid w:val="003E52ED"/>
    <w:rsid w:val="003E53CA"/>
    <w:rsid w:val="003E56C8"/>
    <w:rsid w:val="003E5B79"/>
    <w:rsid w:val="003E5C46"/>
    <w:rsid w:val="003E5E60"/>
    <w:rsid w:val="003E5F2E"/>
    <w:rsid w:val="003E610C"/>
    <w:rsid w:val="003E6A1B"/>
    <w:rsid w:val="003E6BE3"/>
    <w:rsid w:val="003E6F93"/>
    <w:rsid w:val="003E6FB0"/>
    <w:rsid w:val="003E7157"/>
    <w:rsid w:val="003E7ACF"/>
    <w:rsid w:val="003E7EA9"/>
    <w:rsid w:val="003E7F33"/>
    <w:rsid w:val="003F08EA"/>
    <w:rsid w:val="003F09D8"/>
    <w:rsid w:val="003F0E6E"/>
    <w:rsid w:val="003F0F24"/>
    <w:rsid w:val="003F0FF7"/>
    <w:rsid w:val="003F16E2"/>
    <w:rsid w:val="003F19DE"/>
    <w:rsid w:val="003F2197"/>
    <w:rsid w:val="003F21D1"/>
    <w:rsid w:val="003F2290"/>
    <w:rsid w:val="003F252D"/>
    <w:rsid w:val="003F264A"/>
    <w:rsid w:val="003F288D"/>
    <w:rsid w:val="003F2AA8"/>
    <w:rsid w:val="003F2C99"/>
    <w:rsid w:val="003F2DC1"/>
    <w:rsid w:val="003F310F"/>
    <w:rsid w:val="003F32DB"/>
    <w:rsid w:val="003F400E"/>
    <w:rsid w:val="003F42A6"/>
    <w:rsid w:val="003F479F"/>
    <w:rsid w:val="003F48AB"/>
    <w:rsid w:val="003F4DB4"/>
    <w:rsid w:val="003F537F"/>
    <w:rsid w:val="003F559D"/>
    <w:rsid w:val="003F5612"/>
    <w:rsid w:val="003F5D38"/>
    <w:rsid w:val="003F5E6D"/>
    <w:rsid w:val="003F647E"/>
    <w:rsid w:val="003F6BFC"/>
    <w:rsid w:val="003F6DD8"/>
    <w:rsid w:val="003F6F0B"/>
    <w:rsid w:val="003F738F"/>
    <w:rsid w:val="003F76AC"/>
    <w:rsid w:val="003F7A02"/>
    <w:rsid w:val="00400151"/>
    <w:rsid w:val="004005C4"/>
    <w:rsid w:val="00400656"/>
    <w:rsid w:val="00400788"/>
    <w:rsid w:val="00400944"/>
    <w:rsid w:val="0040094D"/>
    <w:rsid w:val="00400FF9"/>
    <w:rsid w:val="0040183A"/>
    <w:rsid w:val="00401842"/>
    <w:rsid w:val="00401A02"/>
    <w:rsid w:val="00401BEE"/>
    <w:rsid w:val="00401F0E"/>
    <w:rsid w:val="00402E44"/>
    <w:rsid w:val="0040330A"/>
    <w:rsid w:val="004036BE"/>
    <w:rsid w:val="0040370B"/>
    <w:rsid w:val="004038A6"/>
    <w:rsid w:val="00403BFA"/>
    <w:rsid w:val="00403C2F"/>
    <w:rsid w:val="00404105"/>
    <w:rsid w:val="00404346"/>
    <w:rsid w:val="00404A81"/>
    <w:rsid w:val="00404ABD"/>
    <w:rsid w:val="00405493"/>
    <w:rsid w:val="00405649"/>
    <w:rsid w:val="00406455"/>
    <w:rsid w:val="00406D9A"/>
    <w:rsid w:val="00406FA3"/>
    <w:rsid w:val="004075A3"/>
    <w:rsid w:val="00407D46"/>
    <w:rsid w:val="00407D4C"/>
    <w:rsid w:val="00410089"/>
    <w:rsid w:val="0041031E"/>
    <w:rsid w:val="004104A2"/>
    <w:rsid w:val="004105D5"/>
    <w:rsid w:val="00410739"/>
    <w:rsid w:val="00410A7C"/>
    <w:rsid w:val="00410B7D"/>
    <w:rsid w:val="00410E08"/>
    <w:rsid w:val="00412264"/>
    <w:rsid w:val="004127F6"/>
    <w:rsid w:val="0041307E"/>
    <w:rsid w:val="0041369D"/>
    <w:rsid w:val="00413E26"/>
    <w:rsid w:val="00413FC5"/>
    <w:rsid w:val="004142B4"/>
    <w:rsid w:val="00414AF4"/>
    <w:rsid w:val="00414E28"/>
    <w:rsid w:val="00414E7F"/>
    <w:rsid w:val="00415108"/>
    <w:rsid w:val="00415319"/>
    <w:rsid w:val="00415E05"/>
    <w:rsid w:val="00416110"/>
    <w:rsid w:val="00416851"/>
    <w:rsid w:val="00416884"/>
    <w:rsid w:val="004169AE"/>
    <w:rsid w:val="00416B31"/>
    <w:rsid w:val="00416BD3"/>
    <w:rsid w:val="00416BD5"/>
    <w:rsid w:val="004178C0"/>
    <w:rsid w:val="00417E39"/>
    <w:rsid w:val="00420597"/>
    <w:rsid w:val="004205CE"/>
    <w:rsid w:val="0042070F"/>
    <w:rsid w:val="00420E2B"/>
    <w:rsid w:val="00421512"/>
    <w:rsid w:val="0042166D"/>
    <w:rsid w:val="004218CD"/>
    <w:rsid w:val="00421B8D"/>
    <w:rsid w:val="00421D47"/>
    <w:rsid w:val="0042221B"/>
    <w:rsid w:val="00422321"/>
    <w:rsid w:val="0042246B"/>
    <w:rsid w:val="00422A0A"/>
    <w:rsid w:val="00422B15"/>
    <w:rsid w:val="004231D3"/>
    <w:rsid w:val="00423688"/>
    <w:rsid w:val="0042376E"/>
    <w:rsid w:val="0042390E"/>
    <w:rsid w:val="004239D3"/>
    <w:rsid w:val="00423AD5"/>
    <w:rsid w:val="00423D0D"/>
    <w:rsid w:val="004250AA"/>
    <w:rsid w:val="00425D24"/>
    <w:rsid w:val="00425FC2"/>
    <w:rsid w:val="0042612B"/>
    <w:rsid w:val="0042617F"/>
    <w:rsid w:val="004264F4"/>
    <w:rsid w:val="004266DA"/>
    <w:rsid w:val="00426803"/>
    <w:rsid w:val="00426A6E"/>
    <w:rsid w:val="00426AAD"/>
    <w:rsid w:val="00426DEE"/>
    <w:rsid w:val="00427228"/>
    <w:rsid w:val="0042754E"/>
    <w:rsid w:val="00427809"/>
    <w:rsid w:val="00427C29"/>
    <w:rsid w:val="004301A0"/>
    <w:rsid w:val="004308B2"/>
    <w:rsid w:val="00430ADC"/>
    <w:rsid w:val="00430E82"/>
    <w:rsid w:val="00430FFC"/>
    <w:rsid w:val="004311F9"/>
    <w:rsid w:val="00431C1F"/>
    <w:rsid w:val="00431D9F"/>
    <w:rsid w:val="004320DD"/>
    <w:rsid w:val="0043223A"/>
    <w:rsid w:val="0043230A"/>
    <w:rsid w:val="004323B6"/>
    <w:rsid w:val="0043294F"/>
    <w:rsid w:val="00432AD0"/>
    <w:rsid w:val="00432C44"/>
    <w:rsid w:val="00432D14"/>
    <w:rsid w:val="004330B2"/>
    <w:rsid w:val="00433194"/>
    <w:rsid w:val="00433404"/>
    <w:rsid w:val="00433431"/>
    <w:rsid w:val="004335D2"/>
    <w:rsid w:val="004339D7"/>
    <w:rsid w:val="004343E3"/>
    <w:rsid w:val="0043469C"/>
    <w:rsid w:val="004347D2"/>
    <w:rsid w:val="00434A06"/>
    <w:rsid w:val="00435093"/>
    <w:rsid w:val="00435856"/>
    <w:rsid w:val="00435C2F"/>
    <w:rsid w:val="00437041"/>
    <w:rsid w:val="004373B9"/>
    <w:rsid w:val="0044030A"/>
    <w:rsid w:val="00440792"/>
    <w:rsid w:val="00440983"/>
    <w:rsid w:val="00440BC4"/>
    <w:rsid w:val="00440E17"/>
    <w:rsid w:val="00440F75"/>
    <w:rsid w:val="004411C6"/>
    <w:rsid w:val="0044133E"/>
    <w:rsid w:val="004413C8"/>
    <w:rsid w:val="00441C67"/>
    <w:rsid w:val="00442320"/>
    <w:rsid w:val="00442A6E"/>
    <w:rsid w:val="00442C16"/>
    <w:rsid w:val="00442F0F"/>
    <w:rsid w:val="00443033"/>
    <w:rsid w:val="00443246"/>
    <w:rsid w:val="00443248"/>
    <w:rsid w:val="00443B0E"/>
    <w:rsid w:val="00443D4A"/>
    <w:rsid w:val="00443D64"/>
    <w:rsid w:val="00444902"/>
    <w:rsid w:val="00444D0D"/>
    <w:rsid w:val="00444FCB"/>
    <w:rsid w:val="00445262"/>
    <w:rsid w:val="004452C1"/>
    <w:rsid w:val="004455E9"/>
    <w:rsid w:val="004456C1"/>
    <w:rsid w:val="00445909"/>
    <w:rsid w:val="0044610A"/>
    <w:rsid w:val="00446466"/>
    <w:rsid w:val="00446FE1"/>
    <w:rsid w:val="00447903"/>
    <w:rsid w:val="00447B32"/>
    <w:rsid w:val="004500A1"/>
    <w:rsid w:val="0045034D"/>
    <w:rsid w:val="0045061D"/>
    <w:rsid w:val="00450827"/>
    <w:rsid w:val="004508E3"/>
    <w:rsid w:val="0045099C"/>
    <w:rsid w:val="00450D39"/>
    <w:rsid w:val="00450E51"/>
    <w:rsid w:val="00450F17"/>
    <w:rsid w:val="0045107F"/>
    <w:rsid w:val="0045115B"/>
    <w:rsid w:val="0045124A"/>
    <w:rsid w:val="00451378"/>
    <w:rsid w:val="00451A07"/>
    <w:rsid w:val="00451BAF"/>
    <w:rsid w:val="00451F47"/>
    <w:rsid w:val="0045227F"/>
    <w:rsid w:val="004524C0"/>
    <w:rsid w:val="00453128"/>
    <w:rsid w:val="004531C6"/>
    <w:rsid w:val="0045327E"/>
    <w:rsid w:val="004532CD"/>
    <w:rsid w:val="00453B2B"/>
    <w:rsid w:val="00453E17"/>
    <w:rsid w:val="00454419"/>
    <w:rsid w:val="004545CC"/>
    <w:rsid w:val="004550F1"/>
    <w:rsid w:val="00455143"/>
    <w:rsid w:val="004553B4"/>
    <w:rsid w:val="00455AD6"/>
    <w:rsid w:val="00455C4B"/>
    <w:rsid w:val="00456AE7"/>
    <w:rsid w:val="00456F17"/>
    <w:rsid w:val="00457524"/>
    <w:rsid w:val="004577B5"/>
    <w:rsid w:val="00457BCE"/>
    <w:rsid w:val="00457F9D"/>
    <w:rsid w:val="00457FB0"/>
    <w:rsid w:val="0046079B"/>
    <w:rsid w:val="00460A39"/>
    <w:rsid w:val="00460BC8"/>
    <w:rsid w:val="00460E49"/>
    <w:rsid w:val="004611AB"/>
    <w:rsid w:val="00461E05"/>
    <w:rsid w:val="00461E08"/>
    <w:rsid w:val="00461FD7"/>
    <w:rsid w:val="00462A40"/>
    <w:rsid w:val="00462C0A"/>
    <w:rsid w:val="00462CAD"/>
    <w:rsid w:val="004632C6"/>
    <w:rsid w:val="004632D8"/>
    <w:rsid w:val="00463C5D"/>
    <w:rsid w:val="00463EC6"/>
    <w:rsid w:val="004645FE"/>
    <w:rsid w:val="00464F6E"/>
    <w:rsid w:val="0046515D"/>
    <w:rsid w:val="00465304"/>
    <w:rsid w:val="00465559"/>
    <w:rsid w:val="0046592B"/>
    <w:rsid w:val="0046595F"/>
    <w:rsid w:val="00465F19"/>
    <w:rsid w:val="00465FC3"/>
    <w:rsid w:val="0046621F"/>
    <w:rsid w:val="00466263"/>
    <w:rsid w:val="004664B0"/>
    <w:rsid w:val="004665EA"/>
    <w:rsid w:val="00466986"/>
    <w:rsid w:val="00466D90"/>
    <w:rsid w:val="00467050"/>
    <w:rsid w:val="00467AAF"/>
    <w:rsid w:val="0047013A"/>
    <w:rsid w:val="00470732"/>
    <w:rsid w:val="00470E7D"/>
    <w:rsid w:val="00471424"/>
    <w:rsid w:val="00471E03"/>
    <w:rsid w:val="0047207A"/>
    <w:rsid w:val="0047238E"/>
    <w:rsid w:val="0047255E"/>
    <w:rsid w:val="0047267D"/>
    <w:rsid w:val="00472D04"/>
    <w:rsid w:val="00473B83"/>
    <w:rsid w:val="00473CAF"/>
    <w:rsid w:val="00473FB8"/>
    <w:rsid w:val="004741E8"/>
    <w:rsid w:val="00474205"/>
    <w:rsid w:val="004748DE"/>
    <w:rsid w:val="00475227"/>
    <w:rsid w:val="00475284"/>
    <w:rsid w:val="004752CE"/>
    <w:rsid w:val="0047558F"/>
    <w:rsid w:val="00475AA0"/>
    <w:rsid w:val="00475B04"/>
    <w:rsid w:val="004767B3"/>
    <w:rsid w:val="00476C56"/>
    <w:rsid w:val="00476ECB"/>
    <w:rsid w:val="004773D7"/>
    <w:rsid w:val="0047741E"/>
    <w:rsid w:val="004774CB"/>
    <w:rsid w:val="004775E3"/>
    <w:rsid w:val="0047764F"/>
    <w:rsid w:val="00477C30"/>
    <w:rsid w:val="004803C4"/>
    <w:rsid w:val="0048053F"/>
    <w:rsid w:val="004805A2"/>
    <w:rsid w:val="00480723"/>
    <w:rsid w:val="00480842"/>
    <w:rsid w:val="004809C3"/>
    <w:rsid w:val="00480C0A"/>
    <w:rsid w:val="00480E17"/>
    <w:rsid w:val="004818E0"/>
    <w:rsid w:val="00481FE4"/>
    <w:rsid w:val="004820D8"/>
    <w:rsid w:val="0048237D"/>
    <w:rsid w:val="004824AA"/>
    <w:rsid w:val="00482654"/>
    <w:rsid w:val="00482AEC"/>
    <w:rsid w:val="00482F1E"/>
    <w:rsid w:val="0048376B"/>
    <w:rsid w:val="00483B4E"/>
    <w:rsid w:val="00483D73"/>
    <w:rsid w:val="00484079"/>
    <w:rsid w:val="00485526"/>
    <w:rsid w:val="00485D81"/>
    <w:rsid w:val="00486065"/>
    <w:rsid w:val="0048613C"/>
    <w:rsid w:val="00486779"/>
    <w:rsid w:val="00486826"/>
    <w:rsid w:val="004868F0"/>
    <w:rsid w:val="00486BCE"/>
    <w:rsid w:val="00486EA9"/>
    <w:rsid w:val="00487B62"/>
    <w:rsid w:val="00487C71"/>
    <w:rsid w:val="004901D0"/>
    <w:rsid w:val="00490544"/>
    <w:rsid w:val="00490A3F"/>
    <w:rsid w:val="004912F5"/>
    <w:rsid w:val="0049141A"/>
    <w:rsid w:val="0049148E"/>
    <w:rsid w:val="00491543"/>
    <w:rsid w:val="004919C0"/>
    <w:rsid w:val="00492124"/>
    <w:rsid w:val="004921A7"/>
    <w:rsid w:val="004926E2"/>
    <w:rsid w:val="00492833"/>
    <w:rsid w:val="00493253"/>
    <w:rsid w:val="00493685"/>
    <w:rsid w:val="004937D5"/>
    <w:rsid w:val="004939A7"/>
    <w:rsid w:val="00493ABF"/>
    <w:rsid w:val="0049452C"/>
    <w:rsid w:val="0049483E"/>
    <w:rsid w:val="00494E17"/>
    <w:rsid w:val="00494F4F"/>
    <w:rsid w:val="004950C1"/>
    <w:rsid w:val="0049512D"/>
    <w:rsid w:val="00495206"/>
    <w:rsid w:val="00495890"/>
    <w:rsid w:val="00495D86"/>
    <w:rsid w:val="004960B6"/>
    <w:rsid w:val="00496562"/>
    <w:rsid w:val="00496B8D"/>
    <w:rsid w:val="00496FF1"/>
    <w:rsid w:val="004973CB"/>
    <w:rsid w:val="00497A25"/>
    <w:rsid w:val="00497DB9"/>
    <w:rsid w:val="004A0347"/>
    <w:rsid w:val="004A0543"/>
    <w:rsid w:val="004A063E"/>
    <w:rsid w:val="004A0657"/>
    <w:rsid w:val="004A0854"/>
    <w:rsid w:val="004A08D3"/>
    <w:rsid w:val="004A10F4"/>
    <w:rsid w:val="004A114C"/>
    <w:rsid w:val="004A166E"/>
    <w:rsid w:val="004A17AA"/>
    <w:rsid w:val="004A1977"/>
    <w:rsid w:val="004A1E5E"/>
    <w:rsid w:val="004A2A1D"/>
    <w:rsid w:val="004A2D0B"/>
    <w:rsid w:val="004A2E28"/>
    <w:rsid w:val="004A30CE"/>
    <w:rsid w:val="004A3400"/>
    <w:rsid w:val="004A3E03"/>
    <w:rsid w:val="004A3FE7"/>
    <w:rsid w:val="004A42FC"/>
    <w:rsid w:val="004A45C0"/>
    <w:rsid w:val="004A468E"/>
    <w:rsid w:val="004A479E"/>
    <w:rsid w:val="004A5034"/>
    <w:rsid w:val="004A5161"/>
    <w:rsid w:val="004A535A"/>
    <w:rsid w:val="004A56CA"/>
    <w:rsid w:val="004A57A8"/>
    <w:rsid w:val="004A5F07"/>
    <w:rsid w:val="004A65A2"/>
    <w:rsid w:val="004A68B0"/>
    <w:rsid w:val="004A68B6"/>
    <w:rsid w:val="004A7173"/>
    <w:rsid w:val="004A7552"/>
    <w:rsid w:val="004A75FF"/>
    <w:rsid w:val="004A7D29"/>
    <w:rsid w:val="004B00E4"/>
    <w:rsid w:val="004B0754"/>
    <w:rsid w:val="004B0FAD"/>
    <w:rsid w:val="004B1276"/>
    <w:rsid w:val="004B1E9F"/>
    <w:rsid w:val="004B25DD"/>
    <w:rsid w:val="004B2801"/>
    <w:rsid w:val="004B28A1"/>
    <w:rsid w:val="004B2BAD"/>
    <w:rsid w:val="004B2CF9"/>
    <w:rsid w:val="004B2E0E"/>
    <w:rsid w:val="004B2F77"/>
    <w:rsid w:val="004B2FEE"/>
    <w:rsid w:val="004B3011"/>
    <w:rsid w:val="004B38F7"/>
    <w:rsid w:val="004B39DF"/>
    <w:rsid w:val="004B437B"/>
    <w:rsid w:val="004B449D"/>
    <w:rsid w:val="004B47FE"/>
    <w:rsid w:val="004B4876"/>
    <w:rsid w:val="004B4962"/>
    <w:rsid w:val="004B4A2F"/>
    <w:rsid w:val="004B4A34"/>
    <w:rsid w:val="004B54BF"/>
    <w:rsid w:val="004B6298"/>
    <w:rsid w:val="004B6F33"/>
    <w:rsid w:val="004B718B"/>
    <w:rsid w:val="004B77E5"/>
    <w:rsid w:val="004B7B79"/>
    <w:rsid w:val="004B7E7D"/>
    <w:rsid w:val="004C01AA"/>
    <w:rsid w:val="004C0B8E"/>
    <w:rsid w:val="004C0B95"/>
    <w:rsid w:val="004C0DAC"/>
    <w:rsid w:val="004C11B7"/>
    <w:rsid w:val="004C149B"/>
    <w:rsid w:val="004C1921"/>
    <w:rsid w:val="004C1DE0"/>
    <w:rsid w:val="004C20D3"/>
    <w:rsid w:val="004C2383"/>
    <w:rsid w:val="004C2756"/>
    <w:rsid w:val="004C289C"/>
    <w:rsid w:val="004C2F02"/>
    <w:rsid w:val="004C3442"/>
    <w:rsid w:val="004C352A"/>
    <w:rsid w:val="004C3673"/>
    <w:rsid w:val="004C3C2A"/>
    <w:rsid w:val="004C4098"/>
    <w:rsid w:val="004C4432"/>
    <w:rsid w:val="004C44D7"/>
    <w:rsid w:val="004C4ADA"/>
    <w:rsid w:val="004C519E"/>
    <w:rsid w:val="004C5371"/>
    <w:rsid w:val="004C54F8"/>
    <w:rsid w:val="004C5764"/>
    <w:rsid w:val="004C576E"/>
    <w:rsid w:val="004C5BA5"/>
    <w:rsid w:val="004C6237"/>
    <w:rsid w:val="004C6992"/>
    <w:rsid w:val="004C6E6C"/>
    <w:rsid w:val="004C7123"/>
    <w:rsid w:val="004C7945"/>
    <w:rsid w:val="004C7993"/>
    <w:rsid w:val="004C7B49"/>
    <w:rsid w:val="004C7E89"/>
    <w:rsid w:val="004D0040"/>
    <w:rsid w:val="004D0FEE"/>
    <w:rsid w:val="004D1E71"/>
    <w:rsid w:val="004D1F21"/>
    <w:rsid w:val="004D2359"/>
    <w:rsid w:val="004D2552"/>
    <w:rsid w:val="004D2C7E"/>
    <w:rsid w:val="004D2E3C"/>
    <w:rsid w:val="004D2F40"/>
    <w:rsid w:val="004D2FD8"/>
    <w:rsid w:val="004D3192"/>
    <w:rsid w:val="004D329C"/>
    <w:rsid w:val="004D3BF7"/>
    <w:rsid w:val="004D3C5E"/>
    <w:rsid w:val="004D3E26"/>
    <w:rsid w:val="004D4404"/>
    <w:rsid w:val="004D44F9"/>
    <w:rsid w:val="004D480A"/>
    <w:rsid w:val="004D5279"/>
    <w:rsid w:val="004D58ED"/>
    <w:rsid w:val="004D5A7A"/>
    <w:rsid w:val="004D5BE5"/>
    <w:rsid w:val="004D69F2"/>
    <w:rsid w:val="004D6E5D"/>
    <w:rsid w:val="004D72BF"/>
    <w:rsid w:val="004D73FC"/>
    <w:rsid w:val="004D7588"/>
    <w:rsid w:val="004D75B6"/>
    <w:rsid w:val="004E0653"/>
    <w:rsid w:val="004E0A8D"/>
    <w:rsid w:val="004E0DF2"/>
    <w:rsid w:val="004E1098"/>
    <w:rsid w:val="004E12EA"/>
    <w:rsid w:val="004E13C5"/>
    <w:rsid w:val="004E1D90"/>
    <w:rsid w:val="004E252D"/>
    <w:rsid w:val="004E2A5F"/>
    <w:rsid w:val="004E2C2A"/>
    <w:rsid w:val="004E2E6F"/>
    <w:rsid w:val="004E30AC"/>
    <w:rsid w:val="004E38D5"/>
    <w:rsid w:val="004E41F8"/>
    <w:rsid w:val="004E45E6"/>
    <w:rsid w:val="004E4A13"/>
    <w:rsid w:val="004E541A"/>
    <w:rsid w:val="004E5749"/>
    <w:rsid w:val="004E59D7"/>
    <w:rsid w:val="004E6A3A"/>
    <w:rsid w:val="004E6A4E"/>
    <w:rsid w:val="004E6F6C"/>
    <w:rsid w:val="004E6FA7"/>
    <w:rsid w:val="004E760F"/>
    <w:rsid w:val="004E76CC"/>
    <w:rsid w:val="004E77E8"/>
    <w:rsid w:val="004E7854"/>
    <w:rsid w:val="004E7E53"/>
    <w:rsid w:val="004F0369"/>
    <w:rsid w:val="004F0626"/>
    <w:rsid w:val="004F06F2"/>
    <w:rsid w:val="004F08C2"/>
    <w:rsid w:val="004F11D8"/>
    <w:rsid w:val="004F1D57"/>
    <w:rsid w:val="004F21EA"/>
    <w:rsid w:val="004F25F4"/>
    <w:rsid w:val="004F2CA8"/>
    <w:rsid w:val="004F338C"/>
    <w:rsid w:val="004F387E"/>
    <w:rsid w:val="004F38AF"/>
    <w:rsid w:val="004F4618"/>
    <w:rsid w:val="004F468D"/>
    <w:rsid w:val="004F4794"/>
    <w:rsid w:val="004F49CE"/>
    <w:rsid w:val="004F50F6"/>
    <w:rsid w:val="004F57B0"/>
    <w:rsid w:val="004F5852"/>
    <w:rsid w:val="004F5A93"/>
    <w:rsid w:val="004F5D07"/>
    <w:rsid w:val="004F63C0"/>
    <w:rsid w:val="004F6544"/>
    <w:rsid w:val="004F6A40"/>
    <w:rsid w:val="004F6BA9"/>
    <w:rsid w:val="004F721C"/>
    <w:rsid w:val="004F7AF7"/>
    <w:rsid w:val="004F7D5E"/>
    <w:rsid w:val="00500FCE"/>
    <w:rsid w:val="005014A8"/>
    <w:rsid w:val="0050172F"/>
    <w:rsid w:val="00501ED5"/>
    <w:rsid w:val="00502053"/>
    <w:rsid w:val="005021BD"/>
    <w:rsid w:val="005021F0"/>
    <w:rsid w:val="0050232B"/>
    <w:rsid w:val="0050255A"/>
    <w:rsid w:val="00502CF8"/>
    <w:rsid w:val="0050303B"/>
    <w:rsid w:val="005036FF"/>
    <w:rsid w:val="00503B71"/>
    <w:rsid w:val="00504303"/>
    <w:rsid w:val="00504CC8"/>
    <w:rsid w:val="00504FCE"/>
    <w:rsid w:val="0050587B"/>
    <w:rsid w:val="005069A9"/>
    <w:rsid w:val="00506B44"/>
    <w:rsid w:val="00506C1B"/>
    <w:rsid w:val="00507796"/>
    <w:rsid w:val="00507C9F"/>
    <w:rsid w:val="00510085"/>
    <w:rsid w:val="00510241"/>
    <w:rsid w:val="00510456"/>
    <w:rsid w:val="00510500"/>
    <w:rsid w:val="00510A73"/>
    <w:rsid w:val="00510C3D"/>
    <w:rsid w:val="00510DCF"/>
    <w:rsid w:val="00510E05"/>
    <w:rsid w:val="0051113F"/>
    <w:rsid w:val="005129D6"/>
    <w:rsid w:val="00512AA5"/>
    <w:rsid w:val="00512BDC"/>
    <w:rsid w:val="00512D2F"/>
    <w:rsid w:val="005134D1"/>
    <w:rsid w:val="0051352F"/>
    <w:rsid w:val="00514B37"/>
    <w:rsid w:val="00514B43"/>
    <w:rsid w:val="005153F3"/>
    <w:rsid w:val="00515639"/>
    <w:rsid w:val="00515AAF"/>
    <w:rsid w:val="00515B82"/>
    <w:rsid w:val="00515E4F"/>
    <w:rsid w:val="00515EC3"/>
    <w:rsid w:val="00515F10"/>
    <w:rsid w:val="00516077"/>
    <w:rsid w:val="005167D8"/>
    <w:rsid w:val="00516B65"/>
    <w:rsid w:val="00516D3D"/>
    <w:rsid w:val="00516D46"/>
    <w:rsid w:val="0051726C"/>
    <w:rsid w:val="00520D0A"/>
    <w:rsid w:val="00520F9C"/>
    <w:rsid w:val="00521089"/>
    <w:rsid w:val="0052114A"/>
    <w:rsid w:val="00521241"/>
    <w:rsid w:val="00521A34"/>
    <w:rsid w:val="005227D4"/>
    <w:rsid w:val="00522EE2"/>
    <w:rsid w:val="005232D2"/>
    <w:rsid w:val="005239D6"/>
    <w:rsid w:val="00523CD1"/>
    <w:rsid w:val="00524255"/>
    <w:rsid w:val="005244E3"/>
    <w:rsid w:val="00524F72"/>
    <w:rsid w:val="0052513C"/>
    <w:rsid w:val="00525292"/>
    <w:rsid w:val="00525D18"/>
    <w:rsid w:val="00526272"/>
    <w:rsid w:val="00526409"/>
    <w:rsid w:val="005268F2"/>
    <w:rsid w:val="0052755F"/>
    <w:rsid w:val="00527DAC"/>
    <w:rsid w:val="005300E9"/>
    <w:rsid w:val="00530B77"/>
    <w:rsid w:val="005310E1"/>
    <w:rsid w:val="005317F7"/>
    <w:rsid w:val="00531AF3"/>
    <w:rsid w:val="00531BCF"/>
    <w:rsid w:val="00531D97"/>
    <w:rsid w:val="00532117"/>
    <w:rsid w:val="00532A3C"/>
    <w:rsid w:val="00532FC6"/>
    <w:rsid w:val="0053330A"/>
    <w:rsid w:val="00533484"/>
    <w:rsid w:val="00533517"/>
    <w:rsid w:val="00533F5E"/>
    <w:rsid w:val="005341D7"/>
    <w:rsid w:val="00534886"/>
    <w:rsid w:val="00534922"/>
    <w:rsid w:val="0053502C"/>
    <w:rsid w:val="005353D2"/>
    <w:rsid w:val="005356B1"/>
    <w:rsid w:val="00535888"/>
    <w:rsid w:val="00535B19"/>
    <w:rsid w:val="00535DBB"/>
    <w:rsid w:val="0053612F"/>
    <w:rsid w:val="00536262"/>
    <w:rsid w:val="005363CC"/>
    <w:rsid w:val="0053641D"/>
    <w:rsid w:val="0053645C"/>
    <w:rsid w:val="0053680F"/>
    <w:rsid w:val="00536BDB"/>
    <w:rsid w:val="00536BF0"/>
    <w:rsid w:val="00536FD9"/>
    <w:rsid w:val="005370C6"/>
    <w:rsid w:val="005378A6"/>
    <w:rsid w:val="00537E22"/>
    <w:rsid w:val="00540907"/>
    <w:rsid w:val="00540E03"/>
    <w:rsid w:val="005411BD"/>
    <w:rsid w:val="0054163E"/>
    <w:rsid w:val="0054175C"/>
    <w:rsid w:val="00541959"/>
    <w:rsid w:val="00541D77"/>
    <w:rsid w:val="00542025"/>
    <w:rsid w:val="00542516"/>
    <w:rsid w:val="005427CC"/>
    <w:rsid w:val="005428DE"/>
    <w:rsid w:val="00542AAC"/>
    <w:rsid w:val="00542C21"/>
    <w:rsid w:val="005433C7"/>
    <w:rsid w:val="005433F0"/>
    <w:rsid w:val="00543959"/>
    <w:rsid w:val="00543FB9"/>
    <w:rsid w:val="005444E9"/>
    <w:rsid w:val="005446BF"/>
    <w:rsid w:val="00544887"/>
    <w:rsid w:val="00544DEC"/>
    <w:rsid w:val="00544EB2"/>
    <w:rsid w:val="00545281"/>
    <w:rsid w:val="00546D80"/>
    <w:rsid w:val="00546EEF"/>
    <w:rsid w:val="00547044"/>
    <w:rsid w:val="00547544"/>
    <w:rsid w:val="0054762F"/>
    <w:rsid w:val="005477BF"/>
    <w:rsid w:val="0054799D"/>
    <w:rsid w:val="00547BA3"/>
    <w:rsid w:val="00550201"/>
    <w:rsid w:val="00550EEE"/>
    <w:rsid w:val="0055108E"/>
    <w:rsid w:val="00551B71"/>
    <w:rsid w:val="005520A3"/>
    <w:rsid w:val="00552503"/>
    <w:rsid w:val="00552978"/>
    <w:rsid w:val="0055307C"/>
    <w:rsid w:val="0055329A"/>
    <w:rsid w:val="005532A9"/>
    <w:rsid w:val="005536F8"/>
    <w:rsid w:val="00553714"/>
    <w:rsid w:val="00553A34"/>
    <w:rsid w:val="00553CE0"/>
    <w:rsid w:val="005545B8"/>
    <w:rsid w:val="00554614"/>
    <w:rsid w:val="00554734"/>
    <w:rsid w:val="00554D5B"/>
    <w:rsid w:val="00554F66"/>
    <w:rsid w:val="005550C4"/>
    <w:rsid w:val="0055520D"/>
    <w:rsid w:val="005553C4"/>
    <w:rsid w:val="005558B4"/>
    <w:rsid w:val="00555D25"/>
    <w:rsid w:val="00555E60"/>
    <w:rsid w:val="00556375"/>
    <w:rsid w:val="005566F0"/>
    <w:rsid w:val="00556CF8"/>
    <w:rsid w:val="00556D70"/>
    <w:rsid w:val="00556D81"/>
    <w:rsid w:val="0055717B"/>
    <w:rsid w:val="00560896"/>
    <w:rsid w:val="005609E8"/>
    <w:rsid w:val="00560B97"/>
    <w:rsid w:val="00560FBE"/>
    <w:rsid w:val="00560FD2"/>
    <w:rsid w:val="005610C9"/>
    <w:rsid w:val="00561129"/>
    <w:rsid w:val="005612A4"/>
    <w:rsid w:val="005612C4"/>
    <w:rsid w:val="00561906"/>
    <w:rsid w:val="00561957"/>
    <w:rsid w:val="00561A19"/>
    <w:rsid w:val="00561A27"/>
    <w:rsid w:val="00561AEB"/>
    <w:rsid w:val="00561C84"/>
    <w:rsid w:val="00562159"/>
    <w:rsid w:val="00562459"/>
    <w:rsid w:val="00562941"/>
    <w:rsid w:val="00563DB0"/>
    <w:rsid w:val="00563E4A"/>
    <w:rsid w:val="00564389"/>
    <w:rsid w:val="005644AC"/>
    <w:rsid w:val="005645DB"/>
    <w:rsid w:val="005645FD"/>
    <w:rsid w:val="005647F9"/>
    <w:rsid w:val="0056546F"/>
    <w:rsid w:val="0056590E"/>
    <w:rsid w:val="00565E5D"/>
    <w:rsid w:val="00566029"/>
    <w:rsid w:val="005660B6"/>
    <w:rsid w:val="005661DC"/>
    <w:rsid w:val="005665DB"/>
    <w:rsid w:val="00566B0D"/>
    <w:rsid w:val="00566E17"/>
    <w:rsid w:val="00567177"/>
    <w:rsid w:val="005671AA"/>
    <w:rsid w:val="0056757F"/>
    <w:rsid w:val="00567D43"/>
    <w:rsid w:val="0057014E"/>
    <w:rsid w:val="005701F2"/>
    <w:rsid w:val="00570793"/>
    <w:rsid w:val="00570E82"/>
    <w:rsid w:val="00570F93"/>
    <w:rsid w:val="00570FF6"/>
    <w:rsid w:val="00571338"/>
    <w:rsid w:val="00571823"/>
    <w:rsid w:val="00571989"/>
    <w:rsid w:val="005720D5"/>
    <w:rsid w:val="0057212C"/>
    <w:rsid w:val="005726DC"/>
    <w:rsid w:val="0057299C"/>
    <w:rsid w:val="00572A55"/>
    <w:rsid w:val="00572F9E"/>
    <w:rsid w:val="00572FD9"/>
    <w:rsid w:val="00573490"/>
    <w:rsid w:val="005736AA"/>
    <w:rsid w:val="00573C6A"/>
    <w:rsid w:val="00573DEB"/>
    <w:rsid w:val="0057434F"/>
    <w:rsid w:val="005744F8"/>
    <w:rsid w:val="0057490B"/>
    <w:rsid w:val="00574D84"/>
    <w:rsid w:val="00574F2C"/>
    <w:rsid w:val="0057549C"/>
    <w:rsid w:val="0057560A"/>
    <w:rsid w:val="00575A4B"/>
    <w:rsid w:val="00575BC2"/>
    <w:rsid w:val="00575CB6"/>
    <w:rsid w:val="0057746A"/>
    <w:rsid w:val="0057776E"/>
    <w:rsid w:val="0057780D"/>
    <w:rsid w:val="0057785D"/>
    <w:rsid w:val="005803CD"/>
    <w:rsid w:val="00581AB4"/>
    <w:rsid w:val="00581B39"/>
    <w:rsid w:val="00581BFC"/>
    <w:rsid w:val="00581D33"/>
    <w:rsid w:val="00582252"/>
    <w:rsid w:val="00582A04"/>
    <w:rsid w:val="00582D40"/>
    <w:rsid w:val="005834A2"/>
    <w:rsid w:val="00583684"/>
    <w:rsid w:val="005837E1"/>
    <w:rsid w:val="00583863"/>
    <w:rsid w:val="00583BCB"/>
    <w:rsid w:val="00583D57"/>
    <w:rsid w:val="00583DCC"/>
    <w:rsid w:val="00584015"/>
    <w:rsid w:val="005844F7"/>
    <w:rsid w:val="005849C3"/>
    <w:rsid w:val="00584FD2"/>
    <w:rsid w:val="00585140"/>
    <w:rsid w:val="00585521"/>
    <w:rsid w:val="00585965"/>
    <w:rsid w:val="00586163"/>
    <w:rsid w:val="00586484"/>
    <w:rsid w:val="005866D8"/>
    <w:rsid w:val="00586AFC"/>
    <w:rsid w:val="00586EF6"/>
    <w:rsid w:val="00587098"/>
    <w:rsid w:val="005877C1"/>
    <w:rsid w:val="00587D91"/>
    <w:rsid w:val="00590082"/>
    <w:rsid w:val="005901F0"/>
    <w:rsid w:val="00590830"/>
    <w:rsid w:val="00590A7E"/>
    <w:rsid w:val="00590E5F"/>
    <w:rsid w:val="005913F9"/>
    <w:rsid w:val="00591481"/>
    <w:rsid w:val="00591659"/>
    <w:rsid w:val="0059177E"/>
    <w:rsid w:val="005918F8"/>
    <w:rsid w:val="00591D8E"/>
    <w:rsid w:val="00591FA9"/>
    <w:rsid w:val="005924A2"/>
    <w:rsid w:val="00592ABF"/>
    <w:rsid w:val="00592FB5"/>
    <w:rsid w:val="00594792"/>
    <w:rsid w:val="00594854"/>
    <w:rsid w:val="00595A41"/>
    <w:rsid w:val="00595A82"/>
    <w:rsid w:val="00595A9E"/>
    <w:rsid w:val="005A04D9"/>
    <w:rsid w:val="005A04F3"/>
    <w:rsid w:val="005A0B50"/>
    <w:rsid w:val="005A1560"/>
    <w:rsid w:val="005A179F"/>
    <w:rsid w:val="005A19E2"/>
    <w:rsid w:val="005A1BFF"/>
    <w:rsid w:val="005A1CCA"/>
    <w:rsid w:val="005A1D4B"/>
    <w:rsid w:val="005A1E0B"/>
    <w:rsid w:val="005A1F5A"/>
    <w:rsid w:val="005A1F8B"/>
    <w:rsid w:val="005A1FB5"/>
    <w:rsid w:val="005A212A"/>
    <w:rsid w:val="005A2466"/>
    <w:rsid w:val="005A270B"/>
    <w:rsid w:val="005A2823"/>
    <w:rsid w:val="005A2C8F"/>
    <w:rsid w:val="005A32C5"/>
    <w:rsid w:val="005A333C"/>
    <w:rsid w:val="005A4417"/>
    <w:rsid w:val="005A4893"/>
    <w:rsid w:val="005A4AB1"/>
    <w:rsid w:val="005A4DD4"/>
    <w:rsid w:val="005A4E83"/>
    <w:rsid w:val="005A5C25"/>
    <w:rsid w:val="005A5C7B"/>
    <w:rsid w:val="005A623C"/>
    <w:rsid w:val="005A64DB"/>
    <w:rsid w:val="005A66E4"/>
    <w:rsid w:val="005A6FB7"/>
    <w:rsid w:val="005A7E74"/>
    <w:rsid w:val="005B0115"/>
    <w:rsid w:val="005B015E"/>
    <w:rsid w:val="005B0DCE"/>
    <w:rsid w:val="005B0E3F"/>
    <w:rsid w:val="005B161E"/>
    <w:rsid w:val="005B18CB"/>
    <w:rsid w:val="005B1914"/>
    <w:rsid w:val="005B1B7C"/>
    <w:rsid w:val="005B29E2"/>
    <w:rsid w:val="005B2AA7"/>
    <w:rsid w:val="005B2B21"/>
    <w:rsid w:val="005B2D29"/>
    <w:rsid w:val="005B314C"/>
    <w:rsid w:val="005B33ED"/>
    <w:rsid w:val="005B3E67"/>
    <w:rsid w:val="005B415D"/>
    <w:rsid w:val="005B42AA"/>
    <w:rsid w:val="005B4E69"/>
    <w:rsid w:val="005B53F8"/>
    <w:rsid w:val="005B55F4"/>
    <w:rsid w:val="005B5DD2"/>
    <w:rsid w:val="005B661D"/>
    <w:rsid w:val="005B6F35"/>
    <w:rsid w:val="005B70B4"/>
    <w:rsid w:val="005B741E"/>
    <w:rsid w:val="005B7700"/>
    <w:rsid w:val="005B78BF"/>
    <w:rsid w:val="005B7BD6"/>
    <w:rsid w:val="005B7CCA"/>
    <w:rsid w:val="005C0277"/>
    <w:rsid w:val="005C0521"/>
    <w:rsid w:val="005C08BF"/>
    <w:rsid w:val="005C0F53"/>
    <w:rsid w:val="005C158E"/>
    <w:rsid w:val="005C2144"/>
    <w:rsid w:val="005C2761"/>
    <w:rsid w:val="005C2FF5"/>
    <w:rsid w:val="005C307C"/>
    <w:rsid w:val="005C35FA"/>
    <w:rsid w:val="005C3778"/>
    <w:rsid w:val="005C3896"/>
    <w:rsid w:val="005C3A49"/>
    <w:rsid w:val="005C3B02"/>
    <w:rsid w:val="005C3D47"/>
    <w:rsid w:val="005C3E93"/>
    <w:rsid w:val="005C3F04"/>
    <w:rsid w:val="005C491D"/>
    <w:rsid w:val="005C4DD6"/>
    <w:rsid w:val="005C4F44"/>
    <w:rsid w:val="005C532F"/>
    <w:rsid w:val="005C609A"/>
    <w:rsid w:val="005C61CB"/>
    <w:rsid w:val="005C6305"/>
    <w:rsid w:val="005C6354"/>
    <w:rsid w:val="005C6520"/>
    <w:rsid w:val="005C6677"/>
    <w:rsid w:val="005C6796"/>
    <w:rsid w:val="005C6BE7"/>
    <w:rsid w:val="005C6EB9"/>
    <w:rsid w:val="005C71E3"/>
    <w:rsid w:val="005C741C"/>
    <w:rsid w:val="005C7627"/>
    <w:rsid w:val="005C7878"/>
    <w:rsid w:val="005C79B6"/>
    <w:rsid w:val="005C7BE3"/>
    <w:rsid w:val="005C7E73"/>
    <w:rsid w:val="005C7FA2"/>
    <w:rsid w:val="005C7FF0"/>
    <w:rsid w:val="005D0473"/>
    <w:rsid w:val="005D065A"/>
    <w:rsid w:val="005D08A6"/>
    <w:rsid w:val="005D0B4A"/>
    <w:rsid w:val="005D0BC3"/>
    <w:rsid w:val="005D1473"/>
    <w:rsid w:val="005D14FC"/>
    <w:rsid w:val="005D15BF"/>
    <w:rsid w:val="005D1843"/>
    <w:rsid w:val="005D1873"/>
    <w:rsid w:val="005D2061"/>
    <w:rsid w:val="005D2EA8"/>
    <w:rsid w:val="005D2F50"/>
    <w:rsid w:val="005D3035"/>
    <w:rsid w:val="005D30FD"/>
    <w:rsid w:val="005D31BC"/>
    <w:rsid w:val="005D34DA"/>
    <w:rsid w:val="005D3EB1"/>
    <w:rsid w:val="005D46E4"/>
    <w:rsid w:val="005D4828"/>
    <w:rsid w:val="005D4ADD"/>
    <w:rsid w:val="005D4E45"/>
    <w:rsid w:val="005D5BA5"/>
    <w:rsid w:val="005D5D77"/>
    <w:rsid w:val="005D6EDA"/>
    <w:rsid w:val="005D70E3"/>
    <w:rsid w:val="005D73E8"/>
    <w:rsid w:val="005D7584"/>
    <w:rsid w:val="005D7589"/>
    <w:rsid w:val="005D760E"/>
    <w:rsid w:val="005D77E2"/>
    <w:rsid w:val="005D785F"/>
    <w:rsid w:val="005D7BEA"/>
    <w:rsid w:val="005E01FB"/>
    <w:rsid w:val="005E0800"/>
    <w:rsid w:val="005E15CA"/>
    <w:rsid w:val="005E1CC8"/>
    <w:rsid w:val="005E227D"/>
    <w:rsid w:val="005E2332"/>
    <w:rsid w:val="005E236B"/>
    <w:rsid w:val="005E2FE7"/>
    <w:rsid w:val="005E3452"/>
    <w:rsid w:val="005E39FE"/>
    <w:rsid w:val="005E3CD9"/>
    <w:rsid w:val="005E3D11"/>
    <w:rsid w:val="005E4214"/>
    <w:rsid w:val="005E44E5"/>
    <w:rsid w:val="005E5146"/>
    <w:rsid w:val="005E5370"/>
    <w:rsid w:val="005E5751"/>
    <w:rsid w:val="005E5A3D"/>
    <w:rsid w:val="005E5C10"/>
    <w:rsid w:val="005E5C91"/>
    <w:rsid w:val="005E5C99"/>
    <w:rsid w:val="005E5D5F"/>
    <w:rsid w:val="005E5EB6"/>
    <w:rsid w:val="005E6075"/>
    <w:rsid w:val="005E60DF"/>
    <w:rsid w:val="005E6544"/>
    <w:rsid w:val="005E6B84"/>
    <w:rsid w:val="005E6E69"/>
    <w:rsid w:val="005E7036"/>
    <w:rsid w:val="005E739A"/>
    <w:rsid w:val="005E7453"/>
    <w:rsid w:val="005E7492"/>
    <w:rsid w:val="005E781B"/>
    <w:rsid w:val="005E788B"/>
    <w:rsid w:val="005E7EE4"/>
    <w:rsid w:val="005E7EFB"/>
    <w:rsid w:val="005F0386"/>
    <w:rsid w:val="005F06DC"/>
    <w:rsid w:val="005F081D"/>
    <w:rsid w:val="005F0DA8"/>
    <w:rsid w:val="005F0EBB"/>
    <w:rsid w:val="005F137B"/>
    <w:rsid w:val="005F19B2"/>
    <w:rsid w:val="005F1A84"/>
    <w:rsid w:val="005F1CBF"/>
    <w:rsid w:val="005F208B"/>
    <w:rsid w:val="005F2EA9"/>
    <w:rsid w:val="005F3218"/>
    <w:rsid w:val="005F3481"/>
    <w:rsid w:val="005F3BD6"/>
    <w:rsid w:val="005F4740"/>
    <w:rsid w:val="005F49CC"/>
    <w:rsid w:val="005F4D26"/>
    <w:rsid w:val="005F4E45"/>
    <w:rsid w:val="005F504C"/>
    <w:rsid w:val="005F50B5"/>
    <w:rsid w:val="005F51CF"/>
    <w:rsid w:val="005F530A"/>
    <w:rsid w:val="005F55E0"/>
    <w:rsid w:val="005F586E"/>
    <w:rsid w:val="005F5914"/>
    <w:rsid w:val="005F5F3A"/>
    <w:rsid w:val="005F5FEE"/>
    <w:rsid w:val="005F61E6"/>
    <w:rsid w:val="005F667B"/>
    <w:rsid w:val="005F66CC"/>
    <w:rsid w:val="005F6772"/>
    <w:rsid w:val="005F68D8"/>
    <w:rsid w:val="005F70CB"/>
    <w:rsid w:val="005F72D5"/>
    <w:rsid w:val="005F7667"/>
    <w:rsid w:val="005F7C55"/>
    <w:rsid w:val="006003C2"/>
    <w:rsid w:val="00600BE7"/>
    <w:rsid w:val="00600F68"/>
    <w:rsid w:val="00601649"/>
    <w:rsid w:val="00601F57"/>
    <w:rsid w:val="006021BC"/>
    <w:rsid w:val="00602350"/>
    <w:rsid w:val="00602EF1"/>
    <w:rsid w:val="00603576"/>
    <w:rsid w:val="0060363B"/>
    <w:rsid w:val="00603BDB"/>
    <w:rsid w:val="00604013"/>
    <w:rsid w:val="006044E5"/>
    <w:rsid w:val="00605222"/>
    <w:rsid w:val="00605452"/>
    <w:rsid w:val="0060616A"/>
    <w:rsid w:val="00607323"/>
    <w:rsid w:val="00607422"/>
    <w:rsid w:val="00607B8E"/>
    <w:rsid w:val="00607CA6"/>
    <w:rsid w:val="00607D54"/>
    <w:rsid w:val="006100B0"/>
    <w:rsid w:val="00610712"/>
    <w:rsid w:val="006108DD"/>
    <w:rsid w:val="006109E5"/>
    <w:rsid w:val="00610B0F"/>
    <w:rsid w:val="0061108C"/>
    <w:rsid w:val="0061196E"/>
    <w:rsid w:val="006121E9"/>
    <w:rsid w:val="0061251D"/>
    <w:rsid w:val="00612C40"/>
    <w:rsid w:val="00613172"/>
    <w:rsid w:val="00613183"/>
    <w:rsid w:val="00613297"/>
    <w:rsid w:val="00613477"/>
    <w:rsid w:val="00613928"/>
    <w:rsid w:val="006139A9"/>
    <w:rsid w:val="00613B41"/>
    <w:rsid w:val="00613E25"/>
    <w:rsid w:val="00613F4D"/>
    <w:rsid w:val="0061421D"/>
    <w:rsid w:val="0061439A"/>
    <w:rsid w:val="00614504"/>
    <w:rsid w:val="0061450C"/>
    <w:rsid w:val="006146A3"/>
    <w:rsid w:val="00615D48"/>
    <w:rsid w:val="00615FC5"/>
    <w:rsid w:val="006164DC"/>
    <w:rsid w:val="00616671"/>
    <w:rsid w:val="00616DDD"/>
    <w:rsid w:val="00617234"/>
    <w:rsid w:val="006172AF"/>
    <w:rsid w:val="006175B9"/>
    <w:rsid w:val="00617A9A"/>
    <w:rsid w:val="00617F51"/>
    <w:rsid w:val="00620291"/>
    <w:rsid w:val="0062033F"/>
    <w:rsid w:val="00620755"/>
    <w:rsid w:val="00620B06"/>
    <w:rsid w:val="006214B9"/>
    <w:rsid w:val="00621AC7"/>
    <w:rsid w:val="00622041"/>
    <w:rsid w:val="00623411"/>
    <w:rsid w:val="00623636"/>
    <w:rsid w:val="00623C06"/>
    <w:rsid w:val="00623F7E"/>
    <w:rsid w:val="006244E0"/>
    <w:rsid w:val="0062451E"/>
    <w:rsid w:val="006245EA"/>
    <w:rsid w:val="0062467E"/>
    <w:rsid w:val="00624F86"/>
    <w:rsid w:val="00625180"/>
    <w:rsid w:val="0062539E"/>
    <w:rsid w:val="006256A7"/>
    <w:rsid w:val="006261F4"/>
    <w:rsid w:val="00626765"/>
    <w:rsid w:val="00626A98"/>
    <w:rsid w:val="00626D1C"/>
    <w:rsid w:val="00626DD1"/>
    <w:rsid w:val="00626DE8"/>
    <w:rsid w:val="0062750F"/>
    <w:rsid w:val="006276E5"/>
    <w:rsid w:val="00627AC4"/>
    <w:rsid w:val="00627CD8"/>
    <w:rsid w:val="006308AB"/>
    <w:rsid w:val="00630CDE"/>
    <w:rsid w:val="00630F0B"/>
    <w:rsid w:val="00632266"/>
    <w:rsid w:val="00632342"/>
    <w:rsid w:val="0063285D"/>
    <w:rsid w:val="0063332D"/>
    <w:rsid w:val="006333E2"/>
    <w:rsid w:val="00634338"/>
    <w:rsid w:val="006346B7"/>
    <w:rsid w:val="00635355"/>
    <w:rsid w:val="006360CC"/>
    <w:rsid w:val="0063621D"/>
    <w:rsid w:val="006366B0"/>
    <w:rsid w:val="006366E0"/>
    <w:rsid w:val="00636F40"/>
    <w:rsid w:val="00637155"/>
    <w:rsid w:val="006372A0"/>
    <w:rsid w:val="006372FF"/>
    <w:rsid w:val="00637480"/>
    <w:rsid w:val="0063777B"/>
    <w:rsid w:val="00637936"/>
    <w:rsid w:val="00637ADA"/>
    <w:rsid w:val="00637F23"/>
    <w:rsid w:val="00641A78"/>
    <w:rsid w:val="00641DA6"/>
    <w:rsid w:val="00642C2A"/>
    <w:rsid w:val="00642FC6"/>
    <w:rsid w:val="006431D3"/>
    <w:rsid w:val="00643753"/>
    <w:rsid w:val="00643AD1"/>
    <w:rsid w:val="006443F1"/>
    <w:rsid w:val="00644FAE"/>
    <w:rsid w:val="00645103"/>
    <w:rsid w:val="0064541D"/>
    <w:rsid w:val="006454CD"/>
    <w:rsid w:val="0064576D"/>
    <w:rsid w:val="00645A46"/>
    <w:rsid w:val="00645B07"/>
    <w:rsid w:val="00645CF3"/>
    <w:rsid w:val="00645DB5"/>
    <w:rsid w:val="00646992"/>
    <w:rsid w:val="00646D4E"/>
    <w:rsid w:val="006501F9"/>
    <w:rsid w:val="00650962"/>
    <w:rsid w:val="00650C59"/>
    <w:rsid w:val="00650D20"/>
    <w:rsid w:val="00650DD6"/>
    <w:rsid w:val="006510F1"/>
    <w:rsid w:val="006512B5"/>
    <w:rsid w:val="0065178C"/>
    <w:rsid w:val="00651CA9"/>
    <w:rsid w:val="00651F01"/>
    <w:rsid w:val="006522DD"/>
    <w:rsid w:val="006523AB"/>
    <w:rsid w:val="0065247C"/>
    <w:rsid w:val="0065282A"/>
    <w:rsid w:val="00652851"/>
    <w:rsid w:val="006528F1"/>
    <w:rsid w:val="00652E54"/>
    <w:rsid w:val="00652EB7"/>
    <w:rsid w:val="00653833"/>
    <w:rsid w:val="00653F17"/>
    <w:rsid w:val="00654014"/>
    <w:rsid w:val="006545E0"/>
    <w:rsid w:val="00654CDE"/>
    <w:rsid w:val="00654FFC"/>
    <w:rsid w:val="00655181"/>
    <w:rsid w:val="006555E9"/>
    <w:rsid w:val="006556CE"/>
    <w:rsid w:val="00655CE8"/>
    <w:rsid w:val="00655CEF"/>
    <w:rsid w:val="00655D95"/>
    <w:rsid w:val="00655DD6"/>
    <w:rsid w:val="006561A1"/>
    <w:rsid w:val="006561CB"/>
    <w:rsid w:val="00656390"/>
    <w:rsid w:val="0065671D"/>
    <w:rsid w:val="00656BC9"/>
    <w:rsid w:val="00656D33"/>
    <w:rsid w:val="00656E58"/>
    <w:rsid w:val="006571DC"/>
    <w:rsid w:val="006576E0"/>
    <w:rsid w:val="00657878"/>
    <w:rsid w:val="00657E15"/>
    <w:rsid w:val="006603D3"/>
    <w:rsid w:val="00661599"/>
    <w:rsid w:val="00662012"/>
    <w:rsid w:val="00662106"/>
    <w:rsid w:val="00662117"/>
    <w:rsid w:val="006626F6"/>
    <w:rsid w:val="00662810"/>
    <w:rsid w:val="00662A32"/>
    <w:rsid w:val="00662DC4"/>
    <w:rsid w:val="006632FC"/>
    <w:rsid w:val="00663B8A"/>
    <w:rsid w:val="00663C45"/>
    <w:rsid w:val="00663E4C"/>
    <w:rsid w:val="0066419F"/>
    <w:rsid w:val="00664204"/>
    <w:rsid w:val="006645DA"/>
    <w:rsid w:val="0066463F"/>
    <w:rsid w:val="00664753"/>
    <w:rsid w:val="00664AB7"/>
    <w:rsid w:val="006653C4"/>
    <w:rsid w:val="00665F14"/>
    <w:rsid w:val="00665F8C"/>
    <w:rsid w:val="006662C8"/>
    <w:rsid w:val="006666D4"/>
    <w:rsid w:val="00666B61"/>
    <w:rsid w:val="006676EF"/>
    <w:rsid w:val="006701D3"/>
    <w:rsid w:val="0067068D"/>
    <w:rsid w:val="00670712"/>
    <w:rsid w:val="00670CCB"/>
    <w:rsid w:val="006715DD"/>
    <w:rsid w:val="00671B99"/>
    <w:rsid w:val="006720C4"/>
    <w:rsid w:val="00672453"/>
    <w:rsid w:val="006724B9"/>
    <w:rsid w:val="00672B19"/>
    <w:rsid w:val="00672DF9"/>
    <w:rsid w:val="00672E10"/>
    <w:rsid w:val="00672E96"/>
    <w:rsid w:val="006734B9"/>
    <w:rsid w:val="00673A11"/>
    <w:rsid w:val="0067400E"/>
    <w:rsid w:val="00674084"/>
    <w:rsid w:val="006741F1"/>
    <w:rsid w:val="006743CB"/>
    <w:rsid w:val="00674646"/>
    <w:rsid w:val="0067465C"/>
    <w:rsid w:val="00674808"/>
    <w:rsid w:val="00674980"/>
    <w:rsid w:val="00674A4E"/>
    <w:rsid w:val="00675060"/>
    <w:rsid w:val="0067522F"/>
    <w:rsid w:val="006754E1"/>
    <w:rsid w:val="00675817"/>
    <w:rsid w:val="00675B1E"/>
    <w:rsid w:val="00675CCF"/>
    <w:rsid w:val="006761BB"/>
    <w:rsid w:val="006762E3"/>
    <w:rsid w:val="006769DA"/>
    <w:rsid w:val="00677966"/>
    <w:rsid w:val="00677BCC"/>
    <w:rsid w:val="00677BF9"/>
    <w:rsid w:val="00677C68"/>
    <w:rsid w:val="00680144"/>
    <w:rsid w:val="0068068B"/>
    <w:rsid w:val="006807BA"/>
    <w:rsid w:val="00680D60"/>
    <w:rsid w:val="00680DC5"/>
    <w:rsid w:val="006823AB"/>
    <w:rsid w:val="0068295A"/>
    <w:rsid w:val="00682E01"/>
    <w:rsid w:val="0068304E"/>
    <w:rsid w:val="006834B4"/>
    <w:rsid w:val="006836D1"/>
    <w:rsid w:val="00683944"/>
    <w:rsid w:val="00683BC9"/>
    <w:rsid w:val="00684830"/>
    <w:rsid w:val="00684AC6"/>
    <w:rsid w:val="00684CD8"/>
    <w:rsid w:val="006853AA"/>
    <w:rsid w:val="0068569E"/>
    <w:rsid w:val="00685A74"/>
    <w:rsid w:val="00685B2B"/>
    <w:rsid w:val="006863BE"/>
    <w:rsid w:val="006867CF"/>
    <w:rsid w:val="0068688C"/>
    <w:rsid w:val="00686B51"/>
    <w:rsid w:val="00686F97"/>
    <w:rsid w:val="00687088"/>
    <w:rsid w:val="0068717D"/>
    <w:rsid w:val="00687183"/>
    <w:rsid w:val="006875BA"/>
    <w:rsid w:val="00687A9B"/>
    <w:rsid w:val="00687AFD"/>
    <w:rsid w:val="00690325"/>
    <w:rsid w:val="00690DEB"/>
    <w:rsid w:val="006914E9"/>
    <w:rsid w:val="00691763"/>
    <w:rsid w:val="00691DC0"/>
    <w:rsid w:val="006920FB"/>
    <w:rsid w:val="006923F2"/>
    <w:rsid w:val="006927B4"/>
    <w:rsid w:val="00692AEE"/>
    <w:rsid w:val="00693545"/>
    <w:rsid w:val="00693EEB"/>
    <w:rsid w:val="0069405C"/>
    <w:rsid w:val="00694369"/>
    <w:rsid w:val="006946EC"/>
    <w:rsid w:val="0069485F"/>
    <w:rsid w:val="00694935"/>
    <w:rsid w:val="00694E90"/>
    <w:rsid w:val="006951EF"/>
    <w:rsid w:val="0069531F"/>
    <w:rsid w:val="006955A9"/>
    <w:rsid w:val="00695B24"/>
    <w:rsid w:val="00695D22"/>
    <w:rsid w:val="006964CF"/>
    <w:rsid w:val="00696EBF"/>
    <w:rsid w:val="00696F5F"/>
    <w:rsid w:val="006970DC"/>
    <w:rsid w:val="00697AF3"/>
    <w:rsid w:val="00697D33"/>
    <w:rsid w:val="006A028E"/>
    <w:rsid w:val="006A0388"/>
    <w:rsid w:val="006A045D"/>
    <w:rsid w:val="006A04ED"/>
    <w:rsid w:val="006A0591"/>
    <w:rsid w:val="006A0594"/>
    <w:rsid w:val="006A059B"/>
    <w:rsid w:val="006A06B2"/>
    <w:rsid w:val="006A074A"/>
    <w:rsid w:val="006A0766"/>
    <w:rsid w:val="006A0A9F"/>
    <w:rsid w:val="006A0F59"/>
    <w:rsid w:val="006A10EB"/>
    <w:rsid w:val="006A19C5"/>
    <w:rsid w:val="006A1FF1"/>
    <w:rsid w:val="006A22DC"/>
    <w:rsid w:val="006A2431"/>
    <w:rsid w:val="006A2DA1"/>
    <w:rsid w:val="006A3555"/>
    <w:rsid w:val="006A3D9E"/>
    <w:rsid w:val="006A41FF"/>
    <w:rsid w:val="006A43E7"/>
    <w:rsid w:val="006A4E32"/>
    <w:rsid w:val="006A533A"/>
    <w:rsid w:val="006A54DA"/>
    <w:rsid w:val="006A5C61"/>
    <w:rsid w:val="006A5DFA"/>
    <w:rsid w:val="006A6533"/>
    <w:rsid w:val="006A674A"/>
    <w:rsid w:val="006A6A4E"/>
    <w:rsid w:val="006A7562"/>
    <w:rsid w:val="006A75E9"/>
    <w:rsid w:val="006A7813"/>
    <w:rsid w:val="006A7B98"/>
    <w:rsid w:val="006A7E1A"/>
    <w:rsid w:val="006B035D"/>
    <w:rsid w:val="006B0680"/>
    <w:rsid w:val="006B07DC"/>
    <w:rsid w:val="006B09C3"/>
    <w:rsid w:val="006B11DB"/>
    <w:rsid w:val="006B153C"/>
    <w:rsid w:val="006B1554"/>
    <w:rsid w:val="006B1629"/>
    <w:rsid w:val="006B1E9E"/>
    <w:rsid w:val="006B2280"/>
    <w:rsid w:val="006B22B5"/>
    <w:rsid w:val="006B2596"/>
    <w:rsid w:val="006B2BB3"/>
    <w:rsid w:val="006B2F8C"/>
    <w:rsid w:val="006B34BD"/>
    <w:rsid w:val="006B3A7D"/>
    <w:rsid w:val="006B3AEA"/>
    <w:rsid w:val="006B4010"/>
    <w:rsid w:val="006B4086"/>
    <w:rsid w:val="006B42AF"/>
    <w:rsid w:val="006B47D3"/>
    <w:rsid w:val="006B4A41"/>
    <w:rsid w:val="006B4E2D"/>
    <w:rsid w:val="006B5E5F"/>
    <w:rsid w:val="006B67B6"/>
    <w:rsid w:val="006B6805"/>
    <w:rsid w:val="006B6808"/>
    <w:rsid w:val="006B683D"/>
    <w:rsid w:val="006B6B8C"/>
    <w:rsid w:val="006B6D70"/>
    <w:rsid w:val="006B7410"/>
    <w:rsid w:val="006B7D18"/>
    <w:rsid w:val="006B7EEA"/>
    <w:rsid w:val="006C01D9"/>
    <w:rsid w:val="006C0B01"/>
    <w:rsid w:val="006C0D4C"/>
    <w:rsid w:val="006C1291"/>
    <w:rsid w:val="006C12CD"/>
    <w:rsid w:val="006C15B8"/>
    <w:rsid w:val="006C1648"/>
    <w:rsid w:val="006C1F3E"/>
    <w:rsid w:val="006C229A"/>
    <w:rsid w:val="006C254C"/>
    <w:rsid w:val="006C26D4"/>
    <w:rsid w:val="006C281B"/>
    <w:rsid w:val="006C2E74"/>
    <w:rsid w:val="006C3395"/>
    <w:rsid w:val="006C3AD5"/>
    <w:rsid w:val="006C4B1C"/>
    <w:rsid w:val="006C4E49"/>
    <w:rsid w:val="006C5196"/>
    <w:rsid w:val="006C5915"/>
    <w:rsid w:val="006C593B"/>
    <w:rsid w:val="006C5E78"/>
    <w:rsid w:val="006C608D"/>
    <w:rsid w:val="006C6105"/>
    <w:rsid w:val="006C615E"/>
    <w:rsid w:val="006C704A"/>
    <w:rsid w:val="006C73BB"/>
    <w:rsid w:val="006C7930"/>
    <w:rsid w:val="006C7B3B"/>
    <w:rsid w:val="006C7CB0"/>
    <w:rsid w:val="006D00EC"/>
    <w:rsid w:val="006D0363"/>
    <w:rsid w:val="006D074C"/>
    <w:rsid w:val="006D0C3E"/>
    <w:rsid w:val="006D10B0"/>
    <w:rsid w:val="006D1734"/>
    <w:rsid w:val="006D184B"/>
    <w:rsid w:val="006D19C9"/>
    <w:rsid w:val="006D1E39"/>
    <w:rsid w:val="006D21AA"/>
    <w:rsid w:val="006D2301"/>
    <w:rsid w:val="006D24E7"/>
    <w:rsid w:val="006D2EBE"/>
    <w:rsid w:val="006D3A27"/>
    <w:rsid w:val="006D3F42"/>
    <w:rsid w:val="006D40E5"/>
    <w:rsid w:val="006D4854"/>
    <w:rsid w:val="006D4A43"/>
    <w:rsid w:val="006D4CCF"/>
    <w:rsid w:val="006D5E89"/>
    <w:rsid w:val="006D5F08"/>
    <w:rsid w:val="006D6110"/>
    <w:rsid w:val="006D6306"/>
    <w:rsid w:val="006D6A3F"/>
    <w:rsid w:val="006D768D"/>
    <w:rsid w:val="006D77F4"/>
    <w:rsid w:val="006E09A9"/>
    <w:rsid w:val="006E0C8E"/>
    <w:rsid w:val="006E0E4F"/>
    <w:rsid w:val="006E110C"/>
    <w:rsid w:val="006E1153"/>
    <w:rsid w:val="006E123D"/>
    <w:rsid w:val="006E159A"/>
    <w:rsid w:val="006E1ED8"/>
    <w:rsid w:val="006E1FF3"/>
    <w:rsid w:val="006E2195"/>
    <w:rsid w:val="006E21D3"/>
    <w:rsid w:val="006E238A"/>
    <w:rsid w:val="006E29A0"/>
    <w:rsid w:val="006E31C3"/>
    <w:rsid w:val="006E3B25"/>
    <w:rsid w:val="006E3FC5"/>
    <w:rsid w:val="006E53E9"/>
    <w:rsid w:val="006E5439"/>
    <w:rsid w:val="006E5809"/>
    <w:rsid w:val="006E5BB7"/>
    <w:rsid w:val="006E6FF7"/>
    <w:rsid w:val="006E7448"/>
    <w:rsid w:val="006E7D77"/>
    <w:rsid w:val="006E7E12"/>
    <w:rsid w:val="006F029F"/>
    <w:rsid w:val="006F0563"/>
    <w:rsid w:val="006F14DC"/>
    <w:rsid w:val="006F17EA"/>
    <w:rsid w:val="006F2116"/>
    <w:rsid w:val="006F28EF"/>
    <w:rsid w:val="006F2BA1"/>
    <w:rsid w:val="006F2D25"/>
    <w:rsid w:val="006F2F16"/>
    <w:rsid w:val="006F3354"/>
    <w:rsid w:val="006F4829"/>
    <w:rsid w:val="006F51A3"/>
    <w:rsid w:val="006F522E"/>
    <w:rsid w:val="006F5268"/>
    <w:rsid w:val="006F5776"/>
    <w:rsid w:val="006F5843"/>
    <w:rsid w:val="006F5C47"/>
    <w:rsid w:val="006F5C8C"/>
    <w:rsid w:val="006F61FE"/>
    <w:rsid w:val="006F6A9F"/>
    <w:rsid w:val="006F6C56"/>
    <w:rsid w:val="006F7524"/>
    <w:rsid w:val="006F75B5"/>
    <w:rsid w:val="006F7794"/>
    <w:rsid w:val="006F7A79"/>
    <w:rsid w:val="007004A6"/>
    <w:rsid w:val="00700AAA"/>
    <w:rsid w:val="007014D6"/>
    <w:rsid w:val="007014DE"/>
    <w:rsid w:val="00701634"/>
    <w:rsid w:val="00702369"/>
    <w:rsid w:val="0070295F"/>
    <w:rsid w:val="00702AC8"/>
    <w:rsid w:val="00702CF5"/>
    <w:rsid w:val="00703066"/>
    <w:rsid w:val="00703500"/>
    <w:rsid w:val="0070368F"/>
    <w:rsid w:val="007036A1"/>
    <w:rsid w:val="007036CE"/>
    <w:rsid w:val="00703735"/>
    <w:rsid w:val="007040D8"/>
    <w:rsid w:val="007043B2"/>
    <w:rsid w:val="00704ABC"/>
    <w:rsid w:val="00705154"/>
    <w:rsid w:val="00705250"/>
    <w:rsid w:val="00705378"/>
    <w:rsid w:val="007059C8"/>
    <w:rsid w:val="00705D22"/>
    <w:rsid w:val="00705DB4"/>
    <w:rsid w:val="00705F35"/>
    <w:rsid w:val="007067E8"/>
    <w:rsid w:val="00706ED6"/>
    <w:rsid w:val="00706EDE"/>
    <w:rsid w:val="00707743"/>
    <w:rsid w:val="00707A62"/>
    <w:rsid w:val="00707A7F"/>
    <w:rsid w:val="00710773"/>
    <w:rsid w:val="00710DC5"/>
    <w:rsid w:val="00711404"/>
    <w:rsid w:val="007119DC"/>
    <w:rsid w:val="0071393B"/>
    <w:rsid w:val="00713B32"/>
    <w:rsid w:val="00713DFB"/>
    <w:rsid w:val="007142D0"/>
    <w:rsid w:val="00714A37"/>
    <w:rsid w:val="0071525B"/>
    <w:rsid w:val="00715480"/>
    <w:rsid w:val="00715744"/>
    <w:rsid w:val="0071583A"/>
    <w:rsid w:val="00715C37"/>
    <w:rsid w:val="007160A4"/>
    <w:rsid w:val="00716174"/>
    <w:rsid w:val="007162AE"/>
    <w:rsid w:val="00716310"/>
    <w:rsid w:val="0071636E"/>
    <w:rsid w:val="00716775"/>
    <w:rsid w:val="007167E1"/>
    <w:rsid w:val="00717057"/>
    <w:rsid w:val="00717361"/>
    <w:rsid w:val="00717514"/>
    <w:rsid w:val="00717835"/>
    <w:rsid w:val="00717B50"/>
    <w:rsid w:val="00717FCC"/>
    <w:rsid w:val="007212D0"/>
    <w:rsid w:val="007216CD"/>
    <w:rsid w:val="0072180C"/>
    <w:rsid w:val="00721FA8"/>
    <w:rsid w:val="007225A4"/>
    <w:rsid w:val="007228D9"/>
    <w:rsid w:val="00722EB5"/>
    <w:rsid w:val="0072379B"/>
    <w:rsid w:val="00723ED1"/>
    <w:rsid w:val="00724622"/>
    <w:rsid w:val="00724C91"/>
    <w:rsid w:val="0072530E"/>
    <w:rsid w:val="00726507"/>
    <w:rsid w:val="00726CF3"/>
    <w:rsid w:val="007274B9"/>
    <w:rsid w:val="00727502"/>
    <w:rsid w:val="00727D44"/>
    <w:rsid w:val="00730544"/>
    <w:rsid w:val="00730657"/>
    <w:rsid w:val="007308E1"/>
    <w:rsid w:val="00731079"/>
    <w:rsid w:val="0073116C"/>
    <w:rsid w:val="00731502"/>
    <w:rsid w:val="00731555"/>
    <w:rsid w:val="00731E01"/>
    <w:rsid w:val="0073229F"/>
    <w:rsid w:val="00732A97"/>
    <w:rsid w:val="0073303C"/>
    <w:rsid w:val="00733A17"/>
    <w:rsid w:val="00733B4E"/>
    <w:rsid w:val="00733CDB"/>
    <w:rsid w:val="00733EC7"/>
    <w:rsid w:val="00734130"/>
    <w:rsid w:val="00734436"/>
    <w:rsid w:val="00734D1A"/>
    <w:rsid w:val="00734DDE"/>
    <w:rsid w:val="0073574C"/>
    <w:rsid w:val="00735A3D"/>
    <w:rsid w:val="00735B7D"/>
    <w:rsid w:val="00735ED8"/>
    <w:rsid w:val="00736090"/>
    <w:rsid w:val="00736150"/>
    <w:rsid w:val="0073622D"/>
    <w:rsid w:val="00736682"/>
    <w:rsid w:val="00736B0A"/>
    <w:rsid w:val="00736B54"/>
    <w:rsid w:val="00736CCE"/>
    <w:rsid w:val="00736FC8"/>
    <w:rsid w:val="007370E8"/>
    <w:rsid w:val="0073712E"/>
    <w:rsid w:val="007375D1"/>
    <w:rsid w:val="007377E1"/>
    <w:rsid w:val="00737886"/>
    <w:rsid w:val="00737A0C"/>
    <w:rsid w:val="00737A1F"/>
    <w:rsid w:val="007400C0"/>
    <w:rsid w:val="00740371"/>
    <w:rsid w:val="0074071E"/>
    <w:rsid w:val="00740726"/>
    <w:rsid w:val="00740841"/>
    <w:rsid w:val="007409DC"/>
    <w:rsid w:val="007414B4"/>
    <w:rsid w:val="007414D3"/>
    <w:rsid w:val="0074174A"/>
    <w:rsid w:val="00741AB8"/>
    <w:rsid w:val="0074211C"/>
    <w:rsid w:val="00742750"/>
    <w:rsid w:val="00742768"/>
    <w:rsid w:val="00742DB7"/>
    <w:rsid w:val="00742F6D"/>
    <w:rsid w:val="007432D9"/>
    <w:rsid w:val="00743B46"/>
    <w:rsid w:val="00743CAB"/>
    <w:rsid w:val="0074409B"/>
    <w:rsid w:val="00744B3B"/>
    <w:rsid w:val="00744EE3"/>
    <w:rsid w:val="00745050"/>
    <w:rsid w:val="0074507D"/>
    <w:rsid w:val="007452F4"/>
    <w:rsid w:val="00745349"/>
    <w:rsid w:val="00745732"/>
    <w:rsid w:val="00745945"/>
    <w:rsid w:val="00745C5C"/>
    <w:rsid w:val="00745CF7"/>
    <w:rsid w:val="00746140"/>
    <w:rsid w:val="007467CC"/>
    <w:rsid w:val="00746B5B"/>
    <w:rsid w:val="007471D6"/>
    <w:rsid w:val="00747441"/>
    <w:rsid w:val="00747626"/>
    <w:rsid w:val="007500F7"/>
    <w:rsid w:val="0075093E"/>
    <w:rsid w:val="00750B47"/>
    <w:rsid w:val="00750D22"/>
    <w:rsid w:val="00751293"/>
    <w:rsid w:val="0075153A"/>
    <w:rsid w:val="00751707"/>
    <w:rsid w:val="0075170A"/>
    <w:rsid w:val="00751731"/>
    <w:rsid w:val="0075192B"/>
    <w:rsid w:val="00751FD3"/>
    <w:rsid w:val="007520F2"/>
    <w:rsid w:val="007522C0"/>
    <w:rsid w:val="00752690"/>
    <w:rsid w:val="0075289F"/>
    <w:rsid w:val="00752FA5"/>
    <w:rsid w:val="00752FDC"/>
    <w:rsid w:val="00753215"/>
    <w:rsid w:val="007536F0"/>
    <w:rsid w:val="00753758"/>
    <w:rsid w:val="00753820"/>
    <w:rsid w:val="00753D85"/>
    <w:rsid w:val="00754AF5"/>
    <w:rsid w:val="00754EC3"/>
    <w:rsid w:val="0075561B"/>
    <w:rsid w:val="00755767"/>
    <w:rsid w:val="00755803"/>
    <w:rsid w:val="0075696C"/>
    <w:rsid w:val="007570A5"/>
    <w:rsid w:val="00757D1D"/>
    <w:rsid w:val="00757F03"/>
    <w:rsid w:val="00757F78"/>
    <w:rsid w:val="00760719"/>
    <w:rsid w:val="0076077B"/>
    <w:rsid w:val="00760A8A"/>
    <w:rsid w:val="00760CF9"/>
    <w:rsid w:val="00761169"/>
    <w:rsid w:val="007611D1"/>
    <w:rsid w:val="007612B6"/>
    <w:rsid w:val="0076187A"/>
    <w:rsid w:val="00761C60"/>
    <w:rsid w:val="00762F7D"/>
    <w:rsid w:val="0076305F"/>
    <w:rsid w:val="0076306E"/>
    <w:rsid w:val="007632C7"/>
    <w:rsid w:val="00763C2D"/>
    <w:rsid w:val="00763FAA"/>
    <w:rsid w:val="007640BA"/>
    <w:rsid w:val="00764131"/>
    <w:rsid w:val="0076413B"/>
    <w:rsid w:val="00764561"/>
    <w:rsid w:val="007648BF"/>
    <w:rsid w:val="007649F2"/>
    <w:rsid w:val="007649FF"/>
    <w:rsid w:val="00764AD1"/>
    <w:rsid w:val="00764DD0"/>
    <w:rsid w:val="00765504"/>
    <w:rsid w:val="007657D3"/>
    <w:rsid w:val="00766001"/>
    <w:rsid w:val="00766939"/>
    <w:rsid w:val="00767209"/>
    <w:rsid w:val="00767705"/>
    <w:rsid w:val="00767732"/>
    <w:rsid w:val="00767B26"/>
    <w:rsid w:val="00770525"/>
    <w:rsid w:val="0077073F"/>
    <w:rsid w:val="00770EB2"/>
    <w:rsid w:val="0077102D"/>
    <w:rsid w:val="007716E3"/>
    <w:rsid w:val="00771BCD"/>
    <w:rsid w:val="00771EDF"/>
    <w:rsid w:val="007720A0"/>
    <w:rsid w:val="00772283"/>
    <w:rsid w:val="0077231B"/>
    <w:rsid w:val="0077288C"/>
    <w:rsid w:val="00772F18"/>
    <w:rsid w:val="007734E9"/>
    <w:rsid w:val="007737D4"/>
    <w:rsid w:val="00773891"/>
    <w:rsid w:val="00773BE6"/>
    <w:rsid w:val="00773CD3"/>
    <w:rsid w:val="007742EA"/>
    <w:rsid w:val="007746B8"/>
    <w:rsid w:val="00774E37"/>
    <w:rsid w:val="0077526F"/>
    <w:rsid w:val="007754DE"/>
    <w:rsid w:val="00775A37"/>
    <w:rsid w:val="00775B9D"/>
    <w:rsid w:val="00776884"/>
    <w:rsid w:val="007769EA"/>
    <w:rsid w:val="00776BA4"/>
    <w:rsid w:val="00776DDE"/>
    <w:rsid w:val="007778C8"/>
    <w:rsid w:val="00777E29"/>
    <w:rsid w:val="0078001D"/>
    <w:rsid w:val="00780591"/>
    <w:rsid w:val="007814DC"/>
    <w:rsid w:val="00781839"/>
    <w:rsid w:val="00783401"/>
    <w:rsid w:val="007845C5"/>
    <w:rsid w:val="00784E60"/>
    <w:rsid w:val="00784FBC"/>
    <w:rsid w:val="00785257"/>
    <w:rsid w:val="0078536A"/>
    <w:rsid w:val="00786970"/>
    <w:rsid w:val="00786D5E"/>
    <w:rsid w:val="007871F2"/>
    <w:rsid w:val="007872AB"/>
    <w:rsid w:val="00787C30"/>
    <w:rsid w:val="00787CA3"/>
    <w:rsid w:val="00787D70"/>
    <w:rsid w:val="00787F7C"/>
    <w:rsid w:val="007903F4"/>
    <w:rsid w:val="0079070A"/>
    <w:rsid w:val="00790B7E"/>
    <w:rsid w:val="00790BFB"/>
    <w:rsid w:val="00790DC5"/>
    <w:rsid w:val="00790DD6"/>
    <w:rsid w:val="00791B01"/>
    <w:rsid w:val="0079207C"/>
    <w:rsid w:val="007920CF"/>
    <w:rsid w:val="00792125"/>
    <w:rsid w:val="00792B21"/>
    <w:rsid w:val="00792E12"/>
    <w:rsid w:val="007930FD"/>
    <w:rsid w:val="007931B7"/>
    <w:rsid w:val="00793EC2"/>
    <w:rsid w:val="00793EDC"/>
    <w:rsid w:val="00793FB9"/>
    <w:rsid w:val="00794155"/>
    <w:rsid w:val="0079423C"/>
    <w:rsid w:val="00794937"/>
    <w:rsid w:val="0079498C"/>
    <w:rsid w:val="00794AA3"/>
    <w:rsid w:val="00794E88"/>
    <w:rsid w:val="00794F1E"/>
    <w:rsid w:val="00795842"/>
    <w:rsid w:val="0079585F"/>
    <w:rsid w:val="007961B5"/>
    <w:rsid w:val="007964BA"/>
    <w:rsid w:val="0079701E"/>
    <w:rsid w:val="007970AF"/>
    <w:rsid w:val="00797B7F"/>
    <w:rsid w:val="00797F25"/>
    <w:rsid w:val="00797FC2"/>
    <w:rsid w:val="007A01C0"/>
    <w:rsid w:val="007A0286"/>
    <w:rsid w:val="007A02E7"/>
    <w:rsid w:val="007A05E1"/>
    <w:rsid w:val="007A06C3"/>
    <w:rsid w:val="007A07B1"/>
    <w:rsid w:val="007A099F"/>
    <w:rsid w:val="007A0DDA"/>
    <w:rsid w:val="007A11B7"/>
    <w:rsid w:val="007A1574"/>
    <w:rsid w:val="007A1C09"/>
    <w:rsid w:val="007A1F1B"/>
    <w:rsid w:val="007A1F73"/>
    <w:rsid w:val="007A2745"/>
    <w:rsid w:val="007A2874"/>
    <w:rsid w:val="007A293D"/>
    <w:rsid w:val="007A395E"/>
    <w:rsid w:val="007A3BB7"/>
    <w:rsid w:val="007A470B"/>
    <w:rsid w:val="007A4C44"/>
    <w:rsid w:val="007A4D9C"/>
    <w:rsid w:val="007A4F23"/>
    <w:rsid w:val="007A4F36"/>
    <w:rsid w:val="007A521F"/>
    <w:rsid w:val="007A52AD"/>
    <w:rsid w:val="007A578A"/>
    <w:rsid w:val="007A5AF8"/>
    <w:rsid w:val="007A621D"/>
    <w:rsid w:val="007A6926"/>
    <w:rsid w:val="007A6DBD"/>
    <w:rsid w:val="007A72E7"/>
    <w:rsid w:val="007B0488"/>
    <w:rsid w:val="007B0963"/>
    <w:rsid w:val="007B13FE"/>
    <w:rsid w:val="007B1731"/>
    <w:rsid w:val="007B1843"/>
    <w:rsid w:val="007B19BE"/>
    <w:rsid w:val="007B1A99"/>
    <w:rsid w:val="007B1BE3"/>
    <w:rsid w:val="007B1E35"/>
    <w:rsid w:val="007B1EAE"/>
    <w:rsid w:val="007B25F1"/>
    <w:rsid w:val="007B2803"/>
    <w:rsid w:val="007B2A9D"/>
    <w:rsid w:val="007B3C54"/>
    <w:rsid w:val="007B4151"/>
    <w:rsid w:val="007B4692"/>
    <w:rsid w:val="007B4A93"/>
    <w:rsid w:val="007B52E1"/>
    <w:rsid w:val="007B5B0E"/>
    <w:rsid w:val="007B5E79"/>
    <w:rsid w:val="007B6673"/>
    <w:rsid w:val="007B6733"/>
    <w:rsid w:val="007B6950"/>
    <w:rsid w:val="007B698E"/>
    <w:rsid w:val="007B6A79"/>
    <w:rsid w:val="007B6D12"/>
    <w:rsid w:val="007B6D7A"/>
    <w:rsid w:val="007B7042"/>
    <w:rsid w:val="007B71E4"/>
    <w:rsid w:val="007B782D"/>
    <w:rsid w:val="007C0027"/>
    <w:rsid w:val="007C009E"/>
    <w:rsid w:val="007C087F"/>
    <w:rsid w:val="007C0C57"/>
    <w:rsid w:val="007C10C0"/>
    <w:rsid w:val="007C1115"/>
    <w:rsid w:val="007C1938"/>
    <w:rsid w:val="007C1A44"/>
    <w:rsid w:val="007C1FF9"/>
    <w:rsid w:val="007C27C5"/>
    <w:rsid w:val="007C36E8"/>
    <w:rsid w:val="007C37A6"/>
    <w:rsid w:val="007C38F1"/>
    <w:rsid w:val="007C3E41"/>
    <w:rsid w:val="007C46B1"/>
    <w:rsid w:val="007C53FB"/>
    <w:rsid w:val="007C5F2E"/>
    <w:rsid w:val="007C5FA9"/>
    <w:rsid w:val="007C6048"/>
    <w:rsid w:val="007C6086"/>
    <w:rsid w:val="007C63F0"/>
    <w:rsid w:val="007C6479"/>
    <w:rsid w:val="007C67B0"/>
    <w:rsid w:val="007C7954"/>
    <w:rsid w:val="007D0402"/>
    <w:rsid w:val="007D09ED"/>
    <w:rsid w:val="007D0C42"/>
    <w:rsid w:val="007D1014"/>
    <w:rsid w:val="007D1138"/>
    <w:rsid w:val="007D11C7"/>
    <w:rsid w:val="007D1B63"/>
    <w:rsid w:val="007D1E1A"/>
    <w:rsid w:val="007D20C1"/>
    <w:rsid w:val="007D2385"/>
    <w:rsid w:val="007D23DD"/>
    <w:rsid w:val="007D2553"/>
    <w:rsid w:val="007D2FAD"/>
    <w:rsid w:val="007D2FFE"/>
    <w:rsid w:val="007D30CE"/>
    <w:rsid w:val="007D31C5"/>
    <w:rsid w:val="007D364E"/>
    <w:rsid w:val="007D39A2"/>
    <w:rsid w:val="007D4A4F"/>
    <w:rsid w:val="007D4D45"/>
    <w:rsid w:val="007D4F64"/>
    <w:rsid w:val="007D5405"/>
    <w:rsid w:val="007D5998"/>
    <w:rsid w:val="007D5C38"/>
    <w:rsid w:val="007D5D8F"/>
    <w:rsid w:val="007D61F3"/>
    <w:rsid w:val="007D6447"/>
    <w:rsid w:val="007D6C2D"/>
    <w:rsid w:val="007D73CE"/>
    <w:rsid w:val="007E02E0"/>
    <w:rsid w:val="007E0BEE"/>
    <w:rsid w:val="007E115C"/>
    <w:rsid w:val="007E14A3"/>
    <w:rsid w:val="007E1765"/>
    <w:rsid w:val="007E1780"/>
    <w:rsid w:val="007E18FF"/>
    <w:rsid w:val="007E1BAD"/>
    <w:rsid w:val="007E1BBE"/>
    <w:rsid w:val="007E23B2"/>
    <w:rsid w:val="007E280F"/>
    <w:rsid w:val="007E2892"/>
    <w:rsid w:val="007E2E8E"/>
    <w:rsid w:val="007E2FD0"/>
    <w:rsid w:val="007E30E4"/>
    <w:rsid w:val="007E3A83"/>
    <w:rsid w:val="007E3AC8"/>
    <w:rsid w:val="007E3FD6"/>
    <w:rsid w:val="007E48B8"/>
    <w:rsid w:val="007E4ADB"/>
    <w:rsid w:val="007E4BF6"/>
    <w:rsid w:val="007E57EE"/>
    <w:rsid w:val="007E636A"/>
    <w:rsid w:val="007E67F4"/>
    <w:rsid w:val="007E69B3"/>
    <w:rsid w:val="007E6F41"/>
    <w:rsid w:val="007E7024"/>
    <w:rsid w:val="007E7A4B"/>
    <w:rsid w:val="007E7B73"/>
    <w:rsid w:val="007F0898"/>
    <w:rsid w:val="007F0CB0"/>
    <w:rsid w:val="007F1095"/>
    <w:rsid w:val="007F116D"/>
    <w:rsid w:val="007F146B"/>
    <w:rsid w:val="007F1652"/>
    <w:rsid w:val="007F1B27"/>
    <w:rsid w:val="007F1D31"/>
    <w:rsid w:val="007F1FA7"/>
    <w:rsid w:val="007F2777"/>
    <w:rsid w:val="007F27D5"/>
    <w:rsid w:val="007F29FB"/>
    <w:rsid w:val="007F2B43"/>
    <w:rsid w:val="007F2DF4"/>
    <w:rsid w:val="007F3515"/>
    <w:rsid w:val="007F3783"/>
    <w:rsid w:val="007F37EF"/>
    <w:rsid w:val="007F39E1"/>
    <w:rsid w:val="007F3DF5"/>
    <w:rsid w:val="007F442F"/>
    <w:rsid w:val="007F4766"/>
    <w:rsid w:val="007F4A4D"/>
    <w:rsid w:val="007F4AB7"/>
    <w:rsid w:val="007F4E4E"/>
    <w:rsid w:val="007F4EA5"/>
    <w:rsid w:val="007F5762"/>
    <w:rsid w:val="007F59C6"/>
    <w:rsid w:val="007F6305"/>
    <w:rsid w:val="007F64AC"/>
    <w:rsid w:val="007F6C6C"/>
    <w:rsid w:val="007F6E88"/>
    <w:rsid w:val="007F7C9E"/>
    <w:rsid w:val="007F7D2C"/>
    <w:rsid w:val="008014D2"/>
    <w:rsid w:val="008019D7"/>
    <w:rsid w:val="00802326"/>
    <w:rsid w:val="00802A98"/>
    <w:rsid w:val="00802ACA"/>
    <w:rsid w:val="008033D2"/>
    <w:rsid w:val="0080394D"/>
    <w:rsid w:val="00803C9E"/>
    <w:rsid w:val="00803D68"/>
    <w:rsid w:val="00803FC0"/>
    <w:rsid w:val="0080404D"/>
    <w:rsid w:val="008042C0"/>
    <w:rsid w:val="00804366"/>
    <w:rsid w:val="00804417"/>
    <w:rsid w:val="00804528"/>
    <w:rsid w:val="0080491A"/>
    <w:rsid w:val="008049E8"/>
    <w:rsid w:val="00805702"/>
    <w:rsid w:val="0080599E"/>
    <w:rsid w:val="00805C3D"/>
    <w:rsid w:val="00805CAE"/>
    <w:rsid w:val="00806168"/>
    <w:rsid w:val="00806302"/>
    <w:rsid w:val="00806DE3"/>
    <w:rsid w:val="00807172"/>
    <w:rsid w:val="008072FA"/>
    <w:rsid w:val="0080732D"/>
    <w:rsid w:val="0080732F"/>
    <w:rsid w:val="008073D2"/>
    <w:rsid w:val="0080789D"/>
    <w:rsid w:val="00807F69"/>
    <w:rsid w:val="008102B6"/>
    <w:rsid w:val="0081036C"/>
    <w:rsid w:val="008105EC"/>
    <w:rsid w:val="00810A91"/>
    <w:rsid w:val="00810A95"/>
    <w:rsid w:val="00810C23"/>
    <w:rsid w:val="008117D9"/>
    <w:rsid w:val="00811D60"/>
    <w:rsid w:val="00812284"/>
    <w:rsid w:val="0081242E"/>
    <w:rsid w:val="00812C70"/>
    <w:rsid w:val="008137BE"/>
    <w:rsid w:val="00813AA2"/>
    <w:rsid w:val="00813BC3"/>
    <w:rsid w:val="00813E62"/>
    <w:rsid w:val="0081427D"/>
    <w:rsid w:val="008146A2"/>
    <w:rsid w:val="0081479D"/>
    <w:rsid w:val="00814C7B"/>
    <w:rsid w:val="00815215"/>
    <w:rsid w:val="0081572E"/>
    <w:rsid w:val="00815827"/>
    <w:rsid w:val="00815882"/>
    <w:rsid w:val="008159BD"/>
    <w:rsid w:val="00815C1D"/>
    <w:rsid w:val="00815CB0"/>
    <w:rsid w:val="008166FE"/>
    <w:rsid w:val="00816C14"/>
    <w:rsid w:val="00817203"/>
    <w:rsid w:val="0081727A"/>
    <w:rsid w:val="00817440"/>
    <w:rsid w:val="0081772D"/>
    <w:rsid w:val="0081793A"/>
    <w:rsid w:val="00817D0A"/>
    <w:rsid w:val="00820135"/>
    <w:rsid w:val="008201E3"/>
    <w:rsid w:val="008201ED"/>
    <w:rsid w:val="00820247"/>
    <w:rsid w:val="0082052D"/>
    <w:rsid w:val="0082055D"/>
    <w:rsid w:val="00820567"/>
    <w:rsid w:val="008205E6"/>
    <w:rsid w:val="00820B7E"/>
    <w:rsid w:val="0082105D"/>
    <w:rsid w:val="00821139"/>
    <w:rsid w:val="0082129E"/>
    <w:rsid w:val="0082165D"/>
    <w:rsid w:val="00821AD9"/>
    <w:rsid w:val="00821C44"/>
    <w:rsid w:val="008221ED"/>
    <w:rsid w:val="008224D8"/>
    <w:rsid w:val="00822E5E"/>
    <w:rsid w:val="0082308D"/>
    <w:rsid w:val="00823615"/>
    <w:rsid w:val="00823B8A"/>
    <w:rsid w:val="0082429B"/>
    <w:rsid w:val="008247B0"/>
    <w:rsid w:val="008247FD"/>
    <w:rsid w:val="00824BB9"/>
    <w:rsid w:val="0082506A"/>
    <w:rsid w:val="00825607"/>
    <w:rsid w:val="00825C1D"/>
    <w:rsid w:val="00826087"/>
    <w:rsid w:val="00826465"/>
    <w:rsid w:val="00826607"/>
    <w:rsid w:val="00826B0A"/>
    <w:rsid w:val="008270F1"/>
    <w:rsid w:val="00827656"/>
    <w:rsid w:val="00827A20"/>
    <w:rsid w:val="00827CCD"/>
    <w:rsid w:val="0083012E"/>
    <w:rsid w:val="008304EA"/>
    <w:rsid w:val="0083059A"/>
    <w:rsid w:val="00830824"/>
    <w:rsid w:val="008317FE"/>
    <w:rsid w:val="00831A44"/>
    <w:rsid w:val="00832125"/>
    <w:rsid w:val="0083254D"/>
    <w:rsid w:val="00832F32"/>
    <w:rsid w:val="0083386A"/>
    <w:rsid w:val="00833B93"/>
    <w:rsid w:val="00833FB9"/>
    <w:rsid w:val="00834790"/>
    <w:rsid w:val="008349E6"/>
    <w:rsid w:val="00834C82"/>
    <w:rsid w:val="0083547A"/>
    <w:rsid w:val="00835ADF"/>
    <w:rsid w:val="0083666A"/>
    <w:rsid w:val="00836923"/>
    <w:rsid w:val="00836D48"/>
    <w:rsid w:val="00837238"/>
    <w:rsid w:val="00837259"/>
    <w:rsid w:val="00837DA3"/>
    <w:rsid w:val="008401CD"/>
    <w:rsid w:val="00840516"/>
    <w:rsid w:val="008408B8"/>
    <w:rsid w:val="00841322"/>
    <w:rsid w:val="008426BB"/>
    <w:rsid w:val="00842733"/>
    <w:rsid w:val="0084281B"/>
    <w:rsid w:val="00842E86"/>
    <w:rsid w:val="00843088"/>
    <w:rsid w:val="00843500"/>
    <w:rsid w:val="00843624"/>
    <w:rsid w:val="008437DA"/>
    <w:rsid w:val="00843AC1"/>
    <w:rsid w:val="00843B5C"/>
    <w:rsid w:val="00843BA7"/>
    <w:rsid w:val="00843C7D"/>
    <w:rsid w:val="0084411F"/>
    <w:rsid w:val="00844D6C"/>
    <w:rsid w:val="00844E9E"/>
    <w:rsid w:val="00845269"/>
    <w:rsid w:val="008452C6"/>
    <w:rsid w:val="0084607A"/>
    <w:rsid w:val="00846478"/>
    <w:rsid w:val="008466DD"/>
    <w:rsid w:val="008468E0"/>
    <w:rsid w:val="00846947"/>
    <w:rsid w:val="00846D9E"/>
    <w:rsid w:val="008472CF"/>
    <w:rsid w:val="00847303"/>
    <w:rsid w:val="00847667"/>
    <w:rsid w:val="0084772A"/>
    <w:rsid w:val="00847E8D"/>
    <w:rsid w:val="00850544"/>
    <w:rsid w:val="008505E7"/>
    <w:rsid w:val="00851151"/>
    <w:rsid w:val="00851251"/>
    <w:rsid w:val="0085154F"/>
    <w:rsid w:val="008516F4"/>
    <w:rsid w:val="008521DF"/>
    <w:rsid w:val="00852315"/>
    <w:rsid w:val="00852C2C"/>
    <w:rsid w:val="00852D1F"/>
    <w:rsid w:val="00852FD6"/>
    <w:rsid w:val="00853307"/>
    <w:rsid w:val="0085347A"/>
    <w:rsid w:val="0085358B"/>
    <w:rsid w:val="0085398A"/>
    <w:rsid w:val="008539B4"/>
    <w:rsid w:val="00853D04"/>
    <w:rsid w:val="00854180"/>
    <w:rsid w:val="0085468A"/>
    <w:rsid w:val="00854851"/>
    <w:rsid w:val="00854C06"/>
    <w:rsid w:val="00854F81"/>
    <w:rsid w:val="00855545"/>
    <w:rsid w:val="00855DB9"/>
    <w:rsid w:val="00855EF9"/>
    <w:rsid w:val="00856481"/>
    <w:rsid w:val="00856E54"/>
    <w:rsid w:val="00856E59"/>
    <w:rsid w:val="00857464"/>
    <w:rsid w:val="00857868"/>
    <w:rsid w:val="008579FA"/>
    <w:rsid w:val="00857F23"/>
    <w:rsid w:val="00857FE7"/>
    <w:rsid w:val="008601A8"/>
    <w:rsid w:val="00861A03"/>
    <w:rsid w:val="00861B1E"/>
    <w:rsid w:val="00862433"/>
    <w:rsid w:val="00862512"/>
    <w:rsid w:val="00862B0B"/>
    <w:rsid w:val="00863707"/>
    <w:rsid w:val="008638A7"/>
    <w:rsid w:val="00864784"/>
    <w:rsid w:val="00865219"/>
    <w:rsid w:val="00865372"/>
    <w:rsid w:val="008653BD"/>
    <w:rsid w:val="008655A8"/>
    <w:rsid w:val="0086567D"/>
    <w:rsid w:val="00865734"/>
    <w:rsid w:val="00865E5D"/>
    <w:rsid w:val="008665EC"/>
    <w:rsid w:val="00866A32"/>
    <w:rsid w:val="00866D56"/>
    <w:rsid w:val="00867309"/>
    <w:rsid w:val="00867607"/>
    <w:rsid w:val="0086791C"/>
    <w:rsid w:val="00867D93"/>
    <w:rsid w:val="00867FFE"/>
    <w:rsid w:val="00870244"/>
    <w:rsid w:val="0087050A"/>
    <w:rsid w:val="008707D2"/>
    <w:rsid w:val="008709EA"/>
    <w:rsid w:val="008713C6"/>
    <w:rsid w:val="008716A5"/>
    <w:rsid w:val="00871A7E"/>
    <w:rsid w:val="00872107"/>
    <w:rsid w:val="00872241"/>
    <w:rsid w:val="00872728"/>
    <w:rsid w:val="0087274A"/>
    <w:rsid w:val="008729E5"/>
    <w:rsid w:val="00872CB7"/>
    <w:rsid w:val="00873B43"/>
    <w:rsid w:val="0087407E"/>
    <w:rsid w:val="00875064"/>
    <w:rsid w:val="008751D1"/>
    <w:rsid w:val="008754B7"/>
    <w:rsid w:val="0087583D"/>
    <w:rsid w:val="0087633A"/>
    <w:rsid w:val="008766E4"/>
    <w:rsid w:val="0087693A"/>
    <w:rsid w:val="00876B51"/>
    <w:rsid w:val="00877089"/>
    <w:rsid w:val="00880993"/>
    <w:rsid w:val="00880B06"/>
    <w:rsid w:val="00881561"/>
    <w:rsid w:val="0088157E"/>
    <w:rsid w:val="008816BF"/>
    <w:rsid w:val="0088185B"/>
    <w:rsid w:val="00881A0F"/>
    <w:rsid w:val="00881AF5"/>
    <w:rsid w:val="00881C85"/>
    <w:rsid w:val="00881F3C"/>
    <w:rsid w:val="00882644"/>
    <w:rsid w:val="00882B0E"/>
    <w:rsid w:val="0088332C"/>
    <w:rsid w:val="00884222"/>
    <w:rsid w:val="008843E0"/>
    <w:rsid w:val="00884A12"/>
    <w:rsid w:val="00885AB2"/>
    <w:rsid w:val="00885F8A"/>
    <w:rsid w:val="00886008"/>
    <w:rsid w:val="0088639B"/>
    <w:rsid w:val="00886C59"/>
    <w:rsid w:val="00886F90"/>
    <w:rsid w:val="00886FFD"/>
    <w:rsid w:val="00887708"/>
    <w:rsid w:val="0088784E"/>
    <w:rsid w:val="008900D9"/>
    <w:rsid w:val="00890CBB"/>
    <w:rsid w:val="008914E9"/>
    <w:rsid w:val="00891685"/>
    <w:rsid w:val="00891D21"/>
    <w:rsid w:val="0089285C"/>
    <w:rsid w:val="00892FA9"/>
    <w:rsid w:val="00893388"/>
    <w:rsid w:val="0089358B"/>
    <w:rsid w:val="008937A0"/>
    <w:rsid w:val="00894156"/>
    <w:rsid w:val="008944F2"/>
    <w:rsid w:val="0089571F"/>
    <w:rsid w:val="00895C4E"/>
    <w:rsid w:val="00895C6C"/>
    <w:rsid w:val="00895C9D"/>
    <w:rsid w:val="0089632B"/>
    <w:rsid w:val="008965E6"/>
    <w:rsid w:val="008969D1"/>
    <w:rsid w:val="00896CBC"/>
    <w:rsid w:val="00896D38"/>
    <w:rsid w:val="00897575"/>
    <w:rsid w:val="00897681"/>
    <w:rsid w:val="008A0139"/>
    <w:rsid w:val="008A044A"/>
    <w:rsid w:val="008A053A"/>
    <w:rsid w:val="008A0786"/>
    <w:rsid w:val="008A2039"/>
    <w:rsid w:val="008A20B3"/>
    <w:rsid w:val="008A3194"/>
    <w:rsid w:val="008A35AC"/>
    <w:rsid w:val="008A3792"/>
    <w:rsid w:val="008A3D9C"/>
    <w:rsid w:val="008A3EE6"/>
    <w:rsid w:val="008A4299"/>
    <w:rsid w:val="008A4739"/>
    <w:rsid w:val="008A477D"/>
    <w:rsid w:val="008A4B6A"/>
    <w:rsid w:val="008A4FF5"/>
    <w:rsid w:val="008A53CA"/>
    <w:rsid w:val="008A5596"/>
    <w:rsid w:val="008A5CB5"/>
    <w:rsid w:val="008A6602"/>
    <w:rsid w:val="008A66A0"/>
    <w:rsid w:val="008A6DE3"/>
    <w:rsid w:val="008A6F28"/>
    <w:rsid w:val="008A712B"/>
    <w:rsid w:val="008A7230"/>
    <w:rsid w:val="008A742B"/>
    <w:rsid w:val="008A7492"/>
    <w:rsid w:val="008A74F5"/>
    <w:rsid w:val="008A7D0A"/>
    <w:rsid w:val="008A7DB7"/>
    <w:rsid w:val="008A7E47"/>
    <w:rsid w:val="008B0032"/>
    <w:rsid w:val="008B00DF"/>
    <w:rsid w:val="008B0414"/>
    <w:rsid w:val="008B05D2"/>
    <w:rsid w:val="008B0F21"/>
    <w:rsid w:val="008B110A"/>
    <w:rsid w:val="008B1126"/>
    <w:rsid w:val="008B1939"/>
    <w:rsid w:val="008B1F2A"/>
    <w:rsid w:val="008B2528"/>
    <w:rsid w:val="008B25C9"/>
    <w:rsid w:val="008B2763"/>
    <w:rsid w:val="008B2D5F"/>
    <w:rsid w:val="008B315F"/>
    <w:rsid w:val="008B33B6"/>
    <w:rsid w:val="008B36AC"/>
    <w:rsid w:val="008B3AD7"/>
    <w:rsid w:val="008B3B58"/>
    <w:rsid w:val="008B4118"/>
    <w:rsid w:val="008B41EE"/>
    <w:rsid w:val="008B4650"/>
    <w:rsid w:val="008B4E55"/>
    <w:rsid w:val="008B5159"/>
    <w:rsid w:val="008B5182"/>
    <w:rsid w:val="008B5288"/>
    <w:rsid w:val="008B5713"/>
    <w:rsid w:val="008B581F"/>
    <w:rsid w:val="008B5D87"/>
    <w:rsid w:val="008B5DFF"/>
    <w:rsid w:val="008B5E34"/>
    <w:rsid w:val="008B61E9"/>
    <w:rsid w:val="008B6626"/>
    <w:rsid w:val="008B6C7A"/>
    <w:rsid w:val="008B7047"/>
    <w:rsid w:val="008B7064"/>
    <w:rsid w:val="008B74B1"/>
    <w:rsid w:val="008B7B10"/>
    <w:rsid w:val="008C09F8"/>
    <w:rsid w:val="008C1068"/>
    <w:rsid w:val="008C13A8"/>
    <w:rsid w:val="008C14B2"/>
    <w:rsid w:val="008C158D"/>
    <w:rsid w:val="008C2102"/>
    <w:rsid w:val="008C25A4"/>
    <w:rsid w:val="008C2719"/>
    <w:rsid w:val="008C2837"/>
    <w:rsid w:val="008C2C9E"/>
    <w:rsid w:val="008C2E69"/>
    <w:rsid w:val="008C32BD"/>
    <w:rsid w:val="008C3414"/>
    <w:rsid w:val="008C39F5"/>
    <w:rsid w:val="008C3A95"/>
    <w:rsid w:val="008C450F"/>
    <w:rsid w:val="008C48E2"/>
    <w:rsid w:val="008C537F"/>
    <w:rsid w:val="008C5A8B"/>
    <w:rsid w:val="008C5C61"/>
    <w:rsid w:val="008C6693"/>
    <w:rsid w:val="008C671A"/>
    <w:rsid w:val="008C6960"/>
    <w:rsid w:val="008C6A54"/>
    <w:rsid w:val="008C6E5D"/>
    <w:rsid w:val="008C7236"/>
    <w:rsid w:val="008C7249"/>
    <w:rsid w:val="008C7263"/>
    <w:rsid w:val="008C7B09"/>
    <w:rsid w:val="008D0107"/>
    <w:rsid w:val="008D010D"/>
    <w:rsid w:val="008D044E"/>
    <w:rsid w:val="008D0755"/>
    <w:rsid w:val="008D0905"/>
    <w:rsid w:val="008D0B6D"/>
    <w:rsid w:val="008D1770"/>
    <w:rsid w:val="008D17D5"/>
    <w:rsid w:val="008D2087"/>
    <w:rsid w:val="008D2266"/>
    <w:rsid w:val="008D271C"/>
    <w:rsid w:val="008D2B4F"/>
    <w:rsid w:val="008D2E9C"/>
    <w:rsid w:val="008D3856"/>
    <w:rsid w:val="008D400A"/>
    <w:rsid w:val="008D47BD"/>
    <w:rsid w:val="008D4EDC"/>
    <w:rsid w:val="008D5460"/>
    <w:rsid w:val="008D5535"/>
    <w:rsid w:val="008D55EF"/>
    <w:rsid w:val="008D5649"/>
    <w:rsid w:val="008D6201"/>
    <w:rsid w:val="008D6227"/>
    <w:rsid w:val="008D6E55"/>
    <w:rsid w:val="008D6F8F"/>
    <w:rsid w:val="008D7184"/>
    <w:rsid w:val="008D7A9D"/>
    <w:rsid w:val="008D7AF8"/>
    <w:rsid w:val="008D7AFA"/>
    <w:rsid w:val="008D7D93"/>
    <w:rsid w:val="008E0299"/>
    <w:rsid w:val="008E15BB"/>
    <w:rsid w:val="008E2031"/>
    <w:rsid w:val="008E2B3F"/>
    <w:rsid w:val="008E31B0"/>
    <w:rsid w:val="008E324C"/>
    <w:rsid w:val="008E4119"/>
    <w:rsid w:val="008E4286"/>
    <w:rsid w:val="008E45AF"/>
    <w:rsid w:val="008E4BDA"/>
    <w:rsid w:val="008E4C2D"/>
    <w:rsid w:val="008E58CF"/>
    <w:rsid w:val="008E5CA1"/>
    <w:rsid w:val="008E6AA6"/>
    <w:rsid w:val="008E6DEF"/>
    <w:rsid w:val="008E7166"/>
    <w:rsid w:val="008E730D"/>
    <w:rsid w:val="008E777A"/>
    <w:rsid w:val="008E7D42"/>
    <w:rsid w:val="008F043D"/>
    <w:rsid w:val="008F068C"/>
    <w:rsid w:val="008F0862"/>
    <w:rsid w:val="008F0A53"/>
    <w:rsid w:val="008F0DAF"/>
    <w:rsid w:val="008F12FF"/>
    <w:rsid w:val="008F1590"/>
    <w:rsid w:val="008F1C20"/>
    <w:rsid w:val="008F1D77"/>
    <w:rsid w:val="008F1D9C"/>
    <w:rsid w:val="008F2076"/>
    <w:rsid w:val="008F20CD"/>
    <w:rsid w:val="008F2195"/>
    <w:rsid w:val="008F24D2"/>
    <w:rsid w:val="008F2AE6"/>
    <w:rsid w:val="008F2C98"/>
    <w:rsid w:val="008F34A7"/>
    <w:rsid w:val="008F364A"/>
    <w:rsid w:val="008F3980"/>
    <w:rsid w:val="008F3B54"/>
    <w:rsid w:val="008F49F9"/>
    <w:rsid w:val="008F4C56"/>
    <w:rsid w:val="008F4D53"/>
    <w:rsid w:val="008F50CF"/>
    <w:rsid w:val="008F59FA"/>
    <w:rsid w:val="008F5D09"/>
    <w:rsid w:val="008F651D"/>
    <w:rsid w:val="008F66AE"/>
    <w:rsid w:val="008F683F"/>
    <w:rsid w:val="008F71FF"/>
    <w:rsid w:val="008F769C"/>
    <w:rsid w:val="008F7731"/>
    <w:rsid w:val="008F784B"/>
    <w:rsid w:val="008F7C39"/>
    <w:rsid w:val="0090016C"/>
    <w:rsid w:val="00900248"/>
    <w:rsid w:val="009002D5"/>
    <w:rsid w:val="0090046C"/>
    <w:rsid w:val="009004FD"/>
    <w:rsid w:val="009006ED"/>
    <w:rsid w:val="00901963"/>
    <w:rsid w:val="00901B6E"/>
    <w:rsid w:val="00901E27"/>
    <w:rsid w:val="009027E3"/>
    <w:rsid w:val="009036C2"/>
    <w:rsid w:val="00903802"/>
    <w:rsid w:val="00903C5A"/>
    <w:rsid w:val="00904B42"/>
    <w:rsid w:val="00904CE1"/>
    <w:rsid w:val="00904CF4"/>
    <w:rsid w:val="00905225"/>
    <w:rsid w:val="00906547"/>
    <w:rsid w:val="00906BB1"/>
    <w:rsid w:val="00906E2F"/>
    <w:rsid w:val="00906F5E"/>
    <w:rsid w:val="00907835"/>
    <w:rsid w:val="00907A1F"/>
    <w:rsid w:val="00907EAE"/>
    <w:rsid w:val="00907FE3"/>
    <w:rsid w:val="00910031"/>
    <w:rsid w:val="009100F2"/>
    <w:rsid w:val="0091011C"/>
    <w:rsid w:val="0091021E"/>
    <w:rsid w:val="009108F7"/>
    <w:rsid w:val="00910FD5"/>
    <w:rsid w:val="00911007"/>
    <w:rsid w:val="00911188"/>
    <w:rsid w:val="009112B0"/>
    <w:rsid w:val="009112C7"/>
    <w:rsid w:val="009114F6"/>
    <w:rsid w:val="009117FF"/>
    <w:rsid w:val="00911D2C"/>
    <w:rsid w:val="00911E5D"/>
    <w:rsid w:val="009125B5"/>
    <w:rsid w:val="009128E8"/>
    <w:rsid w:val="00912B5A"/>
    <w:rsid w:val="00912D18"/>
    <w:rsid w:val="00913044"/>
    <w:rsid w:val="00913766"/>
    <w:rsid w:val="00913798"/>
    <w:rsid w:val="0091389C"/>
    <w:rsid w:val="00913CE4"/>
    <w:rsid w:val="00913F70"/>
    <w:rsid w:val="00914192"/>
    <w:rsid w:val="009141BE"/>
    <w:rsid w:val="00914898"/>
    <w:rsid w:val="009148FE"/>
    <w:rsid w:val="00914B07"/>
    <w:rsid w:val="00914E7E"/>
    <w:rsid w:val="00915134"/>
    <w:rsid w:val="009155AF"/>
    <w:rsid w:val="009157A8"/>
    <w:rsid w:val="009157B6"/>
    <w:rsid w:val="009160F6"/>
    <w:rsid w:val="009161BB"/>
    <w:rsid w:val="009162F6"/>
    <w:rsid w:val="00916304"/>
    <w:rsid w:val="009164A9"/>
    <w:rsid w:val="009166C4"/>
    <w:rsid w:val="00917D44"/>
    <w:rsid w:val="00917EC5"/>
    <w:rsid w:val="00920054"/>
    <w:rsid w:val="00920127"/>
    <w:rsid w:val="009203CE"/>
    <w:rsid w:val="00920987"/>
    <w:rsid w:val="00920E61"/>
    <w:rsid w:val="009212B8"/>
    <w:rsid w:val="00921C7A"/>
    <w:rsid w:val="00921F3C"/>
    <w:rsid w:val="009220B8"/>
    <w:rsid w:val="0092228A"/>
    <w:rsid w:val="009224E5"/>
    <w:rsid w:val="0092325B"/>
    <w:rsid w:val="00923EDD"/>
    <w:rsid w:val="0092415C"/>
    <w:rsid w:val="009243E2"/>
    <w:rsid w:val="00924419"/>
    <w:rsid w:val="0092464F"/>
    <w:rsid w:val="00924D95"/>
    <w:rsid w:val="0092565E"/>
    <w:rsid w:val="009257C4"/>
    <w:rsid w:val="00925B39"/>
    <w:rsid w:val="00925C37"/>
    <w:rsid w:val="00925E84"/>
    <w:rsid w:val="00926197"/>
    <w:rsid w:val="009261CC"/>
    <w:rsid w:val="00926548"/>
    <w:rsid w:val="009266BE"/>
    <w:rsid w:val="009270FB"/>
    <w:rsid w:val="009275B9"/>
    <w:rsid w:val="00927B5E"/>
    <w:rsid w:val="00927B76"/>
    <w:rsid w:val="00927E4B"/>
    <w:rsid w:val="00927E8E"/>
    <w:rsid w:val="00927F97"/>
    <w:rsid w:val="00930345"/>
    <w:rsid w:val="00930603"/>
    <w:rsid w:val="00930B11"/>
    <w:rsid w:val="0093135B"/>
    <w:rsid w:val="009315D0"/>
    <w:rsid w:val="00931FB7"/>
    <w:rsid w:val="00932732"/>
    <w:rsid w:val="00932A16"/>
    <w:rsid w:val="00932FBC"/>
    <w:rsid w:val="00933273"/>
    <w:rsid w:val="0093335A"/>
    <w:rsid w:val="009335B2"/>
    <w:rsid w:val="0093383C"/>
    <w:rsid w:val="00933A09"/>
    <w:rsid w:val="00933FB4"/>
    <w:rsid w:val="00934009"/>
    <w:rsid w:val="009340B2"/>
    <w:rsid w:val="009341DC"/>
    <w:rsid w:val="009343B7"/>
    <w:rsid w:val="009344BD"/>
    <w:rsid w:val="00934B33"/>
    <w:rsid w:val="0093508C"/>
    <w:rsid w:val="009350AA"/>
    <w:rsid w:val="00935607"/>
    <w:rsid w:val="009357BB"/>
    <w:rsid w:val="009357C5"/>
    <w:rsid w:val="009358CB"/>
    <w:rsid w:val="00935CBE"/>
    <w:rsid w:val="00936042"/>
    <w:rsid w:val="00936181"/>
    <w:rsid w:val="00936272"/>
    <w:rsid w:val="0093647F"/>
    <w:rsid w:val="00936CC8"/>
    <w:rsid w:val="00937F23"/>
    <w:rsid w:val="00940087"/>
    <w:rsid w:val="0094009C"/>
    <w:rsid w:val="00940138"/>
    <w:rsid w:val="00940B36"/>
    <w:rsid w:val="00940ECA"/>
    <w:rsid w:val="00941A57"/>
    <w:rsid w:val="00941B46"/>
    <w:rsid w:val="00941C0B"/>
    <w:rsid w:val="00941FD7"/>
    <w:rsid w:val="0094257E"/>
    <w:rsid w:val="0094258C"/>
    <w:rsid w:val="00942A37"/>
    <w:rsid w:val="00942A4D"/>
    <w:rsid w:val="0094406E"/>
    <w:rsid w:val="00944240"/>
    <w:rsid w:val="00944369"/>
    <w:rsid w:val="00944BA9"/>
    <w:rsid w:val="0094502F"/>
    <w:rsid w:val="00945680"/>
    <w:rsid w:val="009459C1"/>
    <w:rsid w:val="00945F46"/>
    <w:rsid w:val="0094632F"/>
    <w:rsid w:val="00946452"/>
    <w:rsid w:val="009466DB"/>
    <w:rsid w:val="00946863"/>
    <w:rsid w:val="00946AC6"/>
    <w:rsid w:val="00946C92"/>
    <w:rsid w:val="0094726A"/>
    <w:rsid w:val="009472E4"/>
    <w:rsid w:val="00947D12"/>
    <w:rsid w:val="00951CAF"/>
    <w:rsid w:val="00951D7B"/>
    <w:rsid w:val="00951EE1"/>
    <w:rsid w:val="00952098"/>
    <w:rsid w:val="00952CB3"/>
    <w:rsid w:val="009531FF"/>
    <w:rsid w:val="00953E69"/>
    <w:rsid w:val="00953F51"/>
    <w:rsid w:val="009546A1"/>
    <w:rsid w:val="00955485"/>
    <w:rsid w:val="009559DE"/>
    <w:rsid w:val="00955D18"/>
    <w:rsid w:val="00955F19"/>
    <w:rsid w:val="00956003"/>
    <w:rsid w:val="0095653D"/>
    <w:rsid w:val="009568E4"/>
    <w:rsid w:val="00956907"/>
    <w:rsid w:val="00956B2D"/>
    <w:rsid w:val="00957C42"/>
    <w:rsid w:val="00957CCD"/>
    <w:rsid w:val="00957DFA"/>
    <w:rsid w:val="00960803"/>
    <w:rsid w:val="00960959"/>
    <w:rsid w:val="00960AB5"/>
    <w:rsid w:val="0096115C"/>
    <w:rsid w:val="00961B02"/>
    <w:rsid w:val="00961E05"/>
    <w:rsid w:val="009620D7"/>
    <w:rsid w:val="0096255E"/>
    <w:rsid w:val="00963057"/>
    <w:rsid w:val="00963AC8"/>
    <w:rsid w:val="00964130"/>
    <w:rsid w:val="009642FB"/>
    <w:rsid w:val="009644E9"/>
    <w:rsid w:val="00964556"/>
    <w:rsid w:val="0096489A"/>
    <w:rsid w:val="00964B7F"/>
    <w:rsid w:val="00964FAA"/>
    <w:rsid w:val="00965383"/>
    <w:rsid w:val="00965D25"/>
    <w:rsid w:val="00965E26"/>
    <w:rsid w:val="00966171"/>
    <w:rsid w:val="00966C44"/>
    <w:rsid w:val="00966D9A"/>
    <w:rsid w:val="00966E02"/>
    <w:rsid w:val="0096708B"/>
    <w:rsid w:val="00967247"/>
    <w:rsid w:val="009675B4"/>
    <w:rsid w:val="009677EF"/>
    <w:rsid w:val="00967961"/>
    <w:rsid w:val="00970316"/>
    <w:rsid w:val="00970347"/>
    <w:rsid w:val="009709E0"/>
    <w:rsid w:val="009715A2"/>
    <w:rsid w:val="0097179E"/>
    <w:rsid w:val="00971AC3"/>
    <w:rsid w:val="00972462"/>
    <w:rsid w:val="00972635"/>
    <w:rsid w:val="00973119"/>
    <w:rsid w:val="009732D5"/>
    <w:rsid w:val="00973CA1"/>
    <w:rsid w:val="00973CF0"/>
    <w:rsid w:val="00973D85"/>
    <w:rsid w:val="009740A9"/>
    <w:rsid w:val="00974588"/>
    <w:rsid w:val="00974AC5"/>
    <w:rsid w:val="00974ADE"/>
    <w:rsid w:val="00974AEF"/>
    <w:rsid w:val="009755BF"/>
    <w:rsid w:val="009759B1"/>
    <w:rsid w:val="00975A08"/>
    <w:rsid w:val="00975DCE"/>
    <w:rsid w:val="009764FF"/>
    <w:rsid w:val="00976A85"/>
    <w:rsid w:val="00976BAF"/>
    <w:rsid w:val="00976F47"/>
    <w:rsid w:val="009771D3"/>
    <w:rsid w:val="00980292"/>
    <w:rsid w:val="00980CE1"/>
    <w:rsid w:val="00980D47"/>
    <w:rsid w:val="0098252D"/>
    <w:rsid w:val="00982997"/>
    <w:rsid w:val="009832D6"/>
    <w:rsid w:val="009842FB"/>
    <w:rsid w:val="00984473"/>
    <w:rsid w:val="009844B4"/>
    <w:rsid w:val="009850D6"/>
    <w:rsid w:val="009850E6"/>
    <w:rsid w:val="0098538A"/>
    <w:rsid w:val="009853AB"/>
    <w:rsid w:val="009857D2"/>
    <w:rsid w:val="00985905"/>
    <w:rsid w:val="00985E1F"/>
    <w:rsid w:val="00985EB5"/>
    <w:rsid w:val="00985FA7"/>
    <w:rsid w:val="00986466"/>
    <w:rsid w:val="009864C6"/>
    <w:rsid w:val="00986BFB"/>
    <w:rsid w:val="00986CC6"/>
    <w:rsid w:val="00986E25"/>
    <w:rsid w:val="00987073"/>
    <w:rsid w:val="009870EC"/>
    <w:rsid w:val="0098720E"/>
    <w:rsid w:val="0098727E"/>
    <w:rsid w:val="009872C8"/>
    <w:rsid w:val="0098743B"/>
    <w:rsid w:val="009877AD"/>
    <w:rsid w:val="0098789E"/>
    <w:rsid w:val="00987F84"/>
    <w:rsid w:val="009901C0"/>
    <w:rsid w:val="00990566"/>
    <w:rsid w:val="00990D7E"/>
    <w:rsid w:val="0099205D"/>
    <w:rsid w:val="009923BF"/>
    <w:rsid w:val="009924CF"/>
    <w:rsid w:val="00992567"/>
    <w:rsid w:val="00992763"/>
    <w:rsid w:val="00992789"/>
    <w:rsid w:val="00992D77"/>
    <w:rsid w:val="0099305A"/>
    <w:rsid w:val="009930DB"/>
    <w:rsid w:val="009933A6"/>
    <w:rsid w:val="00994119"/>
    <w:rsid w:val="00994329"/>
    <w:rsid w:val="0099446B"/>
    <w:rsid w:val="00994657"/>
    <w:rsid w:val="0099571E"/>
    <w:rsid w:val="00995BB8"/>
    <w:rsid w:val="00995C77"/>
    <w:rsid w:val="00995D35"/>
    <w:rsid w:val="00996593"/>
    <w:rsid w:val="00996AEE"/>
    <w:rsid w:val="00997326"/>
    <w:rsid w:val="0099744A"/>
    <w:rsid w:val="009977F6"/>
    <w:rsid w:val="00997850"/>
    <w:rsid w:val="00997C24"/>
    <w:rsid w:val="00997DFF"/>
    <w:rsid w:val="009A021E"/>
    <w:rsid w:val="009A0AFB"/>
    <w:rsid w:val="009A0B69"/>
    <w:rsid w:val="009A0E3A"/>
    <w:rsid w:val="009A183A"/>
    <w:rsid w:val="009A18AD"/>
    <w:rsid w:val="009A19B9"/>
    <w:rsid w:val="009A1C73"/>
    <w:rsid w:val="009A1D10"/>
    <w:rsid w:val="009A255C"/>
    <w:rsid w:val="009A2A08"/>
    <w:rsid w:val="009A2BCD"/>
    <w:rsid w:val="009A367C"/>
    <w:rsid w:val="009A3C59"/>
    <w:rsid w:val="009A3DEF"/>
    <w:rsid w:val="009A43ED"/>
    <w:rsid w:val="009A4C9A"/>
    <w:rsid w:val="009A5020"/>
    <w:rsid w:val="009A5073"/>
    <w:rsid w:val="009A5831"/>
    <w:rsid w:val="009A5887"/>
    <w:rsid w:val="009A6314"/>
    <w:rsid w:val="009A65AE"/>
    <w:rsid w:val="009A6BA8"/>
    <w:rsid w:val="009A6F64"/>
    <w:rsid w:val="009A76EE"/>
    <w:rsid w:val="009A779C"/>
    <w:rsid w:val="009A7878"/>
    <w:rsid w:val="009B0107"/>
    <w:rsid w:val="009B1004"/>
    <w:rsid w:val="009B17DD"/>
    <w:rsid w:val="009B1D80"/>
    <w:rsid w:val="009B2564"/>
    <w:rsid w:val="009B3156"/>
    <w:rsid w:val="009B37F6"/>
    <w:rsid w:val="009B393B"/>
    <w:rsid w:val="009B3BC6"/>
    <w:rsid w:val="009B41E3"/>
    <w:rsid w:val="009B4B59"/>
    <w:rsid w:val="009B4E65"/>
    <w:rsid w:val="009B50FD"/>
    <w:rsid w:val="009B592A"/>
    <w:rsid w:val="009B63E5"/>
    <w:rsid w:val="009B6470"/>
    <w:rsid w:val="009B6586"/>
    <w:rsid w:val="009B6FE2"/>
    <w:rsid w:val="009B71DF"/>
    <w:rsid w:val="009B7293"/>
    <w:rsid w:val="009B75EB"/>
    <w:rsid w:val="009B7652"/>
    <w:rsid w:val="009B78F1"/>
    <w:rsid w:val="009B7AB7"/>
    <w:rsid w:val="009B7B86"/>
    <w:rsid w:val="009B7C6C"/>
    <w:rsid w:val="009C0177"/>
    <w:rsid w:val="009C0181"/>
    <w:rsid w:val="009C08D2"/>
    <w:rsid w:val="009C09B3"/>
    <w:rsid w:val="009C0D04"/>
    <w:rsid w:val="009C0D44"/>
    <w:rsid w:val="009C0EB0"/>
    <w:rsid w:val="009C0F8F"/>
    <w:rsid w:val="009C1176"/>
    <w:rsid w:val="009C139C"/>
    <w:rsid w:val="009C1891"/>
    <w:rsid w:val="009C1B5B"/>
    <w:rsid w:val="009C1C18"/>
    <w:rsid w:val="009C1E88"/>
    <w:rsid w:val="009C2062"/>
    <w:rsid w:val="009C21F6"/>
    <w:rsid w:val="009C2C86"/>
    <w:rsid w:val="009C2F59"/>
    <w:rsid w:val="009C358A"/>
    <w:rsid w:val="009C3848"/>
    <w:rsid w:val="009C425B"/>
    <w:rsid w:val="009C4B18"/>
    <w:rsid w:val="009C4D7B"/>
    <w:rsid w:val="009C5146"/>
    <w:rsid w:val="009C52D9"/>
    <w:rsid w:val="009C54F4"/>
    <w:rsid w:val="009C55F4"/>
    <w:rsid w:val="009C57DC"/>
    <w:rsid w:val="009C586A"/>
    <w:rsid w:val="009C5F11"/>
    <w:rsid w:val="009C6196"/>
    <w:rsid w:val="009C6358"/>
    <w:rsid w:val="009C6656"/>
    <w:rsid w:val="009C6814"/>
    <w:rsid w:val="009C6EDD"/>
    <w:rsid w:val="009C6F6C"/>
    <w:rsid w:val="009C72AC"/>
    <w:rsid w:val="009D0019"/>
    <w:rsid w:val="009D01DE"/>
    <w:rsid w:val="009D0257"/>
    <w:rsid w:val="009D0263"/>
    <w:rsid w:val="009D06C3"/>
    <w:rsid w:val="009D06CE"/>
    <w:rsid w:val="009D090A"/>
    <w:rsid w:val="009D09BF"/>
    <w:rsid w:val="009D153C"/>
    <w:rsid w:val="009D16E0"/>
    <w:rsid w:val="009D196F"/>
    <w:rsid w:val="009D1E6C"/>
    <w:rsid w:val="009D201C"/>
    <w:rsid w:val="009D30F4"/>
    <w:rsid w:val="009D367D"/>
    <w:rsid w:val="009D3963"/>
    <w:rsid w:val="009D39E8"/>
    <w:rsid w:val="009D3D82"/>
    <w:rsid w:val="009D3DB7"/>
    <w:rsid w:val="009D3F0C"/>
    <w:rsid w:val="009D3F80"/>
    <w:rsid w:val="009D40AA"/>
    <w:rsid w:val="009D42CC"/>
    <w:rsid w:val="009D4CFF"/>
    <w:rsid w:val="009D556C"/>
    <w:rsid w:val="009D5B85"/>
    <w:rsid w:val="009D6526"/>
    <w:rsid w:val="009D7ADC"/>
    <w:rsid w:val="009D7B2E"/>
    <w:rsid w:val="009D7BFC"/>
    <w:rsid w:val="009D7F71"/>
    <w:rsid w:val="009D7F74"/>
    <w:rsid w:val="009D7FC9"/>
    <w:rsid w:val="009E09B5"/>
    <w:rsid w:val="009E0A37"/>
    <w:rsid w:val="009E0AAB"/>
    <w:rsid w:val="009E0C9F"/>
    <w:rsid w:val="009E1019"/>
    <w:rsid w:val="009E14A3"/>
    <w:rsid w:val="009E1ACE"/>
    <w:rsid w:val="009E2068"/>
    <w:rsid w:val="009E217E"/>
    <w:rsid w:val="009E23F7"/>
    <w:rsid w:val="009E2C54"/>
    <w:rsid w:val="009E315E"/>
    <w:rsid w:val="009E3637"/>
    <w:rsid w:val="009E3AEE"/>
    <w:rsid w:val="009E3F6C"/>
    <w:rsid w:val="009E41D2"/>
    <w:rsid w:val="009E4216"/>
    <w:rsid w:val="009E4679"/>
    <w:rsid w:val="009E4751"/>
    <w:rsid w:val="009E4BC8"/>
    <w:rsid w:val="009E504A"/>
    <w:rsid w:val="009E5052"/>
    <w:rsid w:val="009E5768"/>
    <w:rsid w:val="009E592E"/>
    <w:rsid w:val="009E5BCB"/>
    <w:rsid w:val="009E5C2E"/>
    <w:rsid w:val="009E6374"/>
    <w:rsid w:val="009E6960"/>
    <w:rsid w:val="009E6C84"/>
    <w:rsid w:val="009E6CE6"/>
    <w:rsid w:val="009E6F16"/>
    <w:rsid w:val="009E7884"/>
    <w:rsid w:val="009E7896"/>
    <w:rsid w:val="009E7961"/>
    <w:rsid w:val="009E7D7F"/>
    <w:rsid w:val="009F088A"/>
    <w:rsid w:val="009F0E9C"/>
    <w:rsid w:val="009F1111"/>
    <w:rsid w:val="009F11E2"/>
    <w:rsid w:val="009F199E"/>
    <w:rsid w:val="009F1BF1"/>
    <w:rsid w:val="009F1F40"/>
    <w:rsid w:val="009F263D"/>
    <w:rsid w:val="009F2683"/>
    <w:rsid w:val="009F2B0E"/>
    <w:rsid w:val="009F2B40"/>
    <w:rsid w:val="009F2EC6"/>
    <w:rsid w:val="009F3085"/>
    <w:rsid w:val="009F339F"/>
    <w:rsid w:val="009F34A3"/>
    <w:rsid w:val="009F3D3A"/>
    <w:rsid w:val="009F3E86"/>
    <w:rsid w:val="009F40D6"/>
    <w:rsid w:val="009F466A"/>
    <w:rsid w:val="009F4804"/>
    <w:rsid w:val="009F48E1"/>
    <w:rsid w:val="009F4C94"/>
    <w:rsid w:val="009F4CBB"/>
    <w:rsid w:val="009F5017"/>
    <w:rsid w:val="009F5293"/>
    <w:rsid w:val="009F5864"/>
    <w:rsid w:val="009F58C2"/>
    <w:rsid w:val="009F5AA7"/>
    <w:rsid w:val="009F5BDC"/>
    <w:rsid w:val="009F5C77"/>
    <w:rsid w:val="009F5FE3"/>
    <w:rsid w:val="009F6163"/>
    <w:rsid w:val="009F71CF"/>
    <w:rsid w:val="009F751C"/>
    <w:rsid w:val="009F78EF"/>
    <w:rsid w:val="009F7D66"/>
    <w:rsid w:val="00A00558"/>
    <w:rsid w:val="00A008BE"/>
    <w:rsid w:val="00A00EAF"/>
    <w:rsid w:val="00A01DB4"/>
    <w:rsid w:val="00A02294"/>
    <w:rsid w:val="00A02312"/>
    <w:rsid w:val="00A0236F"/>
    <w:rsid w:val="00A026E3"/>
    <w:rsid w:val="00A02AB0"/>
    <w:rsid w:val="00A03418"/>
    <w:rsid w:val="00A0383B"/>
    <w:rsid w:val="00A038E9"/>
    <w:rsid w:val="00A03D12"/>
    <w:rsid w:val="00A0453A"/>
    <w:rsid w:val="00A05383"/>
    <w:rsid w:val="00A057BA"/>
    <w:rsid w:val="00A05A46"/>
    <w:rsid w:val="00A05EED"/>
    <w:rsid w:val="00A06068"/>
    <w:rsid w:val="00A06BFF"/>
    <w:rsid w:val="00A0741F"/>
    <w:rsid w:val="00A07637"/>
    <w:rsid w:val="00A078E6"/>
    <w:rsid w:val="00A07FB8"/>
    <w:rsid w:val="00A1018F"/>
    <w:rsid w:val="00A1061E"/>
    <w:rsid w:val="00A11947"/>
    <w:rsid w:val="00A11953"/>
    <w:rsid w:val="00A119AA"/>
    <w:rsid w:val="00A120A0"/>
    <w:rsid w:val="00A125B3"/>
    <w:rsid w:val="00A12C7F"/>
    <w:rsid w:val="00A1302E"/>
    <w:rsid w:val="00A13491"/>
    <w:rsid w:val="00A13985"/>
    <w:rsid w:val="00A13DDF"/>
    <w:rsid w:val="00A14470"/>
    <w:rsid w:val="00A148ED"/>
    <w:rsid w:val="00A14B77"/>
    <w:rsid w:val="00A162C5"/>
    <w:rsid w:val="00A16730"/>
    <w:rsid w:val="00A168F2"/>
    <w:rsid w:val="00A17390"/>
    <w:rsid w:val="00A17469"/>
    <w:rsid w:val="00A17B0B"/>
    <w:rsid w:val="00A17FB4"/>
    <w:rsid w:val="00A2028D"/>
    <w:rsid w:val="00A2054A"/>
    <w:rsid w:val="00A21266"/>
    <w:rsid w:val="00A21BC4"/>
    <w:rsid w:val="00A2215D"/>
    <w:rsid w:val="00A22270"/>
    <w:rsid w:val="00A2233C"/>
    <w:rsid w:val="00A22576"/>
    <w:rsid w:val="00A22D97"/>
    <w:rsid w:val="00A2321B"/>
    <w:rsid w:val="00A236A1"/>
    <w:rsid w:val="00A24077"/>
    <w:rsid w:val="00A2436A"/>
    <w:rsid w:val="00A24435"/>
    <w:rsid w:val="00A24A22"/>
    <w:rsid w:val="00A24B31"/>
    <w:rsid w:val="00A24DD8"/>
    <w:rsid w:val="00A250FE"/>
    <w:rsid w:val="00A2544B"/>
    <w:rsid w:val="00A25562"/>
    <w:rsid w:val="00A25626"/>
    <w:rsid w:val="00A258B7"/>
    <w:rsid w:val="00A25B66"/>
    <w:rsid w:val="00A25BA6"/>
    <w:rsid w:val="00A25FFE"/>
    <w:rsid w:val="00A263F8"/>
    <w:rsid w:val="00A264BF"/>
    <w:rsid w:val="00A26894"/>
    <w:rsid w:val="00A26A9D"/>
    <w:rsid w:val="00A26C03"/>
    <w:rsid w:val="00A2756A"/>
    <w:rsid w:val="00A30390"/>
    <w:rsid w:val="00A303A1"/>
    <w:rsid w:val="00A30790"/>
    <w:rsid w:val="00A3081D"/>
    <w:rsid w:val="00A30900"/>
    <w:rsid w:val="00A30E60"/>
    <w:rsid w:val="00A3120C"/>
    <w:rsid w:val="00A3191D"/>
    <w:rsid w:val="00A31AA9"/>
    <w:rsid w:val="00A31B07"/>
    <w:rsid w:val="00A31F8A"/>
    <w:rsid w:val="00A32562"/>
    <w:rsid w:val="00A32F0C"/>
    <w:rsid w:val="00A33016"/>
    <w:rsid w:val="00A3327F"/>
    <w:rsid w:val="00A33391"/>
    <w:rsid w:val="00A334FC"/>
    <w:rsid w:val="00A33599"/>
    <w:rsid w:val="00A336D2"/>
    <w:rsid w:val="00A337A6"/>
    <w:rsid w:val="00A33A43"/>
    <w:rsid w:val="00A33E84"/>
    <w:rsid w:val="00A34102"/>
    <w:rsid w:val="00A34204"/>
    <w:rsid w:val="00A347AC"/>
    <w:rsid w:val="00A34BEC"/>
    <w:rsid w:val="00A3502C"/>
    <w:rsid w:val="00A3504F"/>
    <w:rsid w:val="00A36823"/>
    <w:rsid w:val="00A37281"/>
    <w:rsid w:val="00A37384"/>
    <w:rsid w:val="00A37476"/>
    <w:rsid w:val="00A37989"/>
    <w:rsid w:val="00A379DD"/>
    <w:rsid w:val="00A37A1B"/>
    <w:rsid w:val="00A37AA4"/>
    <w:rsid w:val="00A37DCC"/>
    <w:rsid w:val="00A37E65"/>
    <w:rsid w:val="00A4017E"/>
    <w:rsid w:val="00A40502"/>
    <w:rsid w:val="00A40D99"/>
    <w:rsid w:val="00A40DAB"/>
    <w:rsid w:val="00A427E2"/>
    <w:rsid w:val="00A432F0"/>
    <w:rsid w:val="00A4388A"/>
    <w:rsid w:val="00A43CF5"/>
    <w:rsid w:val="00A4400A"/>
    <w:rsid w:val="00A4448E"/>
    <w:rsid w:val="00A44717"/>
    <w:rsid w:val="00A44908"/>
    <w:rsid w:val="00A45034"/>
    <w:rsid w:val="00A451B7"/>
    <w:rsid w:val="00A45218"/>
    <w:rsid w:val="00A452A2"/>
    <w:rsid w:val="00A459E9"/>
    <w:rsid w:val="00A45CC8"/>
    <w:rsid w:val="00A45FB2"/>
    <w:rsid w:val="00A461E6"/>
    <w:rsid w:val="00A4626B"/>
    <w:rsid w:val="00A465CF"/>
    <w:rsid w:val="00A4680A"/>
    <w:rsid w:val="00A46A5E"/>
    <w:rsid w:val="00A4719B"/>
    <w:rsid w:val="00A47919"/>
    <w:rsid w:val="00A47DF9"/>
    <w:rsid w:val="00A500AD"/>
    <w:rsid w:val="00A505A4"/>
    <w:rsid w:val="00A50816"/>
    <w:rsid w:val="00A50D7D"/>
    <w:rsid w:val="00A50DF9"/>
    <w:rsid w:val="00A50EDA"/>
    <w:rsid w:val="00A5133F"/>
    <w:rsid w:val="00A5137C"/>
    <w:rsid w:val="00A51803"/>
    <w:rsid w:val="00A5282B"/>
    <w:rsid w:val="00A52D81"/>
    <w:rsid w:val="00A52DA6"/>
    <w:rsid w:val="00A53909"/>
    <w:rsid w:val="00A53FD8"/>
    <w:rsid w:val="00A5459D"/>
    <w:rsid w:val="00A54ACE"/>
    <w:rsid w:val="00A54C0F"/>
    <w:rsid w:val="00A54DBF"/>
    <w:rsid w:val="00A54F4E"/>
    <w:rsid w:val="00A55254"/>
    <w:rsid w:val="00A55298"/>
    <w:rsid w:val="00A55385"/>
    <w:rsid w:val="00A553D3"/>
    <w:rsid w:val="00A55663"/>
    <w:rsid w:val="00A56571"/>
    <w:rsid w:val="00A566EC"/>
    <w:rsid w:val="00A56A4C"/>
    <w:rsid w:val="00A56DFF"/>
    <w:rsid w:val="00A5707E"/>
    <w:rsid w:val="00A571F7"/>
    <w:rsid w:val="00A5739E"/>
    <w:rsid w:val="00A578F9"/>
    <w:rsid w:val="00A57F63"/>
    <w:rsid w:val="00A57FC0"/>
    <w:rsid w:val="00A60474"/>
    <w:rsid w:val="00A61D95"/>
    <w:rsid w:val="00A61EB0"/>
    <w:rsid w:val="00A6202C"/>
    <w:rsid w:val="00A62269"/>
    <w:rsid w:val="00A622B6"/>
    <w:rsid w:val="00A622D3"/>
    <w:rsid w:val="00A6231B"/>
    <w:rsid w:val="00A628B8"/>
    <w:rsid w:val="00A635F6"/>
    <w:rsid w:val="00A638AC"/>
    <w:rsid w:val="00A63B10"/>
    <w:rsid w:val="00A63EE0"/>
    <w:rsid w:val="00A6493D"/>
    <w:rsid w:val="00A64AEC"/>
    <w:rsid w:val="00A65362"/>
    <w:rsid w:val="00A658EE"/>
    <w:rsid w:val="00A6638F"/>
    <w:rsid w:val="00A66901"/>
    <w:rsid w:val="00A66F8C"/>
    <w:rsid w:val="00A67047"/>
    <w:rsid w:val="00A67254"/>
    <w:rsid w:val="00A672A3"/>
    <w:rsid w:val="00A67365"/>
    <w:rsid w:val="00A67386"/>
    <w:rsid w:val="00A67759"/>
    <w:rsid w:val="00A67A70"/>
    <w:rsid w:val="00A67DCA"/>
    <w:rsid w:val="00A67EB8"/>
    <w:rsid w:val="00A7024A"/>
    <w:rsid w:val="00A70266"/>
    <w:rsid w:val="00A7087C"/>
    <w:rsid w:val="00A70A20"/>
    <w:rsid w:val="00A7117C"/>
    <w:rsid w:val="00A711EB"/>
    <w:rsid w:val="00A71265"/>
    <w:rsid w:val="00A71364"/>
    <w:rsid w:val="00A7177B"/>
    <w:rsid w:val="00A71A88"/>
    <w:rsid w:val="00A72A7B"/>
    <w:rsid w:val="00A7304E"/>
    <w:rsid w:val="00A73534"/>
    <w:rsid w:val="00A73B9A"/>
    <w:rsid w:val="00A73E2A"/>
    <w:rsid w:val="00A74557"/>
    <w:rsid w:val="00A75153"/>
    <w:rsid w:val="00A7517B"/>
    <w:rsid w:val="00A7541D"/>
    <w:rsid w:val="00A75549"/>
    <w:rsid w:val="00A75D8B"/>
    <w:rsid w:val="00A75E1F"/>
    <w:rsid w:val="00A76AC1"/>
    <w:rsid w:val="00A76CDD"/>
    <w:rsid w:val="00A7700E"/>
    <w:rsid w:val="00A77935"/>
    <w:rsid w:val="00A80726"/>
    <w:rsid w:val="00A80AEE"/>
    <w:rsid w:val="00A80D61"/>
    <w:rsid w:val="00A81051"/>
    <w:rsid w:val="00A81CA1"/>
    <w:rsid w:val="00A81D9A"/>
    <w:rsid w:val="00A82053"/>
    <w:rsid w:val="00A826D8"/>
    <w:rsid w:val="00A82DB9"/>
    <w:rsid w:val="00A8388E"/>
    <w:rsid w:val="00A83E7B"/>
    <w:rsid w:val="00A83F3D"/>
    <w:rsid w:val="00A840CF"/>
    <w:rsid w:val="00A84311"/>
    <w:rsid w:val="00A84B27"/>
    <w:rsid w:val="00A84F86"/>
    <w:rsid w:val="00A84FC2"/>
    <w:rsid w:val="00A85410"/>
    <w:rsid w:val="00A8633B"/>
    <w:rsid w:val="00A87250"/>
    <w:rsid w:val="00A873E9"/>
    <w:rsid w:val="00A87518"/>
    <w:rsid w:val="00A87611"/>
    <w:rsid w:val="00A87784"/>
    <w:rsid w:val="00A8784F"/>
    <w:rsid w:val="00A879F2"/>
    <w:rsid w:val="00A90069"/>
    <w:rsid w:val="00A900B0"/>
    <w:rsid w:val="00A90462"/>
    <w:rsid w:val="00A90683"/>
    <w:rsid w:val="00A90A2D"/>
    <w:rsid w:val="00A9116B"/>
    <w:rsid w:val="00A911BB"/>
    <w:rsid w:val="00A91E79"/>
    <w:rsid w:val="00A91F26"/>
    <w:rsid w:val="00A92327"/>
    <w:rsid w:val="00A92A97"/>
    <w:rsid w:val="00A92A9F"/>
    <w:rsid w:val="00A92F1A"/>
    <w:rsid w:val="00A9415A"/>
    <w:rsid w:val="00A945C3"/>
    <w:rsid w:val="00A946C6"/>
    <w:rsid w:val="00A9488E"/>
    <w:rsid w:val="00A94BEE"/>
    <w:rsid w:val="00A96392"/>
    <w:rsid w:val="00A965FC"/>
    <w:rsid w:val="00A96612"/>
    <w:rsid w:val="00A9670A"/>
    <w:rsid w:val="00A96752"/>
    <w:rsid w:val="00A96D19"/>
    <w:rsid w:val="00A96E1E"/>
    <w:rsid w:val="00A970C9"/>
    <w:rsid w:val="00A97566"/>
    <w:rsid w:val="00A97ABC"/>
    <w:rsid w:val="00A97DEB"/>
    <w:rsid w:val="00AA0712"/>
    <w:rsid w:val="00AA0C15"/>
    <w:rsid w:val="00AA11D8"/>
    <w:rsid w:val="00AA1238"/>
    <w:rsid w:val="00AA1255"/>
    <w:rsid w:val="00AA1322"/>
    <w:rsid w:val="00AA17F2"/>
    <w:rsid w:val="00AA1813"/>
    <w:rsid w:val="00AA1DC1"/>
    <w:rsid w:val="00AA20C2"/>
    <w:rsid w:val="00AA2288"/>
    <w:rsid w:val="00AA2E37"/>
    <w:rsid w:val="00AA2F5C"/>
    <w:rsid w:val="00AA3217"/>
    <w:rsid w:val="00AA4364"/>
    <w:rsid w:val="00AA4447"/>
    <w:rsid w:val="00AA4803"/>
    <w:rsid w:val="00AA4823"/>
    <w:rsid w:val="00AA52EC"/>
    <w:rsid w:val="00AA53A4"/>
    <w:rsid w:val="00AA5CFE"/>
    <w:rsid w:val="00AA5DA3"/>
    <w:rsid w:val="00AA5FC9"/>
    <w:rsid w:val="00AA634C"/>
    <w:rsid w:val="00AA639A"/>
    <w:rsid w:val="00AA67AF"/>
    <w:rsid w:val="00AA6B41"/>
    <w:rsid w:val="00AA749B"/>
    <w:rsid w:val="00AA7728"/>
    <w:rsid w:val="00AA778C"/>
    <w:rsid w:val="00AA78AB"/>
    <w:rsid w:val="00AA7BBC"/>
    <w:rsid w:val="00AB031B"/>
    <w:rsid w:val="00AB05A1"/>
    <w:rsid w:val="00AB0697"/>
    <w:rsid w:val="00AB08D4"/>
    <w:rsid w:val="00AB130B"/>
    <w:rsid w:val="00AB1828"/>
    <w:rsid w:val="00AB240E"/>
    <w:rsid w:val="00AB2443"/>
    <w:rsid w:val="00AB32D8"/>
    <w:rsid w:val="00AB3399"/>
    <w:rsid w:val="00AB353F"/>
    <w:rsid w:val="00AB3562"/>
    <w:rsid w:val="00AB359B"/>
    <w:rsid w:val="00AB3FB3"/>
    <w:rsid w:val="00AB435B"/>
    <w:rsid w:val="00AB453D"/>
    <w:rsid w:val="00AB59E8"/>
    <w:rsid w:val="00AB604E"/>
    <w:rsid w:val="00AB61A4"/>
    <w:rsid w:val="00AB64C5"/>
    <w:rsid w:val="00AB6E7B"/>
    <w:rsid w:val="00AB75A0"/>
    <w:rsid w:val="00AB75B6"/>
    <w:rsid w:val="00AB76EB"/>
    <w:rsid w:val="00AB7A53"/>
    <w:rsid w:val="00AB7ADF"/>
    <w:rsid w:val="00AB7CC9"/>
    <w:rsid w:val="00AC061E"/>
    <w:rsid w:val="00AC0C35"/>
    <w:rsid w:val="00AC0CE0"/>
    <w:rsid w:val="00AC19A2"/>
    <w:rsid w:val="00AC1B42"/>
    <w:rsid w:val="00AC1FE2"/>
    <w:rsid w:val="00AC2948"/>
    <w:rsid w:val="00AC2EC9"/>
    <w:rsid w:val="00AC3293"/>
    <w:rsid w:val="00AC37CE"/>
    <w:rsid w:val="00AC4118"/>
    <w:rsid w:val="00AC45D8"/>
    <w:rsid w:val="00AC4B75"/>
    <w:rsid w:val="00AC5D2F"/>
    <w:rsid w:val="00AC682A"/>
    <w:rsid w:val="00AC748A"/>
    <w:rsid w:val="00AC7526"/>
    <w:rsid w:val="00AC7A30"/>
    <w:rsid w:val="00AC7CC9"/>
    <w:rsid w:val="00AD05ED"/>
    <w:rsid w:val="00AD083B"/>
    <w:rsid w:val="00AD0963"/>
    <w:rsid w:val="00AD0B7C"/>
    <w:rsid w:val="00AD0C5D"/>
    <w:rsid w:val="00AD0CF0"/>
    <w:rsid w:val="00AD0E0A"/>
    <w:rsid w:val="00AD0ECF"/>
    <w:rsid w:val="00AD0FF1"/>
    <w:rsid w:val="00AD114E"/>
    <w:rsid w:val="00AD1667"/>
    <w:rsid w:val="00AD2191"/>
    <w:rsid w:val="00AD2357"/>
    <w:rsid w:val="00AD25BB"/>
    <w:rsid w:val="00AD29DF"/>
    <w:rsid w:val="00AD2FED"/>
    <w:rsid w:val="00AD3BCB"/>
    <w:rsid w:val="00AD401D"/>
    <w:rsid w:val="00AD4100"/>
    <w:rsid w:val="00AD4343"/>
    <w:rsid w:val="00AD44EE"/>
    <w:rsid w:val="00AD47D7"/>
    <w:rsid w:val="00AD4878"/>
    <w:rsid w:val="00AD4EF4"/>
    <w:rsid w:val="00AD5132"/>
    <w:rsid w:val="00AD53E3"/>
    <w:rsid w:val="00AD5577"/>
    <w:rsid w:val="00AD57B8"/>
    <w:rsid w:val="00AD58D2"/>
    <w:rsid w:val="00AD5A9F"/>
    <w:rsid w:val="00AD6003"/>
    <w:rsid w:val="00AD651F"/>
    <w:rsid w:val="00AD7191"/>
    <w:rsid w:val="00AD7A1D"/>
    <w:rsid w:val="00AE01CB"/>
    <w:rsid w:val="00AE0BE0"/>
    <w:rsid w:val="00AE0C8C"/>
    <w:rsid w:val="00AE0D3B"/>
    <w:rsid w:val="00AE0EE9"/>
    <w:rsid w:val="00AE0FCF"/>
    <w:rsid w:val="00AE1195"/>
    <w:rsid w:val="00AE2513"/>
    <w:rsid w:val="00AE26CC"/>
    <w:rsid w:val="00AE34E7"/>
    <w:rsid w:val="00AE3694"/>
    <w:rsid w:val="00AE3867"/>
    <w:rsid w:val="00AE3BA8"/>
    <w:rsid w:val="00AE4811"/>
    <w:rsid w:val="00AE48B9"/>
    <w:rsid w:val="00AE4A04"/>
    <w:rsid w:val="00AE5324"/>
    <w:rsid w:val="00AE53FB"/>
    <w:rsid w:val="00AE584D"/>
    <w:rsid w:val="00AE5ED3"/>
    <w:rsid w:val="00AE630D"/>
    <w:rsid w:val="00AE6DCA"/>
    <w:rsid w:val="00AE6E09"/>
    <w:rsid w:val="00AE779E"/>
    <w:rsid w:val="00AE7B59"/>
    <w:rsid w:val="00AE7BCA"/>
    <w:rsid w:val="00AE7E20"/>
    <w:rsid w:val="00AF02BE"/>
    <w:rsid w:val="00AF0370"/>
    <w:rsid w:val="00AF05DA"/>
    <w:rsid w:val="00AF099B"/>
    <w:rsid w:val="00AF133A"/>
    <w:rsid w:val="00AF15BC"/>
    <w:rsid w:val="00AF1D08"/>
    <w:rsid w:val="00AF1D43"/>
    <w:rsid w:val="00AF21D5"/>
    <w:rsid w:val="00AF299C"/>
    <w:rsid w:val="00AF2D43"/>
    <w:rsid w:val="00AF3170"/>
    <w:rsid w:val="00AF3899"/>
    <w:rsid w:val="00AF3AF2"/>
    <w:rsid w:val="00AF3F0C"/>
    <w:rsid w:val="00AF42B2"/>
    <w:rsid w:val="00AF44A9"/>
    <w:rsid w:val="00AF48C3"/>
    <w:rsid w:val="00AF4C2A"/>
    <w:rsid w:val="00AF4D5D"/>
    <w:rsid w:val="00AF50E2"/>
    <w:rsid w:val="00AF5B6D"/>
    <w:rsid w:val="00AF5D68"/>
    <w:rsid w:val="00AF63FA"/>
    <w:rsid w:val="00AF6DC9"/>
    <w:rsid w:val="00AF6EB3"/>
    <w:rsid w:val="00AF7436"/>
    <w:rsid w:val="00AF78C7"/>
    <w:rsid w:val="00AF7F0D"/>
    <w:rsid w:val="00B002CE"/>
    <w:rsid w:val="00B00D88"/>
    <w:rsid w:val="00B01068"/>
    <w:rsid w:val="00B01620"/>
    <w:rsid w:val="00B017F5"/>
    <w:rsid w:val="00B01B3F"/>
    <w:rsid w:val="00B01CB2"/>
    <w:rsid w:val="00B01CC4"/>
    <w:rsid w:val="00B02314"/>
    <w:rsid w:val="00B02319"/>
    <w:rsid w:val="00B02510"/>
    <w:rsid w:val="00B025E3"/>
    <w:rsid w:val="00B0261D"/>
    <w:rsid w:val="00B029DB"/>
    <w:rsid w:val="00B0375E"/>
    <w:rsid w:val="00B0376F"/>
    <w:rsid w:val="00B037FF"/>
    <w:rsid w:val="00B04FCE"/>
    <w:rsid w:val="00B0542D"/>
    <w:rsid w:val="00B054D3"/>
    <w:rsid w:val="00B0560A"/>
    <w:rsid w:val="00B05B68"/>
    <w:rsid w:val="00B06358"/>
    <w:rsid w:val="00B067E4"/>
    <w:rsid w:val="00B06B58"/>
    <w:rsid w:val="00B0731A"/>
    <w:rsid w:val="00B07D41"/>
    <w:rsid w:val="00B1013F"/>
    <w:rsid w:val="00B1023C"/>
    <w:rsid w:val="00B1045B"/>
    <w:rsid w:val="00B104C0"/>
    <w:rsid w:val="00B10A20"/>
    <w:rsid w:val="00B10B14"/>
    <w:rsid w:val="00B1101A"/>
    <w:rsid w:val="00B118EE"/>
    <w:rsid w:val="00B120F9"/>
    <w:rsid w:val="00B1218F"/>
    <w:rsid w:val="00B1232D"/>
    <w:rsid w:val="00B1242E"/>
    <w:rsid w:val="00B132DD"/>
    <w:rsid w:val="00B1336F"/>
    <w:rsid w:val="00B133E1"/>
    <w:rsid w:val="00B135AA"/>
    <w:rsid w:val="00B13AFD"/>
    <w:rsid w:val="00B13DFA"/>
    <w:rsid w:val="00B1419F"/>
    <w:rsid w:val="00B14700"/>
    <w:rsid w:val="00B14807"/>
    <w:rsid w:val="00B1498C"/>
    <w:rsid w:val="00B15254"/>
    <w:rsid w:val="00B15C13"/>
    <w:rsid w:val="00B15D8F"/>
    <w:rsid w:val="00B15DCD"/>
    <w:rsid w:val="00B164C7"/>
    <w:rsid w:val="00B1686C"/>
    <w:rsid w:val="00B168E9"/>
    <w:rsid w:val="00B169BB"/>
    <w:rsid w:val="00B17026"/>
    <w:rsid w:val="00B17193"/>
    <w:rsid w:val="00B17224"/>
    <w:rsid w:val="00B17621"/>
    <w:rsid w:val="00B17A26"/>
    <w:rsid w:val="00B17C37"/>
    <w:rsid w:val="00B17C90"/>
    <w:rsid w:val="00B20ADF"/>
    <w:rsid w:val="00B20C6E"/>
    <w:rsid w:val="00B20DC2"/>
    <w:rsid w:val="00B214F5"/>
    <w:rsid w:val="00B21CB5"/>
    <w:rsid w:val="00B21EC6"/>
    <w:rsid w:val="00B21FBB"/>
    <w:rsid w:val="00B22E1D"/>
    <w:rsid w:val="00B231EC"/>
    <w:rsid w:val="00B23896"/>
    <w:rsid w:val="00B239A3"/>
    <w:rsid w:val="00B23A42"/>
    <w:rsid w:val="00B24400"/>
    <w:rsid w:val="00B24728"/>
    <w:rsid w:val="00B24AEC"/>
    <w:rsid w:val="00B24E0F"/>
    <w:rsid w:val="00B25184"/>
    <w:rsid w:val="00B251DF"/>
    <w:rsid w:val="00B2522E"/>
    <w:rsid w:val="00B257C5"/>
    <w:rsid w:val="00B25D0D"/>
    <w:rsid w:val="00B25F53"/>
    <w:rsid w:val="00B26116"/>
    <w:rsid w:val="00B26466"/>
    <w:rsid w:val="00B26ABE"/>
    <w:rsid w:val="00B26D99"/>
    <w:rsid w:val="00B27B30"/>
    <w:rsid w:val="00B30641"/>
    <w:rsid w:val="00B307C4"/>
    <w:rsid w:val="00B308DF"/>
    <w:rsid w:val="00B3094E"/>
    <w:rsid w:val="00B3101D"/>
    <w:rsid w:val="00B3105B"/>
    <w:rsid w:val="00B312B1"/>
    <w:rsid w:val="00B314CC"/>
    <w:rsid w:val="00B318DE"/>
    <w:rsid w:val="00B31EE7"/>
    <w:rsid w:val="00B320EC"/>
    <w:rsid w:val="00B3218B"/>
    <w:rsid w:val="00B3280B"/>
    <w:rsid w:val="00B33B2D"/>
    <w:rsid w:val="00B33DAE"/>
    <w:rsid w:val="00B33DD0"/>
    <w:rsid w:val="00B341EE"/>
    <w:rsid w:val="00B342F8"/>
    <w:rsid w:val="00B34325"/>
    <w:rsid w:val="00B34A07"/>
    <w:rsid w:val="00B34A40"/>
    <w:rsid w:val="00B34A78"/>
    <w:rsid w:val="00B34AE3"/>
    <w:rsid w:val="00B35780"/>
    <w:rsid w:val="00B3586E"/>
    <w:rsid w:val="00B35AB9"/>
    <w:rsid w:val="00B364C0"/>
    <w:rsid w:val="00B36EBA"/>
    <w:rsid w:val="00B36EE1"/>
    <w:rsid w:val="00B36F91"/>
    <w:rsid w:val="00B37556"/>
    <w:rsid w:val="00B375CD"/>
    <w:rsid w:val="00B376E5"/>
    <w:rsid w:val="00B37C2D"/>
    <w:rsid w:val="00B41042"/>
    <w:rsid w:val="00B41114"/>
    <w:rsid w:val="00B41854"/>
    <w:rsid w:val="00B42050"/>
    <w:rsid w:val="00B437CA"/>
    <w:rsid w:val="00B43C61"/>
    <w:rsid w:val="00B44057"/>
    <w:rsid w:val="00B441CA"/>
    <w:rsid w:val="00B4433D"/>
    <w:rsid w:val="00B44EEC"/>
    <w:rsid w:val="00B451C4"/>
    <w:rsid w:val="00B452C8"/>
    <w:rsid w:val="00B454C3"/>
    <w:rsid w:val="00B45700"/>
    <w:rsid w:val="00B45978"/>
    <w:rsid w:val="00B45E47"/>
    <w:rsid w:val="00B45F42"/>
    <w:rsid w:val="00B4658B"/>
    <w:rsid w:val="00B4665C"/>
    <w:rsid w:val="00B46A43"/>
    <w:rsid w:val="00B46A4D"/>
    <w:rsid w:val="00B46CDA"/>
    <w:rsid w:val="00B47622"/>
    <w:rsid w:val="00B47A17"/>
    <w:rsid w:val="00B47BDA"/>
    <w:rsid w:val="00B47C5A"/>
    <w:rsid w:val="00B47DEB"/>
    <w:rsid w:val="00B5016F"/>
    <w:rsid w:val="00B5024F"/>
    <w:rsid w:val="00B503E9"/>
    <w:rsid w:val="00B505BB"/>
    <w:rsid w:val="00B5078E"/>
    <w:rsid w:val="00B5082B"/>
    <w:rsid w:val="00B50D1A"/>
    <w:rsid w:val="00B511FC"/>
    <w:rsid w:val="00B5164C"/>
    <w:rsid w:val="00B517E7"/>
    <w:rsid w:val="00B51A20"/>
    <w:rsid w:val="00B522FA"/>
    <w:rsid w:val="00B53333"/>
    <w:rsid w:val="00B53501"/>
    <w:rsid w:val="00B536A4"/>
    <w:rsid w:val="00B53A03"/>
    <w:rsid w:val="00B54048"/>
    <w:rsid w:val="00B54381"/>
    <w:rsid w:val="00B54752"/>
    <w:rsid w:val="00B54DE7"/>
    <w:rsid w:val="00B5522B"/>
    <w:rsid w:val="00B555A3"/>
    <w:rsid w:val="00B55782"/>
    <w:rsid w:val="00B55A09"/>
    <w:rsid w:val="00B55C79"/>
    <w:rsid w:val="00B55EE2"/>
    <w:rsid w:val="00B56230"/>
    <w:rsid w:val="00B56452"/>
    <w:rsid w:val="00B56587"/>
    <w:rsid w:val="00B56594"/>
    <w:rsid w:val="00B566BB"/>
    <w:rsid w:val="00B56AD8"/>
    <w:rsid w:val="00B57472"/>
    <w:rsid w:val="00B57524"/>
    <w:rsid w:val="00B575E9"/>
    <w:rsid w:val="00B57C07"/>
    <w:rsid w:val="00B57E04"/>
    <w:rsid w:val="00B57F81"/>
    <w:rsid w:val="00B60209"/>
    <w:rsid w:val="00B60E2D"/>
    <w:rsid w:val="00B60E2E"/>
    <w:rsid w:val="00B60E8A"/>
    <w:rsid w:val="00B60ED4"/>
    <w:rsid w:val="00B611AA"/>
    <w:rsid w:val="00B6149D"/>
    <w:rsid w:val="00B61636"/>
    <w:rsid w:val="00B61675"/>
    <w:rsid w:val="00B61C83"/>
    <w:rsid w:val="00B61CBB"/>
    <w:rsid w:val="00B61CC7"/>
    <w:rsid w:val="00B621AF"/>
    <w:rsid w:val="00B62331"/>
    <w:rsid w:val="00B623CB"/>
    <w:rsid w:val="00B62B88"/>
    <w:rsid w:val="00B62CB3"/>
    <w:rsid w:val="00B62D5D"/>
    <w:rsid w:val="00B6310D"/>
    <w:rsid w:val="00B63375"/>
    <w:rsid w:val="00B6397C"/>
    <w:rsid w:val="00B63C32"/>
    <w:rsid w:val="00B63CC8"/>
    <w:rsid w:val="00B63F41"/>
    <w:rsid w:val="00B64036"/>
    <w:rsid w:val="00B6420F"/>
    <w:rsid w:val="00B64274"/>
    <w:rsid w:val="00B643FF"/>
    <w:rsid w:val="00B64D93"/>
    <w:rsid w:val="00B65157"/>
    <w:rsid w:val="00B656C4"/>
    <w:rsid w:val="00B6570B"/>
    <w:rsid w:val="00B660A0"/>
    <w:rsid w:val="00B6635A"/>
    <w:rsid w:val="00B66AAC"/>
    <w:rsid w:val="00B670C3"/>
    <w:rsid w:val="00B6783E"/>
    <w:rsid w:val="00B6798E"/>
    <w:rsid w:val="00B679BB"/>
    <w:rsid w:val="00B67EF2"/>
    <w:rsid w:val="00B67FEB"/>
    <w:rsid w:val="00B70091"/>
    <w:rsid w:val="00B703DF"/>
    <w:rsid w:val="00B70900"/>
    <w:rsid w:val="00B70D63"/>
    <w:rsid w:val="00B70FD6"/>
    <w:rsid w:val="00B7130A"/>
    <w:rsid w:val="00B71A68"/>
    <w:rsid w:val="00B7212D"/>
    <w:rsid w:val="00B728E6"/>
    <w:rsid w:val="00B733C3"/>
    <w:rsid w:val="00B73470"/>
    <w:rsid w:val="00B734F1"/>
    <w:rsid w:val="00B73743"/>
    <w:rsid w:val="00B73984"/>
    <w:rsid w:val="00B73F64"/>
    <w:rsid w:val="00B751DC"/>
    <w:rsid w:val="00B75428"/>
    <w:rsid w:val="00B75511"/>
    <w:rsid w:val="00B75CC3"/>
    <w:rsid w:val="00B75EF1"/>
    <w:rsid w:val="00B7618A"/>
    <w:rsid w:val="00B76237"/>
    <w:rsid w:val="00B762DC"/>
    <w:rsid w:val="00B76425"/>
    <w:rsid w:val="00B7659D"/>
    <w:rsid w:val="00B76A23"/>
    <w:rsid w:val="00B76B5D"/>
    <w:rsid w:val="00B77205"/>
    <w:rsid w:val="00B772DA"/>
    <w:rsid w:val="00B774F3"/>
    <w:rsid w:val="00B7779D"/>
    <w:rsid w:val="00B77885"/>
    <w:rsid w:val="00B77923"/>
    <w:rsid w:val="00B77B5E"/>
    <w:rsid w:val="00B800A4"/>
    <w:rsid w:val="00B80106"/>
    <w:rsid w:val="00B80511"/>
    <w:rsid w:val="00B8079E"/>
    <w:rsid w:val="00B80AC0"/>
    <w:rsid w:val="00B80CD7"/>
    <w:rsid w:val="00B80D4C"/>
    <w:rsid w:val="00B81696"/>
    <w:rsid w:val="00B81AA4"/>
    <w:rsid w:val="00B81D78"/>
    <w:rsid w:val="00B81E18"/>
    <w:rsid w:val="00B823C4"/>
    <w:rsid w:val="00B828C3"/>
    <w:rsid w:val="00B82A75"/>
    <w:rsid w:val="00B82EDE"/>
    <w:rsid w:val="00B8375C"/>
    <w:rsid w:val="00B83950"/>
    <w:rsid w:val="00B839F8"/>
    <w:rsid w:val="00B83E07"/>
    <w:rsid w:val="00B84072"/>
    <w:rsid w:val="00B844EB"/>
    <w:rsid w:val="00B8489C"/>
    <w:rsid w:val="00B84C67"/>
    <w:rsid w:val="00B84FAD"/>
    <w:rsid w:val="00B85D3D"/>
    <w:rsid w:val="00B8646D"/>
    <w:rsid w:val="00B86AA2"/>
    <w:rsid w:val="00B86B41"/>
    <w:rsid w:val="00B86D4F"/>
    <w:rsid w:val="00B86E58"/>
    <w:rsid w:val="00B86F41"/>
    <w:rsid w:val="00B87199"/>
    <w:rsid w:val="00B871A8"/>
    <w:rsid w:val="00B87409"/>
    <w:rsid w:val="00B87815"/>
    <w:rsid w:val="00B90073"/>
    <w:rsid w:val="00B90A3B"/>
    <w:rsid w:val="00B9108D"/>
    <w:rsid w:val="00B9123A"/>
    <w:rsid w:val="00B9130C"/>
    <w:rsid w:val="00B914D2"/>
    <w:rsid w:val="00B91541"/>
    <w:rsid w:val="00B91721"/>
    <w:rsid w:val="00B91D96"/>
    <w:rsid w:val="00B920AE"/>
    <w:rsid w:val="00B92175"/>
    <w:rsid w:val="00B92807"/>
    <w:rsid w:val="00B92936"/>
    <w:rsid w:val="00B93802"/>
    <w:rsid w:val="00B93DA4"/>
    <w:rsid w:val="00B948CD"/>
    <w:rsid w:val="00B94BC4"/>
    <w:rsid w:val="00B94E5E"/>
    <w:rsid w:val="00B95B27"/>
    <w:rsid w:val="00B95CF6"/>
    <w:rsid w:val="00B96803"/>
    <w:rsid w:val="00B96CC8"/>
    <w:rsid w:val="00B97011"/>
    <w:rsid w:val="00B97775"/>
    <w:rsid w:val="00B97A8E"/>
    <w:rsid w:val="00B97B4F"/>
    <w:rsid w:val="00BA0611"/>
    <w:rsid w:val="00BA0A5B"/>
    <w:rsid w:val="00BA0FC4"/>
    <w:rsid w:val="00BA1740"/>
    <w:rsid w:val="00BA19AF"/>
    <w:rsid w:val="00BA1E2D"/>
    <w:rsid w:val="00BA2BBC"/>
    <w:rsid w:val="00BA33DD"/>
    <w:rsid w:val="00BA3683"/>
    <w:rsid w:val="00BA3766"/>
    <w:rsid w:val="00BA39E7"/>
    <w:rsid w:val="00BA3D82"/>
    <w:rsid w:val="00BA413D"/>
    <w:rsid w:val="00BA435E"/>
    <w:rsid w:val="00BA43C8"/>
    <w:rsid w:val="00BA45AE"/>
    <w:rsid w:val="00BA46E7"/>
    <w:rsid w:val="00BA4A03"/>
    <w:rsid w:val="00BA5F32"/>
    <w:rsid w:val="00BA6CBA"/>
    <w:rsid w:val="00BA717E"/>
    <w:rsid w:val="00BA7597"/>
    <w:rsid w:val="00BA75E5"/>
    <w:rsid w:val="00BA78D9"/>
    <w:rsid w:val="00BA7A98"/>
    <w:rsid w:val="00BA7C36"/>
    <w:rsid w:val="00BB102D"/>
    <w:rsid w:val="00BB28FF"/>
    <w:rsid w:val="00BB2EE5"/>
    <w:rsid w:val="00BB351F"/>
    <w:rsid w:val="00BB44F2"/>
    <w:rsid w:val="00BB45C2"/>
    <w:rsid w:val="00BB462C"/>
    <w:rsid w:val="00BB489A"/>
    <w:rsid w:val="00BB4B68"/>
    <w:rsid w:val="00BB505E"/>
    <w:rsid w:val="00BB538D"/>
    <w:rsid w:val="00BB5DCA"/>
    <w:rsid w:val="00BB5E4B"/>
    <w:rsid w:val="00BB6200"/>
    <w:rsid w:val="00BB6BF8"/>
    <w:rsid w:val="00BB6FCC"/>
    <w:rsid w:val="00BB74E9"/>
    <w:rsid w:val="00BB7BA8"/>
    <w:rsid w:val="00BB7E3A"/>
    <w:rsid w:val="00BB7E9B"/>
    <w:rsid w:val="00BC050A"/>
    <w:rsid w:val="00BC0A54"/>
    <w:rsid w:val="00BC0B63"/>
    <w:rsid w:val="00BC165B"/>
    <w:rsid w:val="00BC183F"/>
    <w:rsid w:val="00BC201F"/>
    <w:rsid w:val="00BC207D"/>
    <w:rsid w:val="00BC209D"/>
    <w:rsid w:val="00BC2105"/>
    <w:rsid w:val="00BC2BFE"/>
    <w:rsid w:val="00BC2E53"/>
    <w:rsid w:val="00BC3A7D"/>
    <w:rsid w:val="00BC3AEB"/>
    <w:rsid w:val="00BC3B08"/>
    <w:rsid w:val="00BC3FB0"/>
    <w:rsid w:val="00BC4A62"/>
    <w:rsid w:val="00BC4F6C"/>
    <w:rsid w:val="00BC4F6E"/>
    <w:rsid w:val="00BC5B5E"/>
    <w:rsid w:val="00BC611D"/>
    <w:rsid w:val="00BC6539"/>
    <w:rsid w:val="00BC699B"/>
    <w:rsid w:val="00BC72D0"/>
    <w:rsid w:val="00BC760B"/>
    <w:rsid w:val="00BC7628"/>
    <w:rsid w:val="00BC767C"/>
    <w:rsid w:val="00BC7CBE"/>
    <w:rsid w:val="00BD010A"/>
    <w:rsid w:val="00BD04DD"/>
    <w:rsid w:val="00BD056B"/>
    <w:rsid w:val="00BD0B2E"/>
    <w:rsid w:val="00BD0D1D"/>
    <w:rsid w:val="00BD0ECE"/>
    <w:rsid w:val="00BD139D"/>
    <w:rsid w:val="00BD1961"/>
    <w:rsid w:val="00BD1CE0"/>
    <w:rsid w:val="00BD226E"/>
    <w:rsid w:val="00BD3C46"/>
    <w:rsid w:val="00BD4543"/>
    <w:rsid w:val="00BD47A8"/>
    <w:rsid w:val="00BD4932"/>
    <w:rsid w:val="00BD4ABC"/>
    <w:rsid w:val="00BD4C1D"/>
    <w:rsid w:val="00BD5133"/>
    <w:rsid w:val="00BD55F6"/>
    <w:rsid w:val="00BD59C4"/>
    <w:rsid w:val="00BD60FE"/>
    <w:rsid w:val="00BD6167"/>
    <w:rsid w:val="00BD61B3"/>
    <w:rsid w:val="00BD6211"/>
    <w:rsid w:val="00BD62B5"/>
    <w:rsid w:val="00BD64FE"/>
    <w:rsid w:val="00BD6520"/>
    <w:rsid w:val="00BD6524"/>
    <w:rsid w:val="00BD65BC"/>
    <w:rsid w:val="00BD6C07"/>
    <w:rsid w:val="00BD712F"/>
    <w:rsid w:val="00BD7459"/>
    <w:rsid w:val="00BE0028"/>
    <w:rsid w:val="00BE0058"/>
    <w:rsid w:val="00BE0336"/>
    <w:rsid w:val="00BE0DD0"/>
    <w:rsid w:val="00BE11FF"/>
    <w:rsid w:val="00BE12EB"/>
    <w:rsid w:val="00BE1414"/>
    <w:rsid w:val="00BE1D64"/>
    <w:rsid w:val="00BE22C7"/>
    <w:rsid w:val="00BE2495"/>
    <w:rsid w:val="00BE2CE8"/>
    <w:rsid w:val="00BE3AEC"/>
    <w:rsid w:val="00BE3D0F"/>
    <w:rsid w:val="00BE40D7"/>
    <w:rsid w:val="00BE42A7"/>
    <w:rsid w:val="00BE43AE"/>
    <w:rsid w:val="00BE5033"/>
    <w:rsid w:val="00BE516D"/>
    <w:rsid w:val="00BE5482"/>
    <w:rsid w:val="00BE5E3E"/>
    <w:rsid w:val="00BE633F"/>
    <w:rsid w:val="00BE6839"/>
    <w:rsid w:val="00BE69F0"/>
    <w:rsid w:val="00BE6A0D"/>
    <w:rsid w:val="00BE7201"/>
    <w:rsid w:val="00BE79F9"/>
    <w:rsid w:val="00BF0E79"/>
    <w:rsid w:val="00BF124F"/>
    <w:rsid w:val="00BF1315"/>
    <w:rsid w:val="00BF1AF4"/>
    <w:rsid w:val="00BF1C05"/>
    <w:rsid w:val="00BF1C74"/>
    <w:rsid w:val="00BF238A"/>
    <w:rsid w:val="00BF26B4"/>
    <w:rsid w:val="00BF2923"/>
    <w:rsid w:val="00BF2E0B"/>
    <w:rsid w:val="00BF3C5C"/>
    <w:rsid w:val="00BF3E7F"/>
    <w:rsid w:val="00BF4000"/>
    <w:rsid w:val="00BF4F7E"/>
    <w:rsid w:val="00BF518C"/>
    <w:rsid w:val="00BF585B"/>
    <w:rsid w:val="00BF5BAA"/>
    <w:rsid w:val="00BF5EE1"/>
    <w:rsid w:val="00BF6AD9"/>
    <w:rsid w:val="00BF7801"/>
    <w:rsid w:val="00BF79B4"/>
    <w:rsid w:val="00C000D6"/>
    <w:rsid w:val="00C00606"/>
    <w:rsid w:val="00C00A94"/>
    <w:rsid w:val="00C010DD"/>
    <w:rsid w:val="00C0137A"/>
    <w:rsid w:val="00C01513"/>
    <w:rsid w:val="00C0154C"/>
    <w:rsid w:val="00C01FE8"/>
    <w:rsid w:val="00C0228B"/>
    <w:rsid w:val="00C032E6"/>
    <w:rsid w:val="00C0369B"/>
    <w:rsid w:val="00C040D1"/>
    <w:rsid w:val="00C04B5D"/>
    <w:rsid w:val="00C05369"/>
    <w:rsid w:val="00C05945"/>
    <w:rsid w:val="00C05950"/>
    <w:rsid w:val="00C06272"/>
    <w:rsid w:val="00C0673B"/>
    <w:rsid w:val="00C06889"/>
    <w:rsid w:val="00C076E8"/>
    <w:rsid w:val="00C10712"/>
    <w:rsid w:val="00C10D4F"/>
    <w:rsid w:val="00C10DAB"/>
    <w:rsid w:val="00C1164C"/>
    <w:rsid w:val="00C11A3B"/>
    <w:rsid w:val="00C11C21"/>
    <w:rsid w:val="00C12B39"/>
    <w:rsid w:val="00C12D51"/>
    <w:rsid w:val="00C12E52"/>
    <w:rsid w:val="00C12F74"/>
    <w:rsid w:val="00C13197"/>
    <w:rsid w:val="00C131BD"/>
    <w:rsid w:val="00C1387C"/>
    <w:rsid w:val="00C13C67"/>
    <w:rsid w:val="00C142E5"/>
    <w:rsid w:val="00C15075"/>
    <w:rsid w:val="00C15A13"/>
    <w:rsid w:val="00C15E5A"/>
    <w:rsid w:val="00C16901"/>
    <w:rsid w:val="00C171C1"/>
    <w:rsid w:val="00C17880"/>
    <w:rsid w:val="00C179FA"/>
    <w:rsid w:val="00C17A4A"/>
    <w:rsid w:val="00C17A4B"/>
    <w:rsid w:val="00C17BAB"/>
    <w:rsid w:val="00C2002D"/>
    <w:rsid w:val="00C2047F"/>
    <w:rsid w:val="00C2088A"/>
    <w:rsid w:val="00C21144"/>
    <w:rsid w:val="00C21342"/>
    <w:rsid w:val="00C216BE"/>
    <w:rsid w:val="00C21820"/>
    <w:rsid w:val="00C2248B"/>
    <w:rsid w:val="00C227EE"/>
    <w:rsid w:val="00C22856"/>
    <w:rsid w:val="00C229A3"/>
    <w:rsid w:val="00C244D3"/>
    <w:rsid w:val="00C244F9"/>
    <w:rsid w:val="00C25233"/>
    <w:rsid w:val="00C25275"/>
    <w:rsid w:val="00C25A2F"/>
    <w:rsid w:val="00C2607B"/>
    <w:rsid w:val="00C261B0"/>
    <w:rsid w:val="00C264B4"/>
    <w:rsid w:val="00C268BD"/>
    <w:rsid w:val="00C26C34"/>
    <w:rsid w:val="00C26CC7"/>
    <w:rsid w:val="00C26FDA"/>
    <w:rsid w:val="00C27AC9"/>
    <w:rsid w:val="00C30B3F"/>
    <w:rsid w:val="00C30C7A"/>
    <w:rsid w:val="00C30DCD"/>
    <w:rsid w:val="00C30F98"/>
    <w:rsid w:val="00C3117A"/>
    <w:rsid w:val="00C318BF"/>
    <w:rsid w:val="00C31992"/>
    <w:rsid w:val="00C32571"/>
    <w:rsid w:val="00C32675"/>
    <w:rsid w:val="00C32863"/>
    <w:rsid w:val="00C32D52"/>
    <w:rsid w:val="00C336DC"/>
    <w:rsid w:val="00C337B0"/>
    <w:rsid w:val="00C338AC"/>
    <w:rsid w:val="00C338BC"/>
    <w:rsid w:val="00C33E6F"/>
    <w:rsid w:val="00C33F16"/>
    <w:rsid w:val="00C3404F"/>
    <w:rsid w:val="00C34B0B"/>
    <w:rsid w:val="00C35104"/>
    <w:rsid w:val="00C356B2"/>
    <w:rsid w:val="00C3584C"/>
    <w:rsid w:val="00C36536"/>
    <w:rsid w:val="00C36EFC"/>
    <w:rsid w:val="00C37D4B"/>
    <w:rsid w:val="00C40279"/>
    <w:rsid w:val="00C40783"/>
    <w:rsid w:val="00C40873"/>
    <w:rsid w:val="00C41A9A"/>
    <w:rsid w:val="00C41C66"/>
    <w:rsid w:val="00C41C87"/>
    <w:rsid w:val="00C41D5D"/>
    <w:rsid w:val="00C425B2"/>
    <w:rsid w:val="00C42FE1"/>
    <w:rsid w:val="00C43617"/>
    <w:rsid w:val="00C43979"/>
    <w:rsid w:val="00C43BA1"/>
    <w:rsid w:val="00C43CC6"/>
    <w:rsid w:val="00C43E33"/>
    <w:rsid w:val="00C43F27"/>
    <w:rsid w:val="00C4421D"/>
    <w:rsid w:val="00C44741"/>
    <w:rsid w:val="00C44E5E"/>
    <w:rsid w:val="00C453CF"/>
    <w:rsid w:val="00C454F8"/>
    <w:rsid w:val="00C45DEF"/>
    <w:rsid w:val="00C45FDE"/>
    <w:rsid w:val="00C46451"/>
    <w:rsid w:val="00C47082"/>
    <w:rsid w:val="00C47113"/>
    <w:rsid w:val="00C471ED"/>
    <w:rsid w:val="00C47472"/>
    <w:rsid w:val="00C47860"/>
    <w:rsid w:val="00C47AEE"/>
    <w:rsid w:val="00C47D8A"/>
    <w:rsid w:val="00C47EB3"/>
    <w:rsid w:val="00C50253"/>
    <w:rsid w:val="00C51487"/>
    <w:rsid w:val="00C51637"/>
    <w:rsid w:val="00C5198E"/>
    <w:rsid w:val="00C51C96"/>
    <w:rsid w:val="00C51EC7"/>
    <w:rsid w:val="00C521DA"/>
    <w:rsid w:val="00C522F8"/>
    <w:rsid w:val="00C52585"/>
    <w:rsid w:val="00C52930"/>
    <w:rsid w:val="00C52D33"/>
    <w:rsid w:val="00C52E0A"/>
    <w:rsid w:val="00C531F9"/>
    <w:rsid w:val="00C53533"/>
    <w:rsid w:val="00C539D2"/>
    <w:rsid w:val="00C53BC6"/>
    <w:rsid w:val="00C53BFB"/>
    <w:rsid w:val="00C53CFE"/>
    <w:rsid w:val="00C53D76"/>
    <w:rsid w:val="00C53F4A"/>
    <w:rsid w:val="00C54159"/>
    <w:rsid w:val="00C544D3"/>
    <w:rsid w:val="00C54683"/>
    <w:rsid w:val="00C54A9E"/>
    <w:rsid w:val="00C54B39"/>
    <w:rsid w:val="00C54B8B"/>
    <w:rsid w:val="00C55634"/>
    <w:rsid w:val="00C55B54"/>
    <w:rsid w:val="00C55C78"/>
    <w:rsid w:val="00C55E5E"/>
    <w:rsid w:val="00C55EC3"/>
    <w:rsid w:val="00C5618A"/>
    <w:rsid w:val="00C568C5"/>
    <w:rsid w:val="00C56E7E"/>
    <w:rsid w:val="00C5704D"/>
    <w:rsid w:val="00C575A9"/>
    <w:rsid w:val="00C57934"/>
    <w:rsid w:val="00C57BA1"/>
    <w:rsid w:val="00C57FF5"/>
    <w:rsid w:val="00C6005A"/>
    <w:rsid w:val="00C601FA"/>
    <w:rsid w:val="00C603E6"/>
    <w:rsid w:val="00C60561"/>
    <w:rsid w:val="00C60985"/>
    <w:rsid w:val="00C60FCD"/>
    <w:rsid w:val="00C615A7"/>
    <w:rsid w:val="00C616CC"/>
    <w:rsid w:val="00C627AF"/>
    <w:rsid w:val="00C6286D"/>
    <w:rsid w:val="00C628FD"/>
    <w:rsid w:val="00C62C47"/>
    <w:rsid w:val="00C62E59"/>
    <w:rsid w:val="00C62E7E"/>
    <w:rsid w:val="00C62E98"/>
    <w:rsid w:val="00C63075"/>
    <w:rsid w:val="00C63080"/>
    <w:rsid w:val="00C63230"/>
    <w:rsid w:val="00C633FD"/>
    <w:rsid w:val="00C63866"/>
    <w:rsid w:val="00C63879"/>
    <w:rsid w:val="00C6397D"/>
    <w:rsid w:val="00C63C33"/>
    <w:rsid w:val="00C63FD8"/>
    <w:rsid w:val="00C642DF"/>
    <w:rsid w:val="00C64C42"/>
    <w:rsid w:val="00C64D50"/>
    <w:rsid w:val="00C64F4E"/>
    <w:rsid w:val="00C650D0"/>
    <w:rsid w:val="00C652CE"/>
    <w:rsid w:val="00C659E2"/>
    <w:rsid w:val="00C65B86"/>
    <w:rsid w:val="00C65DC4"/>
    <w:rsid w:val="00C65DDB"/>
    <w:rsid w:val="00C660C3"/>
    <w:rsid w:val="00C6614A"/>
    <w:rsid w:val="00C661FA"/>
    <w:rsid w:val="00C66BA4"/>
    <w:rsid w:val="00C675E7"/>
    <w:rsid w:val="00C67711"/>
    <w:rsid w:val="00C7027F"/>
    <w:rsid w:val="00C709C8"/>
    <w:rsid w:val="00C70BE3"/>
    <w:rsid w:val="00C715BE"/>
    <w:rsid w:val="00C71C09"/>
    <w:rsid w:val="00C71E94"/>
    <w:rsid w:val="00C727AE"/>
    <w:rsid w:val="00C729B3"/>
    <w:rsid w:val="00C72DF3"/>
    <w:rsid w:val="00C72EC9"/>
    <w:rsid w:val="00C73A1F"/>
    <w:rsid w:val="00C73E30"/>
    <w:rsid w:val="00C7429A"/>
    <w:rsid w:val="00C74B64"/>
    <w:rsid w:val="00C751DD"/>
    <w:rsid w:val="00C754CB"/>
    <w:rsid w:val="00C75D41"/>
    <w:rsid w:val="00C76159"/>
    <w:rsid w:val="00C761DD"/>
    <w:rsid w:val="00C76714"/>
    <w:rsid w:val="00C768ED"/>
    <w:rsid w:val="00C769F4"/>
    <w:rsid w:val="00C76FB5"/>
    <w:rsid w:val="00C775E7"/>
    <w:rsid w:val="00C77624"/>
    <w:rsid w:val="00C80292"/>
    <w:rsid w:val="00C8081E"/>
    <w:rsid w:val="00C808BE"/>
    <w:rsid w:val="00C809EA"/>
    <w:rsid w:val="00C80C46"/>
    <w:rsid w:val="00C80D98"/>
    <w:rsid w:val="00C80EF2"/>
    <w:rsid w:val="00C8170E"/>
    <w:rsid w:val="00C817B5"/>
    <w:rsid w:val="00C818A9"/>
    <w:rsid w:val="00C81B0F"/>
    <w:rsid w:val="00C82031"/>
    <w:rsid w:val="00C82842"/>
    <w:rsid w:val="00C829CD"/>
    <w:rsid w:val="00C82E32"/>
    <w:rsid w:val="00C83087"/>
    <w:rsid w:val="00C8311E"/>
    <w:rsid w:val="00C8404F"/>
    <w:rsid w:val="00C8412D"/>
    <w:rsid w:val="00C8416C"/>
    <w:rsid w:val="00C85A00"/>
    <w:rsid w:val="00C85B7A"/>
    <w:rsid w:val="00C86382"/>
    <w:rsid w:val="00C866BC"/>
    <w:rsid w:val="00C86916"/>
    <w:rsid w:val="00C86DBA"/>
    <w:rsid w:val="00C87450"/>
    <w:rsid w:val="00C87616"/>
    <w:rsid w:val="00C87EBA"/>
    <w:rsid w:val="00C904F6"/>
    <w:rsid w:val="00C90B2E"/>
    <w:rsid w:val="00C913F1"/>
    <w:rsid w:val="00C915AE"/>
    <w:rsid w:val="00C91688"/>
    <w:rsid w:val="00C91698"/>
    <w:rsid w:val="00C91A08"/>
    <w:rsid w:val="00C91B56"/>
    <w:rsid w:val="00C924FB"/>
    <w:rsid w:val="00C9282D"/>
    <w:rsid w:val="00C9358F"/>
    <w:rsid w:val="00C940EC"/>
    <w:rsid w:val="00C94195"/>
    <w:rsid w:val="00C9425E"/>
    <w:rsid w:val="00C9425F"/>
    <w:rsid w:val="00C9492B"/>
    <w:rsid w:val="00C949C7"/>
    <w:rsid w:val="00C94A88"/>
    <w:rsid w:val="00C94B28"/>
    <w:rsid w:val="00C94FD1"/>
    <w:rsid w:val="00C95290"/>
    <w:rsid w:val="00C95378"/>
    <w:rsid w:val="00C954B3"/>
    <w:rsid w:val="00C958A3"/>
    <w:rsid w:val="00C9673F"/>
    <w:rsid w:val="00C96DF1"/>
    <w:rsid w:val="00C970D0"/>
    <w:rsid w:val="00C978AB"/>
    <w:rsid w:val="00C97D08"/>
    <w:rsid w:val="00CA007F"/>
    <w:rsid w:val="00CA0F89"/>
    <w:rsid w:val="00CA1426"/>
    <w:rsid w:val="00CA1FD5"/>
    <w:rsid w:val="00CA23C9"/>
    <w:rsid w:val="00CA266C"/>
    <w:rsid w:val="00CA26E9"/>
    <w:rsid w:val="00CA2914"/>
    <w:rsid w:val="00CA2AAA"/>
    <w:rsid w:val="00CA2C35"/>
    <w:rsid w:val="00CA309E"/>
    <w:rsid w:val="00CA3764"/>
    <w:rsid w:val="00CA37D2"/>
    <w:rsid w:val="00CA3B67"/>
    <w:rsid w:val="00CA3F2D"/>
    <w:rsid w:val="00CA43B9"/>
    <w:rsid w:val="00CA4494"/>
    <w:rsid w:val="00CA4724"/>
    <w:rsid w:val="00CA47C6"/>
    <w:rsid w:val="00CA4FDA"/>
    <w:rsid w:val="00CA528F"/>
    <w:rsid w:val="00CA5842"/>
    <w:rsid w:val="00CA5859"/>
    <w:rsid w:val="00CA5A8B"/>
    <w:rsid w:val="00CA5D71"/>
    <w:rsid w:val="00CA5F1F"/>
    <w:rsid w:val="00CA6975"/>
    <w:rsid w:val="00CA6DFA"/>
    <w:rsid w:val="00CA7FDE"/>
    <w:rsid w:val="00CB0152"/>
    <w:rsid w:val="00CB05BF"/>
    <w:rsid w:val="00CB0CCD"/>
    <w:rsid w:val="00CB1136"/>
    <w:rsid w:val="00CB137F"/>
    <w:rsid w:val="00CB1B23"/>
    <w:rsid w:val="00CB1B7F"/>
    <w:rsid w:val="00CB21D9"/>
    <w:rsid w:val="00CB274F"/>
    <w:rsid w:val="00CB2A27"/>
    <w:rsid w:val="00CB2DCD"/>
    <w:rsid w:val="00CB35EC"/>
    <w:rsid w:val="00CB399C"/>
    <w:rsid w:val="00CB39BC"/>
    <w:rsid w:val="00CB3D32"/>
    <w:rsid w:val="00CB3E21"/>
    <w:rsid w:val="00CB4002"/>
    <w:rsid w:val="00CB421D"/>
    <w:rsid w:val="00CB4365"/>
    <w:rsid w:val="00CB44A3"/>
    <w:rsid w:val="00CB4643"/>
    <w:rsid w:val="00CB46AA"/>
    <w:rsid w:val="00CB48EF"/>
    <w:rsid w:val="00CB5276"/>
    <w:rsid w:val="00CB5B2A"/>
    <w:rsid w:val="00CB623F"/>
    <w:rsid w:val="00CB635D"/>
    <w:rsid w:val="00CB679A"/>
    <w:rsid w:val="00CB6B13"/>
    <w:rsid w:val="00CB6E98"/>
    <w:rsid w:val="00CB7555"/>
    <w:rsid w:val="00CB79DC"/>
    <w:rsid w:val="00CB7E9C"/>
    <w:rsid w:val="00CC002E"/>
    <w:rsid w:val="00CC0081"/>
    <w:rsid w:val="00CC01E8"/>
    <w:rsid w:val="00CC029A"/>
    <w:rsid w:val="00CC08D5"/>
    <w:rsid w:val="00CC1112"/>
    <w:rsid w:val="00CC1526"/>
    <w:rsid w:val="00CC15E8"/>
    <w:rsid w:val="00CC1758"/>
    <w:rsid w:val="00CC17E4"/>
    <w:rsid w:val="00CC1973"/>
    <w:rsid w:val="00CC22AE"/>
    <w:rsid w:val="00CC2721"/>
    <w:rsid w:val="00CC291C"/>
    <w:rsid w:val="00CC2BE5"/>
    <w:rsid w:val="00CC31FA"/>
    <w:rsid w:val="00CC3811"/>
    <w:rsid w:val="00CC401F"/>
    <w:rsid w:val="00CC4AFA"/>
    <w:rsid w:val="00CC4B2B"/>
    <w:rsid w:val="00CC4DD0"/>
    <w:rsid w:val="00CC53B7"/>
    <w:rsid w:val="00CC63CD"/>
    <w:rsid w:val="00CC6471"/>
    <w:rsid w:val="00CC65FA"/>
    <w:rsid w:val="00CC6661"/>
    <w:rsid w:val="00CC6CC2"/>
    <w:rsid w:val="00CC6DCF"/>
    <w:rsid w:val="00CC7270"/>
    <w:rsid w:val="00CC74FA"/>
    <w:rsid w:val="00CC7675"/>
    <w:rsid w:val="00CC76FF"/>
    <w:rsid w:val="00CC7C8A"/>
    <w:rsid w:val="00CC7D1C"/>
    <w:rsid w:val="00CC7DDD"/>
    <w:rsid w:val="00CD0084"/>
    <w:rsid w:val="00CD14FA"/>
    <w:rsid w:val="00CD24D5"/>
    <w:rsid w:val="00CD27CA"/>
    <w:rsid w:val="00CD2F65"/>
    <w:rsid w:val="00CD2F78"/>
    <w:rsid w:val="00CD457F"/>
    <w:rsid w:val="00CD4DE9"/>
    <w:rsid w:val="00CD503F"/>
    <w:rsid w:val="00CD51D4"/>
    <w:rsid w:val="00CD5A22"/>
    <w:rsid w:val="00CD5C80"/>
    <w:rsid w:val="00CD5D24"/>
    <w:rsid w:val="00CD5F07"/>
    <w:rsid w:val="00CD601D"/>
    <w:rsid w:val="00CD63E8"/>
    <w:rsid w:val="00CD6A5F"/>
    <w:rsid w:val="00CD6D01"/>
    <w:rsid w:val="00CD732B"/>
    <w:rsid w:val="00CD772E"/>
    <w:rsid w:val="00CD79B2"/>
    <w:rsid w:val="00CD7ED6"/>
    <w:rsid w:val="00CE02BB"/>
    <w:rsid w:val="00CE049D"/>
    <w:rsid w:val="00CE08E9"/>
    <w:rsid w:val="00CE0E80"/>
    <w:rsid w:val="00CE1402"/>
    <w:rsid w:val="00CE144F"/>
    <w:rsid w:val="00CE15CE"/>
    <w:rsid w:val="00CE15EB"/>
    <w:rsid w:val="00CE198C"/>
    <w:rsid w:val="00CE1B3F"/>
    <w:rsid w:val="00CE1CB4"/>
    <w:rsid w:val="00CE26DB"/>
    <w:rsid w:val="00CE2DA4"/>
    <w:rsid w:val="00CE2E2C"/>
    <w:rsid w:val="00CE2EA0"/>
    <w:rsid w:val="00CE2F61"/>
    <w:rsid w:val="00CE38C3"/>
    <w:rsid w:val="00CE38D8"/>
    <w:rsid w:val="00CE3B43"/>
    <w:rsid w:val="00CE3EE3"/>
    <w:rsid w:val="00CE400B"/>
    <w:rsid w:val="00CE40A6"/>
    <w:rsid w:val="00CE4124"/>
    <w:rsid w:val="00CE4462"/>
    <w:rsid w:val="00CE5813"/>
    <w:rsid w:val="00CE5BD8"/>
    <w:rsid w:val="00CE5D66"/>
    <w:rsid w:val="00CE6AFB"/>
    <w:rsid w:val="00CE7504"/>
    <w:rsid w:val="00CE7CE9"/>
    <w:rsid w:val="00CE7F71"/>
    <w:rsid w:val="00CF01AD"/>
    <w:rsid w:val="00CF0465"/>
    <w:rsid w:val="00CF05CD"/>
    <w:rsid w:val="00CF061B"/>
    <w:rsid w:val="00CF0E74"/>
    <w:rsid w:val="00CF0FEF"/>
    <w:rsid w:val="00CF121A"/>
    <w:rsid w:val="00CF13A0"/>
    <w:rsid w:val="00CF162D"/>
    <w:rsid w:val="00CF1846"/>
    <w:rsid w:val="00CF1F83"/>
    <w:rsid w:val="00CF24D2"/>
    <w:rsid w:val="00CF29EC"/>
    <w:rsid w:val="00CF2A2D"/>
    <w:rsid w:val="00CF2FA5"/>
    <w:rsid w:val="00CF349F"/>
    <w:rsid w:val="00CF38F2"/>
    <w:rsid w:val="00CF39C2"/>
    <w:rsid w:val="00CF39F0"/>
    <w:rsid w:val="00CF3A0F"/>
    <w:rsid w:val="00CF3B7B"/>
    <w:rsid w:val="00CF3CD1"/>
    <w:rsid w:val="00CF3EFD"/>
    <w:rsid w:val="00CF471E"/>
    <w:rsid w:val="00CF55A2"/>
    <w:rsid w:val="00CF5E50"/>
    <w:rsid w:val="00CF6205"/>
    <w:rsid w:val="00CF6DB7"/>
    <w:rsid w:val="00CF6E44"/>
    <w:rsid w:val="00CF71B5"/>
    <w:rsid w:val="00CF75E7"/>
    <w:rsid w:val="00CF7959"/>
    <w:rsid w:val="00CF7BA5"/>
    <w:rsid w:val="00CF7F15"/>
    <w:rsid w:val="00D000E8"/>
    <w:rsid w:val="00D003D0"/>
    <w:rsid w:val="00D00B6F"/>
    <w:rsid w:val="00D00FDC"/>
    <w:rsid w:val="00D01288"/>
    <w:rsid w:val="00D01C7E"/>
    <w:rsid w:val="00D022C2"/>
    <w:rsid w:val="00D027D3"/>
    <w:rsid w:val="00D02930"/>
    <w:rsid w:val="00D029B7"/>
    <w:rsid w:val="00D02E20"/>
    <w:rsid w:val="00D03653"/>
    <w:rsid w:val="00D04411"/>
    <w:rsid w:val="00D045C8"/>
    <w:rsid w:val="00D04C58"/>
    <w:rsid w:val="00D04CDE"/>
    <w:rsid w:val="00D04FF7"/>
    <w:rsid w:val="00D05044"/>
    <w:rsid w:val="00D0560F"/>
    <w:rsid w:val="00D05658"/>
    <w:rsid w:val="00D05704"/>
    <w:rsid w:val="00D05728"/>
    <w:rsid w:val="00D05B7D"/>
    <w:rsid w:val="00D05F72"/>
    <w:rsid w:val="00D05F86"/>
    <w:rsid w:val="00D061F4"/>
    <w:rsid w:val="00D06DDB"/>
    <w:rsid w:val="00D0752D"/>
    <w:rsid w:val="00D10480"/>
    <w:rsid w:val="00D105EA"/>
    <w:rsid w:val="00D10932"/>
    <w:rsid w:val="00D10A2F"/>
    <w:rsid w:val="00D10BC2"/>
    <w:rsid w:val="00D11586"/>
    <w:rsid w:val="00D11919"/>
    <w:rsid w:val="00D11D30"/>
    <w:rsid w:val="00D11D7E"/>
    <w:rsid w:val="00D11FA8"/>
    <w:rsid w:val="00D120EA"/>
    <w:rsid w:val="00D1266E"/>
    <w:rsid w:val="00D136BA"/>
    <w:rsid w:val="00D14B43"/>
    <w:rsid w:val="00D14BBD"/>
    <w:rsid w:val="00D14C5B"/>
    <w:rsid w:val="00D14DAF"/>
    <w:rsid w:val="00D15314"/>
    <w:rsid w:val="00D1554B"/>
    <w:rsid w:val="00D15F0D"/>
    <w:rsid w:val="00D16328"/>
    <w:rsid w:val="00D16712"/>
    <w:rsid w:val="00D16786"/>
    <w:rsid w:val="00D16D08"/>
    <w:rsid w:val="00D16FD2"/>
    <w:rsid w:val="00D17551"/>
    <w:rsid w:val="00D17662"/>
    <w:rsid w:val="00D17946"/>
    <w:rsid w:val="00D17AA3"/>
    <w:rsid w:val="00D17B13"/>
    <w:rsid w:val="00D20100"/>
    <w:rsid w:val="00D2075C"/>
    <w:rsid w:val="00D20ECD"/>
    <w:rsid w:val="00D211E3"/>
    <w:rsid w:val="00D2166C"/>
    <w:rsid w:val="00D219B5"/>
    <w:rsid w:val="00D21A00"/>
    <w:rsid w:val="00D21C52"/>
    <w:rsid w:val="00D21F23"/>
    <w:rsid w:val="00D225C8"/>
    <w:rsid w:val="00D22A27"/>
    <w:rsid w:val="00D22ABE"/>
    <w:rsid w:val="00D22C10"/>
    <w:rsid w:val="00D22D93"/>
    <w:rsid w:val="00D236E9"/>
    <w:rsid w:val="00D23819"/>
    <w:rsid w:val="00D23FBD"/>
    <w:rsid w:val="00D240C8"/>
    <w:rsid w:val="00D240FB"/>
    <w:rsid w:val="00D244C6"/>
    <w:rsid w:val="00D24520"/>
    <w:rsid w:val="00D24595"/>
    <w:rsid w:val="00D24A5D"/>
    <w:rsid w:val="00D24C89"/>
    <w:rsid w:val="00D252DF"/>
    <w:rsid w:val="00D25ADB"/>
    <w:rsid w:val="00D25EA9"/>
    <w:rsid w:val="00D26199"/>
    <w:rsid w:val="00D261C3"/>
    <w:rsid w:val="00D265BC"/>
    <w:rsid w:val="00D26949"/>
    <w:rsid w:val="00D26D8D"/>
    <w:rsid w:val="00D272BF"/>
    <w:rsid w:val="00D2790E"/>
    <w:rsid w:val="00D27DD9"/>
    <w:rsid w:val="00D30068"/>
    <w:rsid w:val="00D301CA"/>
    <w:rsid w:val="00D305AE"/>
    <w:rsid w:val="00D309CA"/>
    <w:rsid w:val="00D30A5A"/>
    <w:rsid w:val="00D30C51"/>
    <w:rsid w:val="00D30D59"/>
    <w:rsid w:val="00D30F61"/>
    <w:rsid w:val="00D318E5"/>
    <w:rsid w:val="00D31968"/>
    <w:rsid w:val="00D31CB3"/>
    <w:rsid w:val="00D31F31"/>
    <w:rsid w:val="00D32192"/>
    <w:rsid w:val="00D32490"/>
    <w:rsid w:val="00D32D2D"/>
    <w:rsid w:val="00D32D33"/>
    <w:rsid w:val="00D33180"/>
    <w:rsid w:val="00D3345E"/>
    <w:rsid w:val="00D33759"/>
    <w:rsid w:val="00D337C7"/>
    <w:rsid w:val="00D33865"/>
    <w:rsid w:val="00D33D6A"/>
    <w:rsid w:val="00D33F4C"/>
    <w:rsid w:val="00D34206"/>
    <w:rsid w:val="00D34268"/>
    <w:rsid w:val="00D34CB4"/>
    <w:rsid w:val="00D3504A"/>
    <w:rsid w:val="00D35088"/>
    <w:rsid w:val="00D35472"/>
    <w:rsid w:val="00D354B7"/>
    <w:rsid w:val="00D35593"/>
    <w:rsid w:val="00D35687"/>
    <w:rsid w:val="00D358EA"/>
    <w:rsid w:val="00D35D1C"/>
    <w:rsid w:val="00D40119"/>
    <w:rsid w:val="00D401FC"/>
    <w:rsid w:val="00D402E7"/>
    <w:rsid w:val="00D40357"/>
    <w:rsid w:val="00D40B6D"/>
    <w:rsid w:val="00D40D79"/>
    <w:rsid w:val="00D40F6B"/>
    <w:rsid w:val="00D410AA"/>
    <w:rsid w:val="00D41125"/>
    <w:rsid w:val="00D41758"/>
    <w:rsid w:val="00D41DED"/>
    <w:rsid w:val="00D424A0"/>
    <w:rsid w:val="00D429CA"/>
    <w:rsid w:val="00D42DF1"/>
    <w:rsid w:val="00D4330D"/>
    <w:rsid w:val="00D4340C"/>
    <w:rsid w:val="00D43673"/>
    <w:rsid w:val="00D437E2"/>
    <w:rsid w:val="00D43A2E"/>
    <w:rsid w:val="00D446BC"/>
    <w:rsid w:val="00D4497A"/>
    <w:rsid w:val="00D44AAC"/>
    <w:rsid w:val="00D44EE6"/>
    <w:rsid w:val="00D450CE"/>
    <w:rsid w:val="00D453AC"/>
    <w:rsid w:val="00D45589"/>
    <w:rsid w:val="00D459E3"/>
    <w:rsid w:val="00D45FA5"/>
    <w:rsid w:val="00D466AD"/>
    <w:rsid w:val="00D46DCF"/>
    <w:rsid w:val="00D46DE2"/>
    <w:rsid w:val="00D470DD"/>
    <w:rsid w:val="00D47286"/>
    <w:rsid w:val="00D47287"/>
    <w:rsid w:val="00D47F1C"/>
    <w:rsid w:val="00D50038"/>
    <w:rsid w:val="00D50A92"/>
    <w:rsid w:val="00D50E86"/>
    <w:rsid w:val="00D50F27"/>
    <w:rsid w:val="00D510BB"/>
    <w:rsid w:val="00D51293"/>
    <w:rsid w:val="00D52162"/>
    <w:rsid w:val="00D522C9"/>
    <w:rsid w:val="00D52555"/>
    <w:rsid w:val="00D52C13"/>
    <w:rsid w:val="00D5370C"/>
    <w:rsid w:val="00D5376C"/>
    <w:rsid w:val="00D53B91"/>
    <w:rsid w:val="00D53C50"/>
    <w:rsid w:val="00D53E30"/>
    <w:rsid w:val="00D55858"/>
    <w:rsid w:val="00D55ADE"/>
    <w:rsid w:val="00D55B55"/>
    <w:rsid w:val="00D55BB4"/>
    <w:rsid w:val="00D55EB9"/>
    <w:rsid w:val="00D562BC"/>
    <w:rsid w:val="00D567C6"/>
    <w:rsid w:val="00D56898"/>
    <w:rsid w:val="00D569F1"/>
    <w:rsid w:val="00D56A18"/>
    <w:rsid w:val="00D57C97"/>
    <w:rsid w:val="00D6032E"/>
    <w:rsid w:val="00D60B5A"/>
    <w:rsid w:val="00D60FF4"/>
    <w:rsid w:val="00D61035"/>
    <w:rsid w:val="00D612EE"/>
    <w:rsid w:val="00D6192F"/>
    <w:rsid w:val="00D61D0B"/>
    <w:rsid w:val="00D61FFC"/>
    <w:rsid w:val="00D62465"/>
    <w:rsid w:val="00D624AB"/>
    <w:rsid w:val="00D6266E"/>
    <w:rsid w:val="00D63620"/>
    <w:rsid w:val="00D6376E"/>
    <w:rsid w:val="00D63C18"/>
    <w:rsid w:val="00D63C5F"/>
    <w:rsid w:val="00D642E1"/>
    <w:rsid w:val="00D64B2B"/>
    <w:rsid w:val="00D64C5F"/>
    <w:rsid w:val="00D64F5E"/>
    <w:rsid w:val="00D64F9E"/>
    <w:rsid w:val="00D65186"/>
    <w:rsid w:val="00D65FD7"/>
    <w:rsid w:val="00D667FD"/>
    <w:rsid w:val="00D66B71"/>
    <w:rsid w:val="00D66B7E"/>
    <w:rsid w:val="00D66B86"/>
    <w:rsid w:val="00D66C95"/>
    <w:rsid w:val="00D66DFB"/>
    <w:rsid w:val="00D66E4A"/>
    <w:rsid w:val="00D670A0"/>
    <w:rsid w:val="00D672BB"/>
    <w:rsid w:val="00D6731C"/>
    <w:rsid w:val="00D676A3"/>
    <w:rsid w:val="00D67957"/>
    <w:rsid w:val="00D67B18"/>
    <w:rsid w:val="00D67EF9"/>
    <w:rsid w:val="00D700B7"/>
    <w:rsid w:val="00D70286"/>
    <w:rsid w:val="00D70700"/>
    <w:rsid w:val="00D7097E"/>
    <w:rsid w:val="00D70A13"/>
    <w:rsid w:val="00D70C2D"/>
    <w:rsid w:val="00D7100C"/>
    <w:rsid w:val="00D71405"/>
    <w:rsid w:val="00D71A0E"/>
    <w:rsid w:val="00D720E1"/>
    <w:rsid w:val="00D7272B"/>
    <w:rsid w:val="00D7341D"/>
    <w:rsid w:val="00D734BB"/>
    <w:rsid w:val="00D73940"/>
    <w:rsid w:val="00D73A53"/>
    <w:rsid w:val="00D73B51"/>
    <w:rsid w:val="00D74000"/>
    <w:rsid w:val="00D74472"/>
    <w:rsid w:val="00D745FD"/>
    <w:rsid w:val="00D7483A"/>
    <w:rsid w:val="00D74904"/>
    <w:rsid w:val="00D7496E"/>
    <w:rsid w:val="00D758A0"/>
    <w:rsid w:val="00D758FA"/>
    <w:rsid w:val="00D7590A"/>
    <w:rsid w:val="00D75CD6"/>
    <w:rsid w:val="00D760C4"/>
    <w:rsid w:val="00D76347"/>
    <w:rsid w:val="00D7662B"/>
    <w:rsid w:val="00D766D9"/>
    <w:rsid w:val="00D76718"/>
    <w:rsid w:val="00D76A52"/>
    <w:rsid w:val="00D76AFC"/>
    <w:rsid w:val="00D76B41"/>
    <w:rsid w:val="00D76BF4"/>
    <w:rsid w:val="00D76CED"/>
    <w:rsid w:val="00D76E74"/>
    <w:rsid w:val="00D76F73"/>
    <w:rsid w:val="00D77203"/>
    <w:rsid w:val="00D772C1"/>
    <w:rsid w:val="00D77873"/>
    <w:rsid w:val="00D77D23"/>
    <w:rsid w:val="00D80175"/>
    <w:rsid w:val="00D80EEE"/>
    <w:rsid w:val="00D80F78"/>
    <w:rsid w:val="00D80FF2"/>
    <w:rsid w:val="00D81162"/>
    <w:rsid w:val="00D81174"/>
    <w:rsid w:val="00D81B6F"/>
    <w:rsid w:val="00D82016"/>
    <w:rsid w:val="00D824D0"/>
    <w:rsid w:val="00D82B09"/>
    <w:rsid w:val="00D82FC8"/>
    <w:rsid w:val="00D8336D"/>
    <w:rsid w:val="00D83381"/>
    <w:rsid w:val="00D83D0C"/>
    <w:rsid w:val="00D83D53"/>
    <w:rsid w:val="00D84D07"/>
    <w:rsid w:val="00D84E90"/>
    <w:rsid w:val="00D85264"/>
    <w:rsid w:val="00D852C2"/>
    <w:rsid w:val="00D85F51"/>
    <w:rsid w:val="00D861B5"/>
    <w:rsid w:val="00D8646C"/>
    <w:rsid w:val="00D86628"/>
    <w:rsid w:val="00D868B4"/>
    <w:rsid w:val="00D869B9"/>
    <w:rsid w:val="00D86BA2"/>
    <w:rsid w:val="00D86BCE"/>
    <w:rsid w:val="00D86C05"/>
    <w:rsid w:val="00D86EF8"/>
    <w:rsid w:val="00D870EC"/>
    <w:rsid w:val="00D87125"/>
    <w:rsid w:val="00D872BB"/>
    <w:rsid w:val="00D873E1"/>
    <w:rsid w:val="00D87544"/>
    <w:rsid w:val="00D8794C"/>
    <w:rsid w:val="00D87BAC"/>
    <w:rsid w:val="00D87BC2"/>
    <w:rsid w:val="00D87BCF"/>
    <w:rsid w:val="00D87D35"/>
    <w:rsid w:val="00D9067C"/>
    <w:rsid w:val="00D918C6"/>
    <w:rsid w:val="00D919F2"/>
    <w:rsid w:val="00D91B99"/>
    <w:rsid w:val="00D91DAF"/>
    <w:rsid w:val="00D921A0"/>
    <w:rsid w:val="00D927C0"/>
    <w:rsid w:val="00D92827"/>
    <w:rsid w:val="00D928A9"/>
    <w:rsid w:val="00D92D93"/>
    <w:rsid w:val="00D92E54"/>
    <w:rsid w:val="00D930D8"/>
    <w:rsid w:val="00D938EE"/>
    <w:rsid w:val="00D9397C"/>
    <w:rsid w:val="00D93F8F"/>
    <w:rsid w:val="00D9452E"/>
    <w:rsid w:val="00D946A0"/>
    <w:rsid w:val="00D946E3"/>
    <w:rsid w:val="00D9472C"/>
    <w:rsid w:val="00D94B9A"/>
    <w:rsid w:val="00D94DA5"/>
    <w:rsid w:val="00D94E7B"/>
    <w:rsid w:val="00D95037"/>
    <w:rsid w:val="00D956B9"/>
    <w:rsid w:val="00D958EC"/>
    <w:rsid w:val="00D95908"/>
    <w:rsid w:val="00D95ED0"/>
    <w:rsid w:val="00D95EDE"/>
    <w:rsid w:val="00D95EFC"/>
    <w:rsid w:val="00D96392"/>
    <w:rsid w:val="00D96A36"/>
    <w:rsid w:val="00D9716E"/>
    <w:rsid w:val="00D97B0B"/>
    <w:rsid w:val="00D97B70"/>
    <w:rsid w:val="00D97BE4"/>
    <w:rsid w:val="00D97CC3"/>
    <w:rsid w:val="00DA054E"/>
    <w:rsid w:val="00DA0EB8"/>
    <w:rsid w:val="00DA0F58"/>
    <w:rsid w:val="00DA1000"/>
    <w:rsid w:val="00DA11DC"/>
    <w:rsid w:val="00DA1351"/>
    <w:rsid w:val="00DA1450"/>
    <w:rsid w:val="00DA1A05"/>
    <w:rsid w:val="00DA20D1"/>
    <w:rsid w:val="00DA26A2"/>
    <w:rsid w:val="00DA30E8"/>
    <w:rsid w:val="00DA3130"/>
    <w:rsid w:val="00DA318E"/>
    <w:rsid w:val="00DA34D7"/>
    <w:rsid w:val="00DA39B9"/>
    <w:rsid w:val="00DA3CDA"/>
    <w:rsid w:val="00DA476A"/>
    <w:rsid w:val="00DA4C44"/>
    <w:rsid w:val="00DA4DA4"/>
    <w:rsid w:val="00DA4F06"/>
    <w:rsid w:val="00DA5067"/>
    <w:rsid w:val="00DA5294"/>
    <w:rsid w:val="00DA52CF"/>
    <w:rsid w:val="00DA54FB"/>
    <w:rsid w:val="00DA5887"/>
    <w:rsid w:val="00DA598D"/>
    <w:rsid w:val="00DA5AD8"/>
    <w:rsid w:val="00DA5F1B"/>
    <w:rsid w:val="00DA663A"/>
    <w:rsid w:val="00DA6677"/>
    <w:rsid w:val="00DA6914"/>
    <w:rsid w:val="00DA6CEA"/>
    <w:rsid w:val="00DA726F"/>
    <w:rsid w:val="00DA7497"/>
    <w:rsid w:val="00DA7755"/>
    <w:rsid w:val="00DA7A76"/>
    <w:rsid w:val="00DA7DCD"/>
    <w:rsid w:val="00DB01A6"/>
    <w:rsid w:val="00DB0467"/>
    <w:rsid w:val="00DB1228"/>
    <w:rsid w:val="00DB1464"/>
    <w:rsid w:val="00DB167C"/>
    <w:rsid w:val="00DB1E10"/>
    <w:rsid w:val="00DB2015"/>
    <w:rsid w:val="00DB2736"/>
    <w:rsid w:val="00DB2810"/>
    <w:rsid w:val="00DB28F4"/>
    <w:rsid w:val="00DB2D96"/>
    <w:rsid w:val="00DB329E"/>
    <w:rsid w:val="00DB37D2"/>
    <w:rsid w:val="00DB3C8D"/>
    <w:rsid w:val="00DB3EB3"/>
    <w:rsid w:val="00DB4020"/>
    <w:rsid w:val="00DB4291"/>
    <w:rsid w:val="00DB42EE"/>
    <w:rsid w:val="00DB4665"/>
    <w:rsid w:val="00DB4C2F"/>
    <w:rsid w:val="00DB5413"/>
    <w:rsid w:val="00DB55BC"/>
    <w:rsid w:val="00DB628C"/>
    <w:rsid w:val="00DB6837"/>
    <w:rsid w:val="00DB6CAC"/>
    <w:rsid w:val="00DB72F7"/>
    <w:rsid w:val="00DB7649"/>
    <w:rsid w:val="00DB79B2"/>
    <w:rsid w:val="00DB7BC4"/>
    <w:rsid w:val="00DB7F79"/>
    <w:rsid w:val="00DC01F8"/>
    <w:rsid w:val="00DC0375"/>
    <w:rsid w:val="00DC03C5"/>
    <w:rsid w:val="00DC07C0"/>
    <w:rsid w:val="00DC1574"/>
    <w:rsid w:val="00DC1C27"/>
    <w:rsid w:val="00DC1EE6"/>
    <w:rsid w:val="00DC2188"/>
    <w:rsid w:val="00DC276C"/>
    <w:rsid w:val="00DC28D8"/>
    <w:rsid w:val="00DC2D51"/>
    <w:rsid w:val="00DC2EC5"/>
    <w:rsid w:val="00DC3BF0"/>
    <w:rsid w:val="00DC40F3"/>
    <w:rsid w:val="00DC41D3"/>
    <w:rsid w:val="00DC45F0"/>
    <w:rsid w:val="00DC4872"/>
    <w:rsid w:val="00DC4A29"/>
    <w:rsid w:val="00DC4E0D"/>
    <w:rsid w:val="00DC51F9"/>
    <w:rsid w:val="00DC526B"/>
    <w:rsid w:val="00DC5B46"/>
    <w:rsid w:val="00DC5BF1"/>
    <w:rsid w:val="00DC6216"/>
    <w:rsid w:val="00DC6232"/>
    <w:rsid w:val="00DC647F"/>
    <w:rsid w:val="00DC656B"/>
    <w:rsid w:val="00DC6AD9"/>
    <w:rsid w:val="00DC6DCA"/>
    <w:rsid w:val="00DC7600"/>
    <w:rsid w:val="00DC7B9D"/>
    <w:rsid w:val="00DC7CE2"/>
    <w:rsid w:val="00DC7E44"/>
    <w:rsid w:val="00DD06A0"/>
    <w:rsid w:val="00DD08A1"/>
    <w:rsid w:val="00DD099C"/>
    <w:rsid w:val="00DD1111"/>
    <w:rsid w:val="00DD143E"/>
    <w:rsid w:val="00DD162C"/>
    <w:rsid w:val="00DD1897"/>
    <w:rsid w:val="00DD1DB7"/>
    <w:rsid w:val="00DD21C2"/>
    <w:rsid w:val="00DD2ACE"/>
    <w:rsid w:val="00DD305C"/>
    <w:rsid w:val="00DD33E4"/>
    <w:rsid w:val="00DD36F3"/>
    <w:rsid w:val="00DD41FA"/>
    <w:rsid w:val="00DD4811"/>
    <w:rsid w:val="00DD4813"/>
    <w:rsid w:val="00DD5038"/>
    <w:rsid w:val="00DD5447"/>
    <w:rsid w:val="00DD56D8"/>
    <w:rsid w:val="00DD5C7E"/>
    <w:rsid w:val="00DD5DC6"/>
    <w:rsid w:val="00DD5EA7"/>
    <w:rsid w:val="00DD5F3D"/>
    <w:rsid w:val="00DD67A3"/>
    <w:rsid w:val="00DD68F2"/>
    <w:rsid w:val="00DD7311"/>
    <w:rsid w:val="00DD73BF"/>
    <w:rsid w:val="00DD7406"/>
    <w:rsid w:val="00DD78D8"/>
    <w:rsid w:val="00DD7A9A"/>
    <w:rsid w:val="00DD7B29"/>
    <w:rsid w:val="00DE09DA"/>
    <w:rsid w:val="00DE0ADA"/>
    <w:rsid w:val="00DE0EFB"/>
    <w:rsid w:val="00DE10BF"/>
    <w:rsid w:val="00DE1A6F"/>
    <w:rsid w:val="00DE1AEE"/>
    <w:rsid w:val="00DE1E21"/>
    <w:rsid w:val="00DE20BE"/>
    <w:rsid w:val="00DE2381"/>
    <w:rsid w:val="00DE2EF7"/>
    <w:rsid w:val="00DE2F68"/>
    <w:rsid w:val="00DE30A8"/>
    <w:rsid w:val="00DE3974"/>
    <w:rsid w:val="00DE3A54"/>
    <w:rsid w:val="00DE3B85"/>
    <w:rsid w:val="00DE3ED6"/>
    <w:rsid w:val="00DE4128"/>
    <w:rsid w:val="00DE46E1"/>
    <w:rsid w:val="00DE4A85"/>
    <w:rsid w:val="00DE4D4B"/>
    <w:rsid w:val="00DE4D4C"/>
    <w:rsid w:val="00DE4D52"/>
    <w:rsid w:val="00DE511E"/>
    <w:rsid w:val="00DE537D"/>
    <w:rsid w:val="00DE5B1F"/>
    <w:rsid w:val="00DE5FC7"/>
    <w:rsid w:val="00DE6045"/>
    <w:rsid w:val="00DE614D"/>
    <w:rsid w:val="00DE64CA"/>
    <w:rsid w:val="00DE6569"/>
    <w:rsid w:val="00DE681A"/>
    <w:rsid w:val="00DE691C"/>
    <w:rsid w:val="00DE6A68"/>
    <w:rsid w:val="00DE6BB6"/>
    <w:rsid w:val="00DE7690"/>
    <w:rsid w:val="00DE76F5"/>
    <w:rsid w:val="00DE7A01"/>
    <w:rsid w:val="00DE7B49"/>
    <w:rsid w:val="00DE7DDE"/>
    <w:rsid w:val="00DF0138"/>
    <w:rsid w:val="00DF0753"/>
    <w:rsid w:val="00DF0846"/>
    <w:rsid w:val="00DF0C82"/>
    <w:rsid w:val="00DF0D12"/>
    <w:rsid w:val="00DF0E3B"/>
    <w:rsid w:val="00DF132B"/>
    <w:rsid w:val="00DF16DF"/>
    <w:rsid w:val="00DF1DED"/>
    <w:rsid w:val="00DF2804"/>
    <w:rsid w:val="00DF2E35"/>
    <w:rsid w:val="00DF2FAD"/>
    <w:rsid w:val="00DF312B"/>
    <w:rsid w:val="00DF316B"/>
    <w:rsid w:val="00DF351C"/>
    <w:rsid w:val="00DF3891"/>
    <w:rsid w:val="00DF3B07"/>
    <w:rsid w:val="00DF3EA4"/>
    <w:rsid w:val="00DF4522"/>
    <w:rsid w:val="00DF4569"/>
    <w:rsid w:val="00DF4D94"/>
    <w:rsid w:val="00DF549B"/>
    <w:rsid w:val="00DF5516"/>
    <w:rsid w:val="00DF56E9"/>
    <w:rsid w:val="00DF5818"/>
    <w:rsid w:val="00DF5A8E"/>
    <w:rsid w:val="00DF6C0F"/>
    <w:rsid w:val="00DF6E58"/>
    <w:rsid w:val="00DF73C7"/>
    <w:rsid w:val="00DF74A2"/>
    <w:rsid w:val="00DF7704"/>
    <w:rsid w:val="00DF78FB"/>
    <w:rsid w:val="00DF7B08"/>
    <w:rsid w:val="00E004A4"/>
    <w:rsid w:val="00E0054B"/>
    <w:rsid w:val="00E00716"/>
    <w:rsid w:val="00E0072F"/>
    <w:rsid w:val="00E009B4"/>
    <w:rsid w:val="00E00E25"/>
    <w:rsid w:val="00E00E6F"/>
    <w:rsid w:val="00E01011"/>
    <w:rsid w:val="00E021C4"/>
    <w:rsid w:val="00E02549"/>
    <w:rsid w:val="00E027D1"/>
    <w:rsid w:val="00E02A6C"/>
    <w:rsid w:val="00E02CC6"/>
    <w:rsid w:val="00E03082"/>
    <w:rsid w:val="00E031D6"/>
    <w:rsid w:val="00E03743"/>
    <w:rsid w:val="00E03A00"/>
    <w:rsid w:val="00E03A0C"/>
    <w:rsid w:val="00E03C23"/>
    <w:rsid w:val="00E03F5C"/>
    <w:rsid w:val="00E041A4"/>
    <w:rsid w:val="00E0480C"/>
    <w:rsid w:val="00E04A93"/>
    <w:rsid w:val="00E04E3B"/>
    <w:rsid w:val="00E05952"/>
    <w:rsid w:val="00E0618A"/>
    <w:rsid w:val="00E063EE"/>
    <w:rsid w:val="00E06A1F"/>
    <w:rsid w:val="00E06AD3"/>
    <w:rsid w:val="00E06F47"/>
    <w:rsid w:val="00E07100"/>
    <w:rsid w:val="00E07ADF"/>
    <w:rsid w:val="00E07D7D"/>
    <w:rsid w:val="00E1007D"/>
    <w:rsid w:val="00E105AB"/>
    <w:rsid w:val="00E10712"/>
    <w:rsid w:val="00E10C79"/>
    <w:rsid w:val="00E1160B"/>
    <w:rsid w:val="00E11762"/>
    <w:rsid w:val="00E117E5"/>
    <w:rsid w:val="00E11B68"/>
    <w:rsid w:val="00E1215B"/>
    <w:rsid w:val="00E12288"/>
    <w:rsid w:val="00E12530"/>
    <w:rsid w:val="00E126F6"/>
    <w:rsid w:val="00E1274B"/>
    <w:rsid w:val="00E12F17"/>
    <w:rsid w:val="00E12F81"/>
    <w:rsid w:val="00E13026"/>
    <w:rsid w:val="00E13180"/>
    <w:rsid w:val="00E13550"/>
    <w:rsid w:val="00E1360E"/>
    <w:rsid w:val="00E137B8"/>
    <w:rsid w:val="00E139F2"/>
    <w:rsid w:val="00E142C3"/>
    <w:rsid w:val="00E14452"/>
    <w:rsid w:val="00E153CB"/>
    <w:rsid w:val="00E16143"/>
    <w:rsid w:val="00E16891"/>
    <w:rsid w:val="00E16A88"/>
    <w:rsid w:val="00E16EC5"/>
    <w:rsid w:val="00E175E5"/>
    <w:rsid w:val="00E17650"/>
    <w:rsid w:val="00E17BFD"/>
    <w:rsid w:val="00E17D39"/>
    <w:rsid w:val="00E200DF"/>
    <w:rsid w:val="00E2023C"/>
    <w:rsid w:val="00E208FF"/>
    <w:rsid w:val="00E2134C"/>
    <w:rsid w:val="00E21771"/>
    <w:rsid w:val="00E21B3B"/>
    <w:rsid w:val="00E21D19"/>
    <w:rsid w:val="00E22391"/>
    <w:rsid w:val="00E228D6"/>
    <w:rsid w:val="00E2349E"/>
    <w:rsid w:val="00E238D0"/>
    <w:rsid w:val="00E24084"/>
    <w:rsid w:val="00E2448B"/>
    <w:rsid w:val="00E245B1"/>
    <w:rsid w:val="00E24C2E"/>
    <w:rsid w:val="00E24D17"/>
    <w:rsid w:val="00E24ECD"/>
    <w:rsid w:val="00E25026"/>
    <w:rsid w:val="00E2579F"/>
    <w:rsid w:val="00E25A2F"/>
    <w:rsid w:val="00E25EDF"/>
    <w:rsid w:val="00E260E1"/>
    <w:rsid w:val="00E2651D"/>
    <w:rsid w:val="00E26B7B"/>
    <w:rsid w:val="00E26E94"/>
    <w:rsid w:val="00E26EC7"/>
    <w:rsid w:val="00E2775A"/>
    <w:rsid w:val="00E27D86"/>
    <w:rsid w:val="00E27DA5"/>
    <w:rsid w:val="00E30C27"/>
    <w:rsid w:val="00E30C91"/>
    <w:rsid w:val="00E30FA2"/>
    <w:rsid w:val="00E312C4"/>
    <w:rsid w:val="00E31355"/>
    <w:rsid w:val="00E31562"/>
    <w:rsid w:val="00E32374"/>
    <w:rsid w:val="00E3283C"/>
    <w:rsid w:val="00E32B60"/>
    <w:rsid w:val="00E32D03"/>
    <w:rsid w:val="00E32E2D"/>
    <w:rsid w:val="00E3333B"/>
    <w:rsid w:val="00E334AA"/>
    <w:rsid w:val="00E334ED"/>
    <w:rsid w:val="00E336B2"/>
    <w:rsid w:val="00E33B91"/>
    <w:rsid w:val="00E33FB0"/>
    <w:rsid w:val="00E342FD"/>
    <w:rsid w:val="00E347BB"/>
    <w:rsid w:val="00E34AB3"/>
    <w:rsid w:val="00E353F0"/>
    <w:rsid w:val="00E3548C"/>
    <w:rsid w:val="00E35614"/>
    <w:rsid w:val="00E36222"/>
    <w:rsid w:val="00E36306"/>
    <w:rsid w:val="00E3692F"/>
    <w:rsid w:val="00E369F9"/>
    <w:rsid w:val="00E36A4C"/>
    <w:rsid w:val="00E36A99"/>
    <w:rsid w:val="00E36B0B"/>
    <w:rsid w:val="00E36C4F"/>
    <w:rsid w:val="00E36DD3"/>
    <w:rsid w:val="00E37140"/>
    <w:rsid w:val="00E3731E"/>
    <w:rsid w:val="00E40619"/>
    <w:rsid w:val="00E40CB4"/>
    <w:rsid w:val="00E41276"/>
    <w:rsid w:val="00E41306"/>
    <w:rsid w:val="00E414BE"/>
    <w:rsid w:val="00E414E2"/>
    <w:rsid w:val="00E41949"/>
    <w:rsid w:val="00E42293"/>
    <w:rsid w:val="00E422B3"/>
    <w:rsid w:val="00E42F54"/>
    <w:rsid w:val="00E43788"/>
    <w:rsid w:val="00E439D7"/>
    <w:rsid w:val="00E43E18"/>
    <w:rsid w:val="00E4437F"/>
    <w:rsid w:val="00E4462A"/>
    <w:rsid w:val="00E44F6F"/>
    <w:rsid w:val="00E4521B"/>
    <w:rsid w:val="00E452AB"/>
    <w:rsid w:val="00E457CB"/>
    <w:rsid w:val="00E45A0C"/>
    <w:rsid w:val="00E45A79"/>
    <w:rsid w:val="00E46B61"/>
    <w:rsid w:val="00E46E9A"/>
    <w:rsid w:val="00E47189"/>
    <w:rsid w:val="00E4719B"/>
    <w:rsid w:val="00E4724E"/>
    <w:rsid w:val="00E472AD"/>
    <w:rsid w:val="00E47451"/>
    <w:rsid w:val="00E47A42"/>
    <w:rsid w:val="00E47B19"/>
    <w:rsid w:val="00E501F3"/>
    <w:rsid w:val="00E501FC"/>
    <w:rsid w:val="00E50506"/>
    <w:rsid w:val="00E5058D"/>
    <w:rsid w:val="00E50704"/>
    <w:rsid w:val="00E50BA2"/>
    <w:rsid w:val="00E50CD7"/>
    <w:rsid w:val="00E51271"/>
    <w:rsid w:val="00E51488"/>
    <w:rsid w:val="00E51B8A"/>
    <w:rsid w:val="00E51D41"/>
    <w:rsid w:val="00E520FA"/>
    <w:rsid w:val="00E52841"/>
    <w:rsid w:val="00E52BE1"/>
    <w:rsid w:val="00E52EAB"/>
    <w:rsid w:val="00E52EC5"/>
    <w:rsid w:val="00E53000"/>
    <w:rsid w:val="00E5312C"/>
    <w:rsid w:val="00E5324D"/>
    <w:rsid w:val="00E537DC"/>
    <w:rsid w:val="00E53E98"/>
    <w:rsid w:val="00E540A1"/>
    <w:rsid w:val="00E54312"/>
    <w:rsid w:val="00E54384"/>
    <w:rsid w:val="00E549E5"/>
    <w:rsid w:val="00E54CE4"/>
    <w:rsid w:val="00E54D6D"/>
    <w:rsid w:val="00E54E36"/>
    <w:rsid w:val="00E55213"/>
    <w:rsid w:val="00E552C2"/>
    <w:rsid w:val="00E5537E"/>
    <w:rsid w:val="00E55A25"/>
    <w:rsid w:val="00E5612F"/>
    <w:rsid w:val="00E56652"/>
    <w:rsid w:val="00E56CE2"/>
    <w:rsid w:val="00E56D58"/>
    <w:rsid w:val="00E575D7"/>
    <w:rsid w:val="00E57775"/>
    <w:rsid w:val="00E57996"/>
    <w:rsid w:val="00E57C7A"/>
    <w:rsid w:val="00E602A1"/>
    <w:rsid w:val="00E60494"/>
    <w:rsid w:val="00E60775"/>
    <w:rsid w:val="00E60CBD"/>
    <w:rsid w:val="00E60DF8"/>
    <w:rsid w:val="00E6190F"/>
    <w:rsid w:val="00E61BDE"/>
    <w:rsid w:val="00E61BF4"/>
    <w:rsid w:val="00E620A3"/>
    <w:rsid w:val="00E6215C"/>
    <w:rsid w:val="00E627B9"/>
    <w:rsid w:val="00E634B7"/>
    <w:rsid w:val="00E64248"/>
    <w:rsid w:val="00E64EF7"/>
    <w:rsid w:val="00E65610"/>
    <w:rsid w:val="00E65D06"/>
    <w:rsid w:val="00E661AE"/>
    <w:rsid w:val="00E66A1D"/>
    <w:rsid w:val="00E66A7A"/>
    <w:rsid w:val="00E66B11"/>
    <w:rsid w:val="00E66BA8"/>
    <w:rsid w:val="00E66D93"/>
    <w:rsid w:val="00E67BB2"/>
    <w:rsid w:val="00E67C72"/>
    <w:rsid w:val="00E70126"/>
    <w:rsid w:val="00E7034D"/>
    <w:rsid w:val="00E705EF"/>
    <w:rsid w:val="00E706FF"/>
    <w:rsid w:val="00E708B2"/>
    <w:rsid w:val="00E70A4C"/>
    <w:rsid w:val="00E70B18"/>
    <w:rsid w:val="00E7101B"/>
    <w:rsid w:val="00E712F3"/>
    <w:rsid w:val="00E7131C"/>
    <w:rsid w:val="00E72236"/>
    <w:rsid w:val="00E72868"/>
    <w:rsid w:val="00E72DE0"/>
    <w:rsid w:val="00E73208"/>
    <w:rsid w:val="00E73264"/>
    <w:rsid w:val="00E73405"/>
    <w:rsid w:val="00E734D7"/>
    <w:rsid w:val="00E73858"/>
    <w:rsid w:val="00E73B9B"/>
    <w:rsid w:val="00E73C41"/>
    <w:rsid w:val="00E73F50"/>
    <w:rsid w:val="00E7411C"/>
    <w:rsid w:val="00E7469D"/>
    <w:rsid w:val="00E748B2"/>
    <w:rsid w:val="00E74BFD"/>
    <w:rsid w:val="00E74F5F"/>
    <w:rsid w:val="00E75392"/>
    <w:rsid w:val="00E75687"/>
    <w:rsid w:val="00E759CD"/>
    <w:rsid w:val="00E75B16"/>
    <w:rsid w:val="00E768A2"/>
    <w:rsid w:val="00E76ABA"/>
    <w:rsid w:val="00E76B44"/>
    <w:rsid w:val="00E76B83"/>
    <w:rsid w:val="00E76DFF"/>
    <w:rsid w:val="00E76FD0"/>
    <w:rsid w:val="00E770D3"/>
    <w:rsid w:val="00E77696"/>
    <w:rsid w:val="00E77841"/>
    <w:rsid w:val="00E77B0D"/>
    <w:rsid w:val="00E80465"/>
    <w:rsid w:val="00E80C03"/>
    <w:rsid w:val="00E81F07"/>
    <w:rsid w:val="00E827D8"/>
    <w:rsid w:val="00E82E50"/>
    <w:rsid w:val="00E838F4"/>
    <w:rsid w:val="00E83D6F"/>
    <w:rsid w:val="00E840B7"/>
    <w:rsid w:val="00E8419E"/>
    <w:rsid w:val="00E84811"/>
    <w:rsid w:val="00E848C2"/>
    <w:rsid w:val="00E859E4"/>
    <w:rsid w:val="00E85B68"/>
    <w:rsid w:val="00E85DE6"/>
    <w:rsid w:val="00E86062"/>
    <w:rsid w:val="00E86475"/>
    <w:rsid w:val="00E871EE"/>
    <w:rsid w:val="00E875E6"/>
    <w:rsid w:val="00E87A62"/>
    <w:rsid w:val="00E87AF5"/>
    <w:rsid w:val="00E87E3E"/>
    <w:rsid w:val="00E900E9"/>
    <w:rsid w:val="00E906AB"/>
    <w:rsid w:val="00E90B9D"/>
    <w:rsid w:val="00E90CCF"/>
    <w:rsid w:val="00E90CE9"/>
    <w:rsid w:val="00E90E46"/>
    <w:rsid w:val="00E91039"/>
    <w:rsid w:val="00E91044"/>
    <w:rsid w:val="00E911FE"/>
    <w:rsid w:val="00E9172C"/>
    <w:rsid w:val="00E91B8E"/>
    <w:rsid w:val="00E91BC9"/>
    <w:rsid w:val="00E91DA8"/>
    <w:rsid w:val="00E9214A"/>
    <w:rsid w:val="00E925E4"/>
    <w:rsid w:val="00E92EFA"/>
    <w:rsid w:val="00E931B0"/>
    <w:rsid w:val="00E932F1"/>
    <w:rsid w:val="00E933F9"/>
    <w:rsid w:val="00E93698"/>
    <w:rsid w:val="00E93B80"/>
    <w:rsid w:val="00E93D9A"/>
    <w:rsid w:val="00E93E02"/>
    <w:rsid w:val="00E93E89"/>
    <w:rsid w:val="00E948FF"/>
    <w:rsid w:val="00E94956"/>
    <w:rsid w:val="00E951A0"/>
    <w:rsid w:val="00E9569A"/>
    <w:rsid w:val="00E95D98"/>
    <w:rsid w:val="00E95F79"/>
    <w:rsid w:val="00E96653"/>
    <w:rsid w:val="00E96B57"/>
    <w:rsid w:val="00E96B60"/>
    <w:rsid w:val="00E96CA4"/>
    <w:rsid w:val="00E9706C"/>
    <w:rsid w:val="00E9712C"/>
    <w:rsid w:val="00E971BA"/>
    <w:rsid w:val="00E97B74"/>
    <w:rsid w:val="00E97F7D"/>
    <w:rsid w:val="00EA00AD"/>
    <w:rsid w:val="00EA041B"/>
    <w:rsid w:val="00EA0497"/>
    <w:rsid w:val="00EA05C4"/>
    <w:rsid w:val="00EA07A4"/>
    <w:rsid w:val="00EA0973"/>
    <w:rsid w:val="00EA1282"/>
    <w:rsid w:val="00EA131A"/>
    <w:rsid w:val="00EA148D"/>
    <w:rsid w:val="00EA1B88"/>
    <w:rsid w:val="00EA20AE"/>
    <w:rsid w:val="00EA2210"/>
    <w:rsid w:val="00EA23D3"/>
    <w:rsid w:val="00EA25D5"/>
    <w:rsid w:val="00EA284B"/>
    <w:rsid w:val="00EA3267"/>
    <w:rsid w:val="00EA3390"/>
    <w:rsid w:val="00EA3522"/>
    <w:rsid w:val="00EA36FC"/>
    <w:rsid w:val="00EA373C"/>
    <w:rsid w:val="00EA3C36"/>
    <w:rsid w:val="00EA3E48"/>
    <w:rsid w:val="00EA3FD4"/>
    <w:rsid w:val="00EA43C9"/>
    <w:rsid w:val="00EA4449"/>
    <w:rsid w:val="00EA48ED"/>
    <w:rsid w:val="00EA5051"/>
    <w:rsid w:val="00EA540C"/>
    <w:rsid w:val="00EA5491"/>
    <w:rsid w:val="00EA56D6"/>
    <w:rsid w:val="00EA574E"/>
    <w:rsid w:val="00EA585F"/>
    <w:rsid w:val="00EA5A01"/>
    <w:rsid w:val="00EA679B"/>
    <w:rsid w:val="00EA6A3F"/>
    <w:rsid w:val="00EA6A47"/>
    <w:rsid w:val="00EA6D39"/>
    <w:rsid w:val="00EA7324"/>
    <w:rsid w:val="00EA7F21"/>
    <w:rsid w:val="00EB065F"/>
    <w:rsid w:val="00EB128C"/>
    <w:rsid w:val="00EB1457"/>
    <w:rsid w:val="00EB2256"/>
    <w:rsid w:val="00EB23EC"/>
    <w:rsid w:val="00EB251C"/>
    <w:rsid w:val="00EB26FB"/>
    <w:rsid w:val="00EB28FE"/>
    <w:rsid w:val="00EB294D"/>
    <w:rsid w:val="00EB2DDF"/>
    <w:rsid w:val="00EB368D"/>
    <w:rsid w:val="00EB3795"/>
    <w:rsid w:val="00EB383C"/>
    <w:rsid w:val="00EB3BCF"/>
    <w:rsid w:val="00EB3DF2"/>
    <w:rsid w:val="00EB44DB"/>
    <w:rsid w:val="00EB4AFC"/>
    <w:rsid w:val="00EB4BC3"/>
    <w:rsid w:val="00EB5305"/>
    <w:rsid w:val="00EB5642"/>
    <w:rsid w:val="00EB5B20"/>
    <w:rsid w:val="00EB5D67"/>
    <w:rsid w:val="00EB5DF5"/>
    <w:rsid w:val="00EB5E25"/>
    <w:rsid w:val="00EB5F90"/>
    <w:rsid w:val="00EB63D1"/>
    <w:rsid w:val="00EB6552"/>
    <w:rsid w:val="00EB659A"/>
    <w:rsid w:val="00EB6A52"/>
    <w:rsid w:val="00EB7225"/>
    <w:rsid w:val="00EB77F5"/>
    <w:rsid w:val="00EB7FCA"/>
    <w:rsid w:val="00EC055F"/>
    <w:rsid w:val="00EC0616"/>
    <w:rsid w:val="00EC176C"/>
    <w:rsid w:val="00EC1E24"/>
    <w:rsid w:val="00EC2725"/>
    <w:rsid w:val="00EC2854"/>
    <w:rsid w:val="00EC305D"/>
    <w:rsid w:val="00EC3292"/>
    <w:rsid w:val="00EC3EB1"/>
    <w:rsid w:val="00EC4450"/>
    <w:rsid w:val="00EC47CB"/>
    <w:rsid w:val="00EC51BD"/>
    <w:rsid w:val="00EC5991"/>
    <w:rsid w:val="00EC5E7E"/>
    <w:rsid w:val="00EC610F"/>
    <w:rsid w:val="00EC61FB"/>
    <w:rsid w:val="00EC640A"/>
    <w:rsid w:val="00EC6541"/>
    <w:rsid w:val="00EC654E"/>
    <w:rsid w:val="00EC660C"/>
    <w:rsid w:val="00EC6792"/>
    <w:rsid w:val="00EC6801"/>
    <w:rsid w:val="00EC71E4"/>
    <w:rsid w:val="00EC7215"/>
    <w:rsid w:val="00EC7537"/>
    <w:rsid w:val="00EC786E"/>
    <w:rsid w:val="00EC7924"/>
    <w:rsid w:val="00EC7D26"/>
    <w:rsid w:val="00EC7D70"/>
    <w:rsid w:val="00EC7EFE"/>
    <w:rsid w:val="00ED02F8"/>
    <w:rsid w:val="00ED0459"/>
    <w:rsid w:val="00ED0675"/>
    <w:rsid w:val="00ED07F8"/>
    <w:rsid w:val="00ED0860"/>
    <w:rsid w:val="00ED0BAE"/>
    <w:rsid w:val="00ED0CD5"/>
    <w:rsid w:val="00ED1154"/>
    <w:rsid w:val="00ED12EA"/>
    <w:rsid w:val="00ED13FD"/>
    <w:rsid w:val="00ED16A8"/>
    <w:rsid w:val="00ED1873"/>
    <w:rsid w:val="00ED18BE"/>
    <w:rsid w:val="00ED2425"/>
    <w:rsid w:val="00ED2662"/>
    <w:rsid w:val="00ED2792"/>
    <w:rsid w:val="00ED27D5"/>
    <w:rsid w:val="00ED2884"/>
    <w:rsid w:val="00ED33BF"/>
    <w:rsid w:val="00ED3437"/>
    <w:rsid w:val="00ED3669"/>
    <w:rsid w:val="00ED371D"/>
    <w:rsid w:val="00ED3727"/>
    <w:rsid w:val="00ED3751"/>
    <w:rsid w:val="00ED3D1A"/>
    <w:rsid w:val="00ED3EB8"/>
    <w:rsid w:val="00ED3F1A"/>
    <w:rsid w:val="00ED4480"/>
    <w:rsid w:val="00ED4517"/>
    <w:rsid w:val="00ED4655"/>
    <w:rsid w:val="00ED527E"/>
    <w:rsid w:val="00ED5549"/>
    <w:rsid w:val="00ED57B7"/>
    <w:rsid w:val="00ED5AA1"/>
    <w:rsid w:val="00ED5E03"/>
    <w:rsid w:val="00ED5F5F"/>
    <w:rsid w:val="00ED6681"/>
    <w:rsid w:val="00ED6702"/>
    <w:rsid w:val="00ED6934"/>
    <w:rsid w:val="00ED6D06"/>
    <w:rsid w:val="00ED7157"/>
    <w:rsid w:val="00ED76ED"/>
    <w:rsid w:val="00ED7AD9"/>
    <w:rsid w:val="00EE062B"/>
    <w:rsid w:val="00EE09B8"/>
    <w:rsid w:val="00EE0A80"/>
    <w:rsid w:val="00EE0D62"/>
    <w:rsid w:val="00EE1469"/>
    <w:rsid w:val="00EE1489"/>
    <w:rsid w:val="00EE1511"/>
    <w:rsid w:val="00EE1639"/>
    <w:rsid w:val="00EE1E71"/>
    <w:rsid w:val="00EE2094"/>
    <w:rsid w:val="00EE2137"/>
    <w:rsid w:val="00EE2343"/>
    <w:rsid w:val="00EE265A"/>
    <w:rsid w:val="00EE26F9"/>
    <w:rsid w:val="00EE2C4C"/>
    <w:rsid w:val="00EE2D8E"/>
    <w:rsid w:val="00EE354E"/>
    <w:rsid w:val="00EE39EE"/>
    <w:rsid w:val="00EE39FB"/>
    <w:rsid w:val="00EE3C1A"/>
    <w:rsid w:val="00EE40D4"/>
    <w:rsid w:val="00EE428F"/>
    <w:rsid w:val="00EE42F6"/>
    <w:rsid w:val="00EE43A2"/>
    <w:rsid w:val="00EE4549"/>
    <w:rsid w:val="00EE47E4"/>
    <w:rsid w:val="00EE48CC"/>
    <w:rsid w:val="00EE4B0D"/>
    <w:rsid w:val="00EE50EF"/>
    <w:rsid w:val="00EE5125"/>
    <w:rsid w:val="00EE613B"/>
    <w:rsid w:val="00EE6B70"/>
    <w:rsid w:val="00EE6D54"/>
    <w:rsid w:val="00EE7102"/>
    <w:rsid w:val="00EE7177"/>
    <w:rsid w:val="00EE7DED"/>
    <w:rsid w:val="00EF00E9"/>
    <w:rsid w:val="00EF04CF"/>
    <w:rsid w:val="00EF0913"/>
    <w:rsid w:val="00EF0D3B"/>
    <w:rsid w:val="00EF0F79"/>
    <w:rsid w:val="00EF10F8"/>
    <w:rsid w:val="00EF16F6"/>
    <w:rsid w:val="00EF193C"/>
    <w:rsid w:val="00EF1E34"/>
    <w:rsid w:val="00EF1E6D"/>
    <w:rsid w:val="00EF1F9D"/>
    <w:rsid w:val="00EF2207"/>
    <w:rsid w:val="00EF29F7"/>
    <w:rsid w:val="00EF2D3A"/>
    <w:rsid w:val="00EF2F6E"/>
    <w:rsid w:val="00EF31B9"/>
    <w:rsid w:val="00EF3CA5"/>
    <w:rsid w:val="00EF3DDB"/>
    <w:rsid w:val="00EF459D"/>
    <w:rsid w:val="00EF4621"/>
    <w:rsid w:val="00EF4CF6"/>
    <w:rsid w:val="00EF5121"/>
    <w:rsid w:val="00EF55C5"/>
    <w:rsid w:val="00EF571C"/>
    <w:rsid w:val="00EF57B0"/>
    <w:rsid w:val="00EF5FD4"/>
    <w:rsid w:val="00EF6F10"/>
    <w:rsid w:val="00EF785E"/>
    <w:rsid w:val="00EF7B78"/>
    <w:rsid w:val="00EF7D8F"/>
    <w:rsid w:val="00F00262"/>
    <w:rsid w:val="00F004E2"/>
    <w:rsid w:val="00F00DE9"/>
    <w:rsid w:val="00F00E5F"/>
    <w:rsid w:val="00F00E97"/>
    <w:rsid w:val="00F018BC"/>
    <w:rsid w:val="00F01A9E"/>
    <w:rsid w:val="00F01C99"/>
    <w:rsid w:val="00F01F84"/>
    <w:rsid w:val="00F023D1"/>
    <w:rsid w:val="00F023E0"/>
    <w:rsid w:val="00F026B4"/>
    <w:rsid w:val="00F02A02"/>
    <w:rsid w:val="00F02B8A"/>
    <w:rsid w:val="00F0326C"/>
    <w:rsid w:val="00F03304"/>
    <w:rsid w:val="00F037BB"/>
    <w:rsid w:val="00F03D72"/>
    <w:rsid w:val="00F04323"/>
    <w:rsid w:val="00F0440E"/>
    <w:rsid w:val="00F0443D"/>
    <w:rsid w:val="00F044DF"/>
    <w:rsid w:val="00F045D7"/>
    <w:rsid w:val="00F04A8A"/>
    <w:rsid w:val="00F051F2"/>
    <w:rsid w:val="00F054E7"/>
    <w:rsid w:val="00F059DB"/>
    <w:rsid w:val="00F05A3E"/>
    <w:rsid w:val="00F05B94"/>
    <w:rsid w:val="00F060CE"/>
    <w:rsid w:val="00F06AF2"/>
    <w:rsid w:val="00F06BD8"/>
    <w:rsid w:val="00F074B8"/>
    <w:rsid w:val="00F07775"/>
    <w:rsid w:val="00F07915"/>
    <w:rsid w:val="00F07973"/>
    <w:rsid w:val="00F07A59"/>
    <w:rsid w:val="00F07BC0"/>
    <w:rsid w:val="00F1011B"/>
    <w:rsid w:val="00F1043F"/>
    <w:rsid w:val="00F1070F"/>
    <w:rsid w:val="00F1101F"/>
    <w:rsid w:val="00F117EB"/>
    <w:rsid w:val="00F118C7"/>
    <w:rsid w:val="00F1194B"/>
    <w:rsid w:val="00F119E7"/>
    <w:rsid w:val="00F11A69"/>
    <w:rsid w:val="00F11C27"/>
    <w:rsid w:val="00F1234F"/>
    <w:rsid w:val="00F12A1A"/>
    <w:rsid w:val="00F12BB0"/>
    <w:rsid w:val="00F12F5B"/>
    <w:rsid w:val="00F12FCB"/>
    <w:rsid w:val="00F13075"/>
    <w:rsid w:val="00F1339F"/>
    <w:rsid w:val="00F1344B"/>
    <w:rsid w:val="00F1355D"/>
    <w:rsid w:val="00F135EC"/>
    <w:rsid w:val="00F13769"/>
    <w:rsid w:val="00F139D0"/>
    <w:rsid w:val="00F13C3E"/>
    <w:rsid w:val="00F13DDC"/>
    <w:rsid w:val="00F14093"/>
    <w:rsid w:val="00F1436E"/>
    <w:rsid w:val="00F14761"/>
    <w:rsid w:val="00F1486B"/>
    <w:rsid w:val="00F14D51"/>
    <w:rsid w:val="00F1507E"/>
    <w:rsid w:val="00F15766"/>
    <w:rsid w:val="00F15B8D"/>
    <w:rsid w:val="00F15D55"/>
    <w:rsid w:val="00F17470"/>
    <w:rsid w:val="00F1756F"/>
    <w:rsid w:val="00F2012D"/>
    <w:rsid w:val="00F2014A"/>
    <w:rsid w:val="00F20F9E"/>
    <w:rsid w:val="00F2117F"/>
    <w:rsid w:val="00F21743"/>
    <w:rsid w:val="00F21A4D"/>
    <w:rsid w:val="00F21DD2"/>
    <w:rsid w:val="00F22159"/>
    <w:rsid w:val="00F229D3"/>
    <w:rsid w:val="00F23090"/>
    <w:rsid w:val="00F233A4"/>
    <w:rsid w:val="00F24191"/>
    <w:rsid w:val="00F241F1"/>
    <w:rsid w:val="00F24749"/>
    <w:rsid w:val="00F2493C"/>
    <w:rsid w:val="00F24A97"/>
    <w:rsid w:val="00F24D88"/>
    <w:rsid w:val="00F24DBA"/>
    <w:rsid w:val="00F24F0D"/>
    <w:rsid w:val="00F252B3"/>
    <w:rsid w:val="00F25403"/>
    <w:rsid w:val="00F255A8"/>
    <w:rsid w:val="00F25F3F"/>
    <w:rsid w:val="00F2692D"/>
    <w:rsid w:val="00F27273"/>
    <w:rsid w:val="00F27413"/>
    <w:rsid w:val="00F2743A"/>
    <w:rsid w:val="00F27605"/>
    <w:rsid w:val="00F27836"/>
    <w:rsid w:val="00F278A5"/>
    <w:rsid w:val="00F279A8"/>
    <w:rsid w:val="00F27FDA"/>
    <w:rsid w:val="00F3120A"/>
    <w:rsid w:val="00F3129C"/>
    <w:rsid w:val="00F32029"/>
    <w:rsid w:val="00F321FE"/>
    <w:rsid w:val="00F32A39"/>
    <w:rsid w:val="00F33306"/>
    <w:rsid w:val="00F33FE6"/>
    <w:rsid w:val="00F341C5"/>
    <w:rsid w:val="00F34313"/>
    <w:rsid w:val="00F347C4"/>
    <w:rsid w:val="00F34CBE"/>
    <w:rsid w:val="00F357E5"/>
    <w:rsid w:val="00F36078"/>
    <w:rsid w:val="00F36135"/>
    <w:rsid w:val="00F361A8"/>
    <w:rsid w:val="00F3620C"/>
    <w:rsid w:val="00F3727F"/>
    <w:rsid w:val="00F37351"/>
    <w:rsid w:val="00F379EB"/>
    <w:rsid w:val="00F40027"/>
    <w:rsid w:val="00F4035C"/>
    <w:rsid w:val="00F40E7A"/>
    <w:rsid w:val="00F40FE9"/>
    <w:rsid w:val="00F41196"/>
    <w:rsid w:val="00F4145E"/>
    <w:rsid w:val="00F41BA7"/>
    <w:rsid w:val="00F41CF3"/>
    <w:rsid w:val="00F41FB6"/>
    <w:rsid w:val="00F42220"/>
    <w:rsid w:val="00F422CA"/>
    <w:rsid w:val="00F42703"/>
    <w:rsid w:val="00F42A3B"/>
    <w:rsid w:val="00F42FED"/>
    <w:rsid w:val="00F4322C"/>
    <w:rsid w:val="00F43472"/>
    <w:rsid w:val="00F43684"/>
    <w:rsid w:val="00F442C9"/>
    <w:rsid w:val="00F44682"/>
    <w:rsid w:val="00F4480A"/>
    <w:rsid w:val="00F44AA1"/>
    <w:rsid w:val="00F451A5"/>
    <w:rsid w:val="00F45397"/>
    <w:rsid w:val="00F45AB7"/>
    <w:rsid w:val="00F46B51"/>
    <w:rsid w:val="00F47F86"/>
    <w:rsid w:val="00F50494"/>
    <w:rsid w:val="00F511FC"/>
    <w:rsid w:val="00F51338"/>
    <w:rsid w:val="00F51F7A"/>
    <w:rsid w:val="00F520B8"/>
    <w:rsid w:val="00F522D8"/>
    <w:rsid w:val="00F547AA"/>
    <w:rsid w:val="00F54C3A"/>
    <w:rsid w:val="00F55A0A"/>
    <w:rsid w:val="00F5600B"/>
    <w:rsid w:val="00F56385"/>
    <w:rsid w:val="00F5689B"/>
    <w:rsid w:val="00F56919"/>
    <w:rsid w:val="00F56D03"/>
    <w:rsid w:val="00F56F9A"/>
    <w:rsid w:val="00F5704F"/>
    <w:rsid w:val="00F5716C"/>
    <w:rsid w:val="00F57281"/>
    <w:rsid w:val="00F57443"/>
    <w:rsid w:val="00F57904"/>
    <w:rsid w:val="00F600C1"/>
    <w:rsid w:val="00F60948"/>
    <w:rsid w:val="00F609BD"/>
    <w:rsid w:val="00F60EA5"/>
    <w:rsid w:val="00F61287"/>
    <w:rsid w:val="00F61D81"/>
    <w:rsid w:val="00F6223B"/>
    <w:rsid w:val="00F6339E"/>
    <w:rsid w:val="00F633FF"/>
    <w:rsid w:val="00F63448"/>
    <w:rsid w:val="00F63A76"/>
    <w:rsid w:val="00F63B27"/>
    <w:rsid w:val="00F64C7B"/>
    <w:rsid w:val="00F65208"/>
    <w:rsid w:val="00F65290"/>
    <w:rsid w:val="00F65900"/>
    <w:rsid w:val="00F65908"/>
    <w:rsid w:val="00F65A45"/>
    <w:rsid w:val="00F65BEA"/>
    <w:rsid w:val="00F662C8"/>
    <w:rsid w:val="00F66345"/>
    <w:rsid w:val="00F66641"/>
    <w:rsid w:val="00F66B60"/>
    <w:rsid w:val="00F66B65"/>
    <w:rsid w:val="00F66C3E"/>
    <w:rsid w:val="00F678D2"/>
    <w:rsid w:val="00F70010"/>
    <w:rsid w:val="00F70091"/>
    <w:rsid w:val="00F7038E"/>
    <w:rsid w:val="00F708A8"/>
    <w:rsid w:val="00F709BD"/>
    <w:rsid w:val="00F70E54"/>
    <w:rsid w:val="00F7102A"/>
    <w:rsid w:val="00F7127C"/>
    <w:rsid w:val="00F71782"/>
    <w:rsid w:val="00F71A03"/>
    <w:rsid w:val="00F71EAC"/>
    <w:rsid w:val="00F71FB5"/>
    <w:rsid w:val="00F720F9"/>
    <w:rsid w:val="00F72C81"/>
    <w:rsid w:val="00F7352B"/>
    <w:rsid w:val="00F73DB8"/>
    <w:rsid w:val="00F73EC3"/>
    <w:rsid w:val="00F7445C"/>
    <w:rsid w:val="00F74781"/>
    <w:rsid w:val="00F74939"/>
    <w:rsid w:val="00F74A14"/>
    <w:rsid w:val="00F74FD2"/>
    <w:rsid w:val="00F7527F"/>
    <w:rsid w:val="00F753D1"/>
    <w:rsid w:val="00F7577C"/>
    <w:rsid w:val="00F75A26"/>
    <w:rsid w:val="00F76224"/>
    <w:rsid w:val="00F76533"/>
    <w:rsid w:val="00F768D0"/>
    <w:rsid w:val="00F769B2"/>
    <w:rsid w:val="00F7737D"/>
    <w:rsid w:val="00F77A35"/>
    <w:rsid w:val="00F8008B"/>
    <w:rsid w:val="00F80AE3"/>
    <w:rsid w:val="00F80C43"/>
    <w:rsid w:val="00F81548"/>
    <w:rsid w:val="00F8169D"/>
    <w:rsid w:val="00F81D09"/>
    <w:rsid w:val="00F82579"/>
    <w:rsid w:val="00F83280"/>
    <w:rsid w:val="00F833F8"/>
    <w:rsid w:val="00F83B89"/>
    <w:rsid w:val="00F84573"/>
    <w:rsid w:val="00F84592"/>
    <w:rsid w:val="00F84A16"/>
    <w:rsid w:val="00F84B12"/>
    <w:rsid w:val="00F85122"/>
    <w:rsid w:val="00F85972"/>
    <w:rsid w:val="00F86084"/>
    <w:rsid w:val="00F86DCD"/>
    <w:rsid w:val="00F871FE"/>
    <w:rsid w:val="00F87460"/>
    <w:rsid w:val="00F87C0C"/>
    <w:rsid w:val="00F87FFA"/>
    <w:rsid w:val="00F90D0E"/>
    <w:rsid w:val="00F90FED"/>
    <w:rsid w:val="00F9117A"/>
    <w:rsid w:val="00F91944"/>
    <w:rsid w:val="00F91CBC"/>
    <w:rsid w:val="00F91E74"/>
    <w:rsid w:val="00F91EFC"/>
    <w:rsid w:val="00F92488"/>
    <w:rsid w:val="00F926CF"/>
    <w:rsid w:val="00F933EA"/>
    <w:rsid w:val="00F93614"/>
    <w:rsid w:val="00F937A7"/>
    <w:rsid w:val="00F93A46"/>
    <w:rsid w:val="00F9409E"/>
    <w:rsid w:val="00F9466F"/>
    <w:rsid w:val="00F94B2C"/>
    <w:rsid w:val="00F94DC6"/>
    <w:rsid w:val="00F94EA5"/>
    <w:rsid w:val="00F94FD0"/>
    <w:rsid w:val="00F95510"/>
    <w:rsid w:val="00F95B0F"/>
    <w:rsid w:val="00F963F9"/>
    <w:rsid w:val="00F96719"/>
    <w:rsid w:val="00F967EB"/>
    <w:rsid w:val="00F96B31"/>
    <w:rsid w:val="00F971A7"/>
    <w:rsid w:val="00FA05E3"/>
    <w:rsid w:val="00FA0CA8"/>
    <w:rsid w:val="00FA0EA3"/>
    <w:rsid w:val="00FA1465"/>
    <w:rsid w:val="00FA1B0B"/>
    <w:rsid w:val="00FA1C8A"/>
    <w:rsid w:val="00FA1FF2"/>
    <w:rsid w:val="00FA21B3"/>
    <w:rsid w:val="00FA2FDB"/>
    <w:rsid w:val="00FA2FEF"/>
    <w:rsid w:val="00FA30C4"/>
    <w:rsid w:val="00FA3187"/>
    <w:rsid w:val="00FA32F6"/>
    <w:rsid w:val="00FA3C65"/>
    <w:rsid w:val="00FA41D7"/>
    <w:rsid w:val="00FA433E"/>
    <w:rsid w:val="00FA46BA"/>
    <w:rsid w:val="00FA4BC7"/>
    <w:rsid w:val="00FA4D42"/>
    <w:rsid w:val="00FA5165"/>
    <w:rsid w:val="00FA54DC"/>
    <w:rsid w:val="00FA57F5"/>
    <w:rsid w:val="00FA5B9B"/>
    <w:rsid w:val="00FA5F4F"/>
    <w:rsid w:val="00FA603F"/>
    <w:rsid w:val="00FA661A"/>
    <w:rsid w:val="00FA6797"/>
    <w:rsid w:val="00FA6891"/>
    <w:rsid w:val="00FA68FF"/>
    <w:rsid w:val="00FA691F"/>
    <w:rsid w:val="00FA6CFF"/>
    <w:rsid w:val="00FA6DCD"/>
    <w:rsid w:val="00FA7396"/>
    <w:rsid w:val="00FA776B"/>
    <w:rsid w:val="00FA7B5F"/>
    <w:rsid w:val="00FA7C10"/>
    <w:rsid w:val="00FA7CE3"/>
    <w:rsid w:val="00FB06C4"/>
    <w:rsid w:val="00FB0CED"/>
    <w:rsid w:val="00FB0D2B"/>
    <w:rsid w:val="00FB0F72"/>
    <w:rsid w:val="00FB10B0"/>
    <w:rsid w:val="00FB114E"/>
    <w:rsid w:val="00FB1D99"/>
    <w:rsid w:val="00FB1E55"/>
    <w:rsid w:val="00FB2193"/>
    <w:rsid w:val="00FB235E"/>
    <w:rsid w:val="00FB260C"/>
    <w:rsid w:val="00FB26D4"/>
    <w:rsid w:val="00FB2A37"/>
    <w:rsid w:val="00FB2F62"/>
    <w:rsid w:val="00FB2FD6"/>
    <w:rsid w:val="00FB31C5"/>
    <w:rsid w:val="00FB367B"/>
    <w:rsid w:val="00FB3996"/>
    <w:rsid w:val="00FB3F51"/>
    <w:rsid w:val="00FB49D9"/>
    <w:rsid w:val="00FB4D05"/>
    <w:rsid w:val="00FB4F13"/>
    <w:rsid w:val="00FB5770"/>
    <w:rsid w:val="00FB583B"/>
    <w:rsid w:val="00FB58E4"/>
    <w:rsid w:val="00FB5923"/>
    <w:rsid w:val="00FB6A80"/>
    <w:rsid w:val="00FB6A92"/>
    <w:rsid w:val="00FB714F"/>
    <w:rsid w:val="00FB7597"/>
    <w:rsid w:val="00FC132D"/>
    <w:rsid w:val="00FC1E23"/>
    <w:rsid w:val="00FC1F76"/>
    <w:rsid w:val="00FC2161"/>
    <w:rsid w:val="00FC2230"/>
    <w:rsid w:val="00FC3730"/>
    <w:rsid w:val="00FC3AD6"/>
    <w:rsid w:val="00FC3D05"/>
    <w:rsid w:val="00FC3E9E"/>
    <w:rsid w:val="00FC3FB4"/>
    <w:rsid w:val="00FC4086"/>
    <w:rsid w:val="00FC40B8"/>
    <w:rsid w:val="00FC41E8"/>
    <w:rsid w:val="00FC4478"/>
    <w:rsid w:val="00FC4859"/>
    <w:rsid w:val="00FC4A19"/>
    <w:rsid w:val="00FC4BA3"/>
    <w:rsid w:val="00FC4BB8"/>
    <w:rsid w:val="00FC4C1E"/>
    <w:rsid w:val="00FC4C35"/>
    <w:rsid w:val="00FC4FDE"/>
    <w:rsid w:val="00FC5408"/>
    <w:rsid w:val="00FC552B"/>
    <w:rsid w:val="00FC589F"/>
    <w:rsid w:val="00FC59DE"/>
    <w:rsid w:val="00FC5DB0"/>
    <w:rsid w:val="00FC5F08"/>
    <w:rsid w:val="00FC612B"/>
    <w:rsid w:val="00FC6235"/>
    <w:rsid w:val="00FC638D"/>
    <w:rsid w:val="00FC641F"/>
    <w:rsid w:val="00FC6A24"/>
    <w:rsid w:val="00FC6D8E"/>
    <w:rsid w:val="00FC6F5C"/>
    <w:rsid w:val="00FC6FC2"/>
    <w:rsid w:val="00FC708D"/>
    <w:rsid w:val="00FC71F8"/>
    <w:rsid w:val="00FC7554"/>
    <w:rsid w:val="00FC7819"/>
    <w:rsid w:val="00FC7982"/>
    <w:rsid w:val="00FC7DBC"/>
    <w:rsid w:val="00FD0181"/>
    <w:rsid w:val="00FD01A0"/>
    <w:rsid w:val="00FD0AF8"/>
    <w:rsid w:val="00FD0C82"/>
    <w:rsid w:val="00FD1A9A"/>
    <w:rsid w:val="00FD1B2A"/>
    <w:rsid w:val="00FD1FFD"/>
    <w:rsid w:val="00FD24CB"/>
    <w:rsid w:val="00FD256F"/>
    <w:rsid w:val="00FD258B"/>
    <w:rsid w:val="00FD30A9"/>
    <w:rsid w:val="00FD3985"/>
    <w:rsid w:val="00FD4964"/>
    <w:rsid w:val="00FD5346"/>
    <w:rsid w:val="00FD5362"/>
    <w:rsid w:val="00FD5386"/>
    <w:rsid w:val="00FD5BB8"/>
    <w:rsid w:val="00FD6890"/>
    <w:rsid w:val="00FD7600"/>
    <w:rsid w:val="00FD7885"/>
    <w:rsid w:val="00FD7F78"/>
    <w:rsid w:val="00FE031F"/>
    <w:rsid w:val="00FE0366"/>
    <w:rsid w:val="00FE04F2"/>
    <w:rsid w:val="00FE0D2D"/>
    <w:rsid w:val="00FE0EBA"/>
    <w:rsid w:val="00FE1105"/>
    <w:rsid w:val="00FE115B"/>
    <w:rsid w:val="00FE1411"/>
    <w:rsid w:val="00FE184E"/>
    <w:rsid w:val="00FE188F"/>
    <w:rsid w:val="00FE19F2"/>
    <w:rsid w:val="00FE1C19"/>
    <w:rsid w:val="00FE1C99"/>
    <w:rsid w:val="00FE1EE0"/>
    <w:rsid w:val="00FE1F7E"/>
    <w:rsid w:val="00FE2023"/>
    <w:rsid w:val="00FE20E7"/>
    <w:rsid w:val="00FE217D"/>
    <w:rsid w:val="00FE2291"/>
    <w:rsid w:val="00FE2639"/>
    <w:rsid w:val="00FE2A49"/>
    <w:rsid w:val="00FE2AF5"/>
    <w:rsid w:val="00FE37AF"/>
    <w:rsid w:val="00FE3DB8"/>
    <w:rsid w:val="00FE4786"/>
    <w:rsid w:val="00FE47E7"/>
    <w:rsid w:val="00FE4A65"/>
    <w:rsid w:val="00FE4B39"/>
    <w:rsid w:val="00FE4FA1"/>
    <w:rsid w:val="00FE4FFF"/>
    <w:rsid w:val="00FE5289"/>
    <w:rsid w:val="00FE552B"/>
    <w:rsid w:val="00FE55E5"/>
    <w:rsid w:val="00FE5C8A"/>
    <w:rsid w:val="00FE6074"/>
    <w:rsid w:val="00FE6CAD"/>
    <w:rsid w:val="00FE72F0"/>
    <w:rsid w:val="00FE7B61"/>
    <w:rsid w:val="00FE7CEA"/>
    <w:rsid w:val="00FF0166"/>
    <w:rsid w:val="00FF04A4"/>
    <w:rsid w:val="00FF0A41"/>
    <w:rsid w:val="00FF0C94"/>
    <w:rsid w:val="00FF118C"/>
    <w:rsid w:val="00FF12A4"/>
    <w:rsid w:val="00FF190B"/>
    <w:rsid w:val="00FF1A12"/>
    <w:rsid w:val="00FF1B88"/>
    <w:rsid w:val="00FF26F7"/>
    <w:rsid w:val="00FF2707"/>
    <w:rsid w:val="00FF2BFE"/>
    <w:rsid w:val="00FF2EF9"/>
    <w:rsid w:val="00FF3729"/>
    <w:rsid w:val="00FF3C97"/>
    <w:rsid w:val="00FF3D67"/>
    <w:rsid w:val="00FF3DA4"/>
    <w:rsid w:val="00FF406C"/>
    <w:rsid w:val="00FF4203"/>
    <w:rsid w:val="00FF42B9"/>
    <w:rsid w:val="00FF4BD0"/>
    <w:rsid w:val="00FF4E91"/>
    <w:rsid w:val="00FF4EFD"/>
    <w:rsid w:val="00FF5086"/>
    <w:rsid w:val="00FF5496"/>
    <w:rsid w:val="00FF5594"/>
    <w:rsid w:val="00FF5B49"/>
    <w:rsid w:val="00FF679C"/>
    <w:rsid w:val="00FF6C31"/>
    <w:rsid w:val="00FF6DA2"/>
    <w:rsid w:val="00FF7115"/>
    <w:rsid w:val="00FF7959"/>
    <w:rsid w:val="00FF7FC7"/>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9561C62-11BB-4351-934A-4566A455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44F2"/>
    <w:rPr>
      <w:sz w:val="24"/>
      <w:szCs w:val="24"/>
    </w:rPr>
  </w:style>
  <w:style w:type="paragraph" w:styleId="1">
    <w:name w:val="heading 1"/>
    <w:basedOn w:val="a1"/>
    <w:next w:val="a1"/>
    <w:link w:val="11"/>
    <w:uiPriority w:val="99"/>
    <w:qFormat/>
    <w:rsid w:val="009B75EB"/>
    <w:pPr>
      <w:keepNext/>
      <w:widowControl w:val="0"/>
      <w:suppressAutoHyphens/>
      <w:spacing w:before="240" w:after="240" w:line="360" w:lineRule="auto"/>
      <w:outlineLvl w:val="0"/>
    </w:pPr>
    <w:rPr>
      <w:rFonts w:ascii="Arial" w:hAnsi="Arial"/>
      <w:b/>
      <w:caps/>
      <w:sz w:val="26"/>
      <w:szCs w:val="26"/>
    </w:rPr>
  </w:style>
  <w:style w:type="paragraph" w:styleId="22">
    <w:name w:val="heading 2"/>
    <w:basedOn w:val="a1"/>
    <w:next w:val="a1"/>
    <w:link w:val="210"/>
    <w:uiPriority w:val="99"/>
    <w:qFormat/>
    <w:rsid w:val="009B75EB"/>
    <w:pPr>
      <w:keepNext/>
      <w:widowControl w:val="0"/>
      <w:tabs>
        <w:tab w:val="left" w:pos="397"/>
      </w:tabs>
      <w:suppressAutoHyphens/>
      <w:spacing w:before="240" w:after="120" w:line="288" w:lineRule="auto"/>
      <w:outlineLvl w:val="1"/>
    </w:pPr>
    <w:rPr>
      <w:b/>
      <w:i/>
      <w:sz w:val="20"/>
    </w:rPr>
  </w:style>
  <w:style w:type="paragraph" w:styleId="31">
    <w:name w:val="heading 3"/>
    <w:basedOn w:val="a1"/>
    <w:next w:val="a1"/>
    <w:link w:val="310"/>
    <w:uiPriority w:val="99"/>
    <w:qFormat/>
    <w:rsid w:val="009B75EB"/>
    <w:pPr>
      <w:keepNext/>
      <w:tabs>
        <w:tab w:val="left" w:pos="360"/>
      </w:tabs>
      <w:suppressAutoHyphens/>
      <w:ind w:firstLine="397"/>
      <w:outlineLvl w:val="2"/>
    </w:pPr>
    <w:rPr>
      <w:rFonts w:ascii="Arial" w:hAnsi="Arial"/>
      <w:sz w:val="26"/>
      <w:szCs w:val="28"/>
    </w:rPr>
  </w:style>
  <w:style w:type="paragraph" w:styleId="41">
    <w:name w:val="heading 4"/>
    <w:basedOn w:val="a1"/>
    <w:next w:val="a1"/>
    <w:link w:val="410"/>
    <w:uiPriority w:val="99"/>
    <w:qFormat/>
    <w:rsid w:val="00536BF0"/>
    <w:pPr>
      <w:keepNext/>
      <w:spacing w:before="240" w:after="60"/>
      <w:jc w:val="right"/>
      <w:outlineLvl w:val="3"/>
    </w:pPr>
    <w:rPr>
      <w:b/>
      <w:bCs/>
      <w:sz w:val="28"/>
      <w:szCs w:val="28"/>
    </w:rPr>
  </w:style>
  <w:style w:type="paragraph" w:styleId="51">
    <w:name w:val="heading 5"/>
    <w:basedOn w:val="a1"/>
    <w:next w:val="a1"/>
    <w:link w:val="52"/>
    <w:uiPriority w:val="99"/>
    <w:qFormat/>
    <w:rsid w:val="00021947"/>
    <w:pPr>
      <w:spacing w:before="240" w:after="60"/>
      <w:outlineLvl w:val="4"/>
    </w:pPr>
    <w:rPr>
      <w:b/>
      <w:bCs/>
      <w:i/>
      <w:iCs/>
      <w:sz w:val="26"/>
      <w:szCs w:val="26"/>
    </w:rPr>
  </w:style>
  <w:style w:type="paragraph" w:styleId="6">
    <w:name w:val="heading 6"/>
    <w:basedOn w:val="a1"/>
    <w:next w:val="a1"/>
    <w:link w:val="60"/>
    <w:uiPriority w:val="99"/>
    <w:qFormat/>
    <w:rsid w:val="00DE6A68"/>
    <w:pPr>
      <w:keepNext/>
      <w:suppressAutoHyphens/>
      <w:outlineLvl w:val="5"/>
    </w:pPr>
    <w:rPr>
      <w:color w:val="0000FF"/>
      <w:sz w:val="28"/>
      <w:szCs w:val="20"/>
      <w:lang w:eastAsia="ar-SA"/>
    </w:rPr>
  </w:style>
  <w:style w:type="paragraph" w:styleId="7">
    <w:name w:val="heading 7"/>
    <w:basedOn w:val="a1"/>
    <w:next w:val="a1"/>
    <w:link w:val="70"/>
    <w:uiPriority w:val="99"/>
    <w:qFormat/>
    <w:rsid w:val="005C35FA"/>
    <w:pPr>
      <w:spacing w:before="240" w:after="60"/>
      <w:outlineLvl w:val="6"/>
    </w:pPr>
  </w:style>
  <w:style w:type="paragraph" w:styleId="8">
    <w:name w:val="heading 8"/>
    <w:basedOn w:val="a1"/>
    <w:next w:val="a1"/>
    <w:link w:val="80"/>
    <w:uiPriority w:val="99"/>
    <w:qFormat/>
    <w:rsid w:val="00DE6A68"/>
    <w:pPr>
      <w:keepNext/>
      <w:suppressAutoHyphens/>
      <w:jc w:val="center"/>
      <w:outlineLvl w:val="7"/>
    </w:pPr>
    <w:rPr>
      <w:sz w:val="28"/>
      <w:szCs w:val="20"/>
      <w:lang w:eastAsia="ar-SA"/>
    </w:rPr>
  </w:style>
  <w:style w:type="paragraph" w:styleId="9">
    <w:name w:val="heading 9"/>
    <w:basedOn w:val="a1"/>
    <w:next w:val="a1"/>
    <w:link w:val="90"/>
    <w:uiPriority w:val="99"/>
    <w:qFormat/>
    <w:rsid w:val="00536BF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9"/>
    <w:locked/>
    <w:rsid w:val="005E6E69"/>
    <w:rPr>
      <w:rFonts w:ascii="Cambria" w:hAnsi="Cambria" w:cs="Times New Roman"/>
      <w:b/>
      <w:kern w:val="32"/>
      <w:sz w:val="32"/>
      <w:lang w:eastAsia="ar-SA" w:bidi="ar-SA"/>
    </w:rPr>
  </w:style>
  <w:style w:type="character" w:customStyle="1" w:styleId="210">
    <w:name w:val="Заголовок 2 Знак1"/>
    <w:basedOn w:val="a2"/>
    <w:link w:val="22"/>
    <w:uiPriority w:val="99"/>
    <w:locked/>
    <w:rsid w:val="00536BF0"/>
    <w:rPr>
      <w:rFonts w:cs="Times New Roman"/>
      <w:b/>
      <w:i/>
      <w:sz w:val="24"/>
      <w:lang w:val="ru-RU" w:eastAsia="ru-RU"/>
    </w:rPr>
  </w:style>
  <w:style w:type="character" w:customStyle="1" w:styleId="310">
    <w:name w:val="Заголовок 3 Знак1"/>
    <w:basedOn w:val="a2"/>
    <w:link w:val="31"/>
    <w:uiPriority w:val="99"/>
    <w:locked/>
    <w:rsid w:val="00536BF0"/>
    <w:rPr>
      <w:rFonts w:ascii="Arial" w:hAnsi="Arial" w:cs="Times New Roman"/>
      <w:sz w:val="28"/>
      <w:lang w:val="ru-RU" w:eastAsia="ru-RU"/>
    </w:rPr>
  </w:style>
  <w:style w:type="character" w:customStyle="1" w:styleId="410">
    <w:name w:val="Заголовок 4 Знак1"/>
    <w:basedOn w:val="a2"/>
    <w:link w:val="41"/>
    <w:uiPriority w:val="99"/>
    <w:locked/>
    <w:rsid w:val="00536BF0"/>
    <w:rPr>
      <w:rFonts w:cs="Times New Roman"/>
      <w:b/>
      <w:sz w:val="28"/>
      <w:lang w:val="ru-RU" w:eastAsia="ru-RU"/>
    </w:rPr>
  </w:style>
  <w:style w:type="character" w:customStyle="1" w:styleId="52">
    <w:name w:val="Заголовок 5 Знак"/>
    <w:basedOn w:val="a2"/>
    <w:link w:val="51"/>
    <w:uiPriority w:val="99"/>
    <w:locked/>
    <w:rsid w:val="005D4E45"/>
    <w:rPr>
      <w:rFonts w:ascii="Calibri" w:hAnsi="Calibri" w:cs="Times New Roman"/>
      <w:b/>
      <w:bCs/>
      <w:i/>
      <w:iCs/>
      <w:sz w:val="26"/>
      <w:szCs w:val="26"/>
    </w:rPr>
  </w:style>
  <w:style w:type="character" w:customStyle="1" w:styleId="60">
    <w:name w:val="Заголовок 6 Знак"/>
    <w:basedOn w:val="a2"/>
    <w:link w:val="6"/>
    <w:uiPriority w:val="99"/>
    <w:locked/>
    <w:rsid w:val="00DE6A68"/>
    <w:rPr>
      <w:rFonts w:eastAsia="Times New Roman" w:cs="Times New Roman"/>
      <w:color w:val="0000FF"/>
      <w:sz w:val="28"/>
      <w:lang w:val="ru-RU" w:eastAsia="ar-SA" w:bidi="ar-SA"/>
    </w:rPr>
  </w:style>
  <w:style w:type="character" w:customStyle="1" w:styleId="70">
    <w:name w:val="Заголовок 7 Знак"/>
    <w:basedOn w:val="a2"/>
    <w:link w:val="7"/>
    <w:uiPriority w:val="99"/>
    <w:locked/>
    <w:rsid w:val="005C35FA"/>
    <w:rPr>
      <w:rFonts w:cs="Times New Roman"/>
      <w:sz w:val="24"/>
      <w:szCs w:val="24"/>
      <w:lang w:val="ru-RU" w:eastAsia="ru-RU" w:bidi="ar-SA"/>
    </w:rPr>
  </w:style>
  <w:style w:type="character" w:customStyle="1" w:styleId="80">
    <w:name w:val="Заголовок 8 Знак"/>
    <w:basedOn w:val="a2"/>
    <w:link w:val="8"/>
    <w:uiPriority w:val="99"/>
    <w:locked/>
    <w:rsid w:val="00DE6A68"/>
    <w:rPr>
      <w:rFonts w:eastAsia="Times New Roman" w:cs="Times New Roman"/>
      <w:sz w:val="28"/>
      <w:lang w:val="ru-RU" w:eastAsia="ar-SA" w:bidi="ar-SA"/>
    </w:rPr>
  </w:style>
  <w:style w:type="character" w:customStyle="1" w:styleId="90">
    <w:name w:val="Заголовок 9 Знак"/>
    <w:basedOn w:val="a2"/>
    <w:link w:val="9"/>
    <w:uiPriority w:val="99"/>
    <w:locked/>
    <w:rsid w:val="00536BF0"/>
    <w:rPr>
      <w:rFonts w:ascii="Arial" w:hAnsi="Arial" w:cs="Times New Roman"/>
      <w:sz w:val="22"/>
      <w:lang w:val="ru-RU" w:eastAsia="ru-RU"/>
    </w:rPr>
  </w:style>
  <w:style w:type="character" w:customStyle="1" w:styleId="11">
    <w:name w:val="Заголовок 1 Знак1"/>
    <w:basedOn w:val="a2"/>
    <w:link w:val="1"/>
    <w:uiPriority w:val="99"/>
    <w:locked/>
    <w:rsid w:val="00536BF0"/>
    <w:rPr>
      <w:rFonts w:ascii="Arial" w:hAnsi="Arial" w:cs="Times New Roman"/>
      <w:b/>
      <w:caps/>
      <w:sz w:val="26"/>
      <w:lang w:val="ru-RU" w:eastAsia="ru-RU"/>
    </w:rPr>
  </w:style>
  <w:style w:type="paragraph" w:styleId="a5">
    <w:name w:val="header"/>
    <w:basedOn w:val="a1"/>
    <w:link w:val="23"/>
    <w:uiPriority w:val="99"/>
    <w:rsid w:val="009B75EB"/>
    <w:pPr>
      <w:pBdr>
        <w:bottom w:val="single" w:sz="4" w:space="1" w:color="auto"/>
      </w:pBdr>
      <w:tabs>
        <w:tab w:val="center" w:pos="4153"/>
        <w:tab w:val="right" w:pos="8306"/>
      </w:tabs>
      <w:jc w:val="center"/>
    </w:pPr>
    <w:rPr>
      <w:smallCaps/>
      <w:sz w:val="20"/>
      <w:szCs w:val="20"/>
    </w:rPr>
  </w:style>
  <w:style w:type="character" w:customStyle="1" w:styleId="23">
    <w:name w:val="Верхний колонтитул Знак2"/>
    <w:basedOn w:val="a2"/>
    <w:link w:val="a5"/>
    <w:uiPriority w:val="99"/>
    <w:locked/>
    <w:rsid w:val="00536BF0"/>
    <w:rPr>
      <w:rFonts w:cs="Times New Roman"/>
      <w:smallCaps/>
      <w:lang w:val="ru-RU" w:eastAsia="ru-RU"/>
    </w:rPr>
  </w:style>
  <w:style w:type="paragraph" w:customStyle="1" w:styleId="a6">
    <w:name w:val="Аннотация"/>
    <w:basedOn w:val="a7"/>
    <w:link w:val="a8"/>
    <w:uiPriority w:val="99"/>
    <w:rsid w:val="00980D47"/>
    <w:pPr>
      <w:spacing w:line="240" w:lineRule="auto"/>
    </w:pPr>
    <w:rPr>
      <w:sz w:val="18"/>
      <w:szCs w:val="22"/>
      <w:lang w:val="en-US"/>
    </w:rPr>
  </w:style>
  <w:style w:type="paragraph" w:styleId="a7">
    <w:name w:val="Plain Text"/>
    <w:basedOn w:val="a1"/>
    <w:link w:val="10"/>
    <w:uiPriority w:val="99"/>
    <w:rsid w:val="006512B5"/>
    <w:pPr>
      <w:spacing w:line="288" w:lineRule="auto"/>
      <w:ind w:firstLine="567"/>
      <w:jc w:val="both"/>
    </w:pPr>
    <w:rPr>
      <w:rFonts w:cs="Courier New"/>
      <w:sz w:val="20"/>
      <w:szCs w:val="20"/>
    </w:rPr>
  </w:style>
  <w:style w:type="character" w:customStyle="1" w:styleId="10">
    <w:name w:val="Текст Знак1"/>
    <w:basedOn w:val="a2"/>
    <w:link w:val="a7"/>
    <w:uiPriority w:val="99"/>
    <w:locked/>
    <w:rsid w:val="00B80106"/>
    <w:rPr>
      <w:rFonts w:cs="Courier New"/>
      <w:lang w:val="ru-RU" w:eastAsia="ru-RU" w:bidi="ar-SA"/>
    </w:rPr>
  </w:style>
  <w:style w:type="character" w:customStyle="1" w:styleId="a8">
    <w:name w:val="Аннотация Знак"/>
    <w:basedOn w:val="10"/>
    <w:link w:val="a6"/>
    <w:uiPriority w:val="99"/>
    <w:locked/>
    <w:rsid w:val="00980D47"/>
    <w:rPr>
      <w:rFonts w:cs="Courier New"/>
      <w:sz w:val="22"/>
      <w:szCs w:val="22"/>
      <w:lang w:val="en-US" w:eastAsia="ru-RU" w:bidi="ar-SA"/>
    </w:rPr>
  </w:style>
  <w:style w:type="paragraph" w:customStyle="1" w:styleId="12">
    <w:name w:val="Верхний колонтитул1"/>
    <w:basedOn w:val="a1"/>
    <w:uiPriority w:val="99"/>
    <w:semiHidden/>
    <w:rsid w:val="009B75EB"/>
    <w:pPr>
      <w:pBdr>
        <w:bottom w:val="single" w:sz="4" w:space="1" w:color="auto"/>
      </w:pBdr>
    </w:pPr>
    <w:rPr>
      <w:smallCaps/>
      <w:sz w:val="20"/>
      <w:szCs w:val="20"/>
    </w:rPr>
  </w:style>
  <w:style w:type="paragraph" w:customStyle="1" w:styleId="a9">
    <w:name w:val="Организация"/>
    <w:basedOn w:val="31"/>
    <w:link w:val="13"/>
    <w:uiPriority w:val="99"/>
    <w:rsid w:val="00CC7D1C"/>
    <w:pPr>
      <w:tabs>
        <w:tab w:val="clear" w:pos="360"/>
      </w:tabs>
      <w:kinsoku w:val="0"/>
      <w:overflowPunct w:val="0"/>
      <w:autoSpaceDE w:val="0"/>
      <w:autoSpaceDN w:val="0"/>
      <w:adjustRightInd w:val="0"/>
      <w:snapToGrid w:val="0"/>
      <w:ind w:left="567" w:right="567" w:firstLine="0"/>
    </w:pPr>
    <w:rPr>
      <w:i/>
      <w:sz w:val="22"/>
      <w:szCs w:val="20"/>
    </w:rPr>
  </w:style>
  <w:style w:type="paragraph" w:customStyle="1" w:styleId="Afilation">
    <w:name w:val="Afilation"/>
    <w:basedOn w:val="a6"/>
    <w:link w:val="Afilation0"/>
    <w:uiPriority w:val="99"/>
    <w:rsid w:val="003E4134"/>
    <w:pPr>
      <w:ind w:left="567" w:firstLine="0"/>
      <w:jc w:val="left"/>
    </w:pPr>
    <w:rPr>
      <w:i/>
      <w:iCs/>
      <w:lang w:val="ru-RU"/>
    </w:rPr>
  </w:style>
  <w:style w:type="character" w:customStyle="1" w:styleId="Afilation0">
    <w:name w:val="Afilation Знак"/>
    <w:basedOn w:val="a2"/>
    <w:link w:val="Afilation"/>
    <w:uiPriority w:val="99"/>
    <w:locked/>
    <w:rsid w:val="003E4134"/>
    <w:rPr>
      <w:rFonts w:cs="Courier New"/>
      <w:i/>
      <w:iCs/>
      <w:color w:val="333333"/>
      <w:sz w:val="22"/>
      <w:szCs w:val="22"/>
    </w:rPr>
  </w:style>
  <w:style w:type="paragraph" w:customStyle="1" w:styleId="aa">
    <w:name w:val="Поступило"/>
    <w:basedOn w:val="a1"/>
    <w:link w:val="ab"/>
    <w:uiPriority w:val="99"/>
    <w:rsid w:val="009B75EB"/>
    <w:pPr>
      <w:spacing w:before="120" w:line="312" w:lineRule="auto"/>
      <w:ind w:firstLine="284"/>
      <w:jc w:val="right"/>
    </w:pPr>
    <w:rPr>
      <w:i/>
      <w:iCs/>
      <w:sz w:val="18"/>
      <w:szCs w:val="18"/>
    </w:rPr>
  </w:style>
  <w:style w:type="paragraph" w:customStyle="1" w:styleId="References">
    <w:name w:val="References"/>
    <w:basedOn w:val="22"/>
    <w:uiPriority w:val="99"/>
    <w:rsid w:val="008638A7"/>
    <w:rPr>
      <w:sz w:val="18"/>
      <w:lang w:val="en-US"/>
    </w:rPr>
  </w:style>
  <w:style w:type="character" w:customStyle="1" w:styleId="ac">
    <w:name w:val="Символ сноски"/>
    <w:basedOn w:val="a2"/>
    <w:uiPriority w:val="99"/>
    <w:semiHidden/>
    <w:rsid w:val="009B75EB"/>
    <w:rPr>
      <w:rFonts w:cs="Times New Roman"/>
      <w:vertAlign w:val="superscript"/>
    </w:rPr>
  </w:style>
  <w:style w:type="paragraph" w:customStyle="1" w:styleId="14">
    <w:name w:val="Список литературы1"/>
    <w:basedOn w:val="a1"/>
    <w:link w:val="Bibliography0"/>
    <w:uiPriority w:val="99"/>
    <w:rsid w:val="009B75EB"/>
    <w:pPr>
      <w:tabs>
        <w:tab w:val="num" w:pos="360"/>
      </w:tabs>
      <w:spacing w:line="264" w:lineRule="auto"/>
      <w:ind w:left="357" w:hanging="357"/>
      <w:jc w:val="both"/>
    </w:pPr>
    <w:rPr>
      <w:sz w:val="18"/>
      <w:szCs w:val="18"/>
    </w:rPr>
  </w:style>
  <w:style w:type="paragraph" w:customStyle="1" w:styleId="ad">
    <w:name w:val="Таблица_название"/>
    <w:basedOn w:val="a1"/>
    <w:uiPriority w:val="99"/>
    <w:rsid w:val="009B75EB"/>
    <w:pPr>
      <w:keepNext/>
      <w:keepLines/>
      <w:tabs>
        <w:tab w:val="left" w:pos="1021"/>
      </w:tabs>
      <w:suppressAutoHyphens/>
      <w:spacing w:before="240" w:after="60" w:line="288" w:lineRule="auto"/>
      <w:ind w:left="1021" w:hanging="1021"/>
    </w:pPr>
    <w:rPr>
      <w:sz w:val="20"/>
      <w:szCs w:val="20"/>
    </w:rPr>
  </w:style>
  <w:style w:type="paragraph" w:customStyle="1" w:styleId="ae">
    <w:name w:val="Текст в таблице"/>
    <w:basedOn w:val="a1"/>
    <w:uiPriority w:val="99"/>
    <w:rsid w:val="00654014"/>
    <w:pPr>
      <w:widowControl w:val="0"/>
      <w:spacing w:line="264" w:lineRule="auto"/>
      <w:jc w:val="center"/>
    </w:pPr>
    <w:rPr>
      <w:sz w:val="18"/>
      <w:szCs w:val="18"/>
    </w:rPr>
  </w:style>
  <w:style w:type="paragraph" w:customStyle="1" w:styleId="-0">
    <w:name w:val="Авторы-заголовок"/>
    <w:basedOn w:val="22"/>
    <w:uiPriority w:val="99"/>
    <w:rsid w:val="00FA6CFF"/>
    <w:pPr>
      <w:tabs>
        <w:tab w:val="clear" w:pos="397"/>
        <w:tab w:val="left" w:pos="567"/>
      </w:tabs>
      <w:ind w:left="567" w:hanging="567"/>
    </w:pPr>
  </w:style>
  <w:style w:type="paragraph" w:styleId="af">
    <w:name w:val="footnote text"/>
    <w:aliases w:val="Footnote Text Char,Footnote Text Char Знак Знак Знак Знак,Footnote Text Char Знак Знак,Footnote Text Char Знак Знак Знак Знак Знак,Footnote Text Char Знак Знак Знак Знак Знак Знак Знак Знак,Footnote Text Char Знак2 Знак Знак Знак"/>
    <w:basedOn w:val="a1"/>
    <w:link w:val="15"/>
    <w:uiPriority w:val="99"/>
    <w:semiHidden/>
    <w:rsid w:val="009B75EB"/>
    <w:rPr>
      <w:sz w:val="18"/>
      <w:szCs w:val="20"/>
    </w:rPr>
  </w:style>
  <w:style w:type="character" w:customStyle="1" w:styleId="FootnoteTextChar1">
    <w:name w:val="Footnote Text Char1"/>
    <w:aliases w:val="Footnote Text Char Char,Footnote Text Char Знак Знак Знак Знак Char,Footnote Text Char Знак Знак Char,Footnote Text Char Знак Знак Знак Знак Знак Char,Footnote Text Char Знак Знак Знак Знак Знак Знак Знак Знак Char"/>
    <w:basedOn w:val="a2"/>
    <w:uiPriority w:val="99"/>
    <w:semiHidden/>
    <w:locked/>
    <w:rsid w:val="005C35FA"/>
    <w:rPr>
      <w:rFonts w:cs="Times New Roman"/>
      <w:sz w:val="18"/>
      <w:lang w:val="ru-RU" w:eastAsia="ru-RU"/>
    </w:rPr>
  </w:style>
  <w:style w:type="character" w:customStyle="1" w:styleId="15">
    <w:name w:val="Текст сноски Знак1"/>
    <w:aliases w:val="Footnote Text Char Знак1,Footnote Text Char Знак Знак Знак Знак Знак2,Footnote Text Char Знак Знак Знак1,Footnote Text Char Знак Знак Знак Знак Знак Знак1,Footnote Text Char Знак Знак Знак Знак Знак Знак Знак Знак Знак1"/>
    <w:basedOn w:val="a2"/>
    <w:link w:val="af"/>
    <w:uiPriority w:val="99"/>
    <w:locked/>
    <w:rsid w:val="00536BF0"/>
    <w:rPr>
      <w:rFonts w:cs="Times New Roman"/>
      <w:sz w:val="18"/>
      <w:lang w:val="ru-RU" w:eastAsia="ru-RU"/>
    </w:rPr>
  </w:style>
  <w:style w:type="character" w:styleId="af0">
    <w:name w:val="footnote reference"/>
    <w:basedOn w:val="a2"/>
    <w:uiPriority w:val="99"/>
    <w:semiHidden/>
    <w:rsid w:val="00677C68"/>
    <w:rPr>
      <w:rFonts w:cs="Times New Roman"/>
      <w:vertAlign w:val="superscript"/>
    </w:rPr>
  </w:style>
  <w:style w:type="paragraph" w:customStyle="1" w:styleId="af1">
    <w:name w:val="Сведения об авторах"/>
    <w:uiPriority w:val="99"/>
    <w:semiHidden/>
    <w:rsid w:val="008638A7"/>
    <w:pPr>
      <w:framePr w:hSpace="180" w:wrap="around" w:vAnchor="text" w:hAnchor="margin" w:y="4363"/>
      <w:widowControl w:val="0"/>
      <w:spacing w:after="120"/>
    </w:pPr>
    <w:rPr>
      <w:sz w:val="18"/>
      <w:szCs w:val="18"/>
    </w:rPr>
  </w:style>
  <w:style w:type="character" w:styleId="af2">
    <w:name w:val="Hyperlink"/>
    <w:basedOn w:val="a2"/>
    <w:uiPriority w:val="99"/>
    <w:rsid w:val="00C817B5"/>
    <w:rPr>
      <w:rFonts w:cs="Times New Roman"/>
      <w:color w:val="0000FF"/>
      <w:u w:val="single"/>
    </w:rPr>
  </w:style>
  <w:style w:type="paragraph" w:customStyle="1" w:styleId="af3">
    <w:name w:val="Благодарность"/>
    <w:basedOn w:val="a1"/>
    <w:uiPriority w:val="99"/>
    <w:rsid w:val="008638A7"/>
    <w:pPr>
      <w:spacing w:before="60" w:line="288" w:lineRule="auto"/>
      <w:ind w:left="284"/>
      <w:jc w:val="both"/>
    </w:pPr>
    <w:rPr>
      <w:i/>
      <w:iCs/>
      <w:sz w:val="20"/>
      <w:szCs w:val="20"/>
    </w:rPr>
  </w:style>
  <w:style w:type="character" w:styleId="af4">
    <w:name w:val="page number"/>
    <w:basedOn w:val="a2"/>
    <w:uiPriority w:val="99"/>
    <w:rsid w:val="00FB4F13"/>
    <w:rPr>
      <w:rFonts w:cs="Times New Roman"/>
    </w:rPr>
  </w:style>
  <w:style w:type="table" w:styleId="af5">
    <w:name w:val="Table Grid"/>
    <w:basedOn w:val="a3"/>
    <w:uiPriority w:val="99"/>
    <w:rsid w:val="00FB4F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екст_авторы_в_таблице"/>
    <w:link w:val="af7"/>
    <w:uiPriority w:val="99"/>
    <w:semiHidden/>
    <w:rsid w:val="008638A7"/>
    <w:rPr>
      <w:sz w:val="18"/>
      <w:szCs w:val="20"/>
    </w:rPr>
  </w:style>
  <w:style w:type="character" w:customStyle="1" w:styleId="af7">
    <w:name w:val="Текст_авторы_в_таблице Знак"/>
    <w:basedOn w:val="a2"/>
    <w:link w:val="af6"/>
    <w:uiPriority w:val="99"/>
    <w:semiHidden/>
    <w:locked/>
    <w:rsid w:val="00C817B5"/>
    <w:rPr>
      <w:rFonts w:cs="Times New Roman"/>
      <w:sz w:val="18"/>
      <w:lang w:val="ru-RU" w:eastAsia="ru-RU" w:bidi="ar-SA"/>
    </w:rPr>
  </w:style>
  <w:style w:type="paragraph" w:customStyle="1" w:styleId="16">
    <w:name w:val="Без интервала1"/>
    <w:uiPriority w:val="99"/>
    <w:semiHidden/>
    <w:rsid w:val="00C53533"/>
    <w:rPr>
      <w:rFonts w:ascii="Calibri" w:hAnsi="Calibri"/>
      <w:lang w:eastAsia="en-US"/>
    </w:rPr>
  </w:style>
  <w:style w:type="paragraph" w:customStyle="1" w:styleId="af8">
    <w:name w:val="Подпись к рисунку"/>
    <w:basedOn w:val="a1"/>
    <w:link w:val="af9"/>
    <w:uiPriority w:val="99"/>
    <w:rsid w:val="00B318DE"/>
    <w:pPr>
      <w:keepLines/>
      <w:widowControl w:val="0"/>
      <w:suppressAutoHyphens/>
      <w:spacing w:after="120" w:line="288" w:lineRule="auto"/>
      <w:ind w:left="113"/>
    </w:pPr>
    <w:rPr>
      <w:sz w:val="20"/>
      <w:szCs w:val="20"/>
    </w:rPr>
  </w:style>
  <w:style w:type="character" w:customStyle="1" w:styleId="af9">
    <w:name w:val="Подпись к рисунку Знак"/>
    <w:basedOn w:val="a2"/>
    <w:link w:val="af8"/>
    <w:uiPriority w:val="99"/>
    <w:locked/>
    <w:rsid w:val="00102039"/>
    <w:rPr>
      <w:rFonts w:cs="Times New Roman"/>
      <w:lang w:val="ru-RU" w:eastAsia="ru-RU" w:bidi="ar-SA"/>
    </w:rPr>
  </w:style>
  <w:style w:type="paragraph" w:customStyle="1" w:styleId="afa">
    <w:name w:val="Рисунок"/>
    <w:link w:val="afb"/>
    <w:uiPriority w:val="99"/>
    <w:rsid w:val="00B318DE"/>
    <w:pPr>
      <w:spacing w:before="240" w:after="240"/>
      <w:jc w:val="center"/>
    </w:pPr>
    <w:rPr>
      <w:rFonts w:cs="Courier New"/>
      <w:sz w:val="20"/>
      <w:szCs w:val="20"/>
    </w:rPr>
  </w:style>
  <w:style w:type="character" w:customStyle="1" w:styleId="afb">
    <w:name w:val="Рисунок Знак"/>
    <w:basedOn w:val="a2"/>
    <w:link w:val="afa"/>
    <w:uiPriority w:val="99"/>
    <w:locked/>
    <w:rsid w:val="0043294F"/>
    <w:rPr>
      <w:rFonts w:cs="Courier New"/>
      <w:lang w:val="ru-RU" w:eastAsia="ru-RU" w:bidi="ar-SA"/>
    </w:rPr>
  </w:style>
  <w:style w:type="paragraph" w:customStyle="1" w:styleId="afc">
    <w:name w:val="Верхний кологтитул (авторы)"/>
    <w:basedOn w:val="a1"/>
    <w:uiPriority w:val="99"/>
    <w:semiHidden/>
    <w:rsid w:val="00D66DFB"/>
    <w:pPr>
      <w:pBdr>
        <w:bottom w:val="single" w:sz="4" w:space="1" w:color="auto"/>
      </w:pBdr>
      <w:ind w:right="2" w:firstLine="360"/>
      <w:jc w:val="center"/>
    </w:pPr>
    <w:rPr>
      <w:smallCaps/>
      <w:sz w:val="20"/>
    </w:rPr>
  </w:style>
  <w:style w:type="paragraph" w:styleId="afd">
    <w:name w:val="annotation text"/>
    <w:basedOn w:val="a1"/>
    <w:link w:val="afe"/>
    <w:uiPriority w:val="99"/>
    <w:semiHidden/>
    <w:rsid w:val="00536BF0"/>
    <w:rPr>
      <w:sz w:val="20"/>
      <w:szCs w:val="20"/>
    </w:rPr>
  </w:style>
  <w:style w:type="character" w:customStyle="1" w:styleId="afe">
    <w:name w:val="Текст примечания Знак"/>
    <w:basedOn w:val="a2"/>
    <w:link w:val="afd"/>
    <w:uiPriority w:val="99"/>
    <w:semiHidden/>
    <w:locked/>
    <w:rsid w:val="00536BF0"/>
    <w:rPr>
      <w:rFonts w:cs="Times New Roman"/>
      <w:lang w:val="ru-RU" w:eastAsia="ru-RU"/>
    </w:rPr>
  </w:style>
  <w:style w:type="paragraph" w:styleId="aff">
    <w:name w:val="annotation subject"/>
    <w:basedOn w:val="afd"/>
    <w:next w:val="afd"/>
    <w:link w:val="17"/>
    <w:uiPriority w:val="99"/>
    <w:semiHidden/>
    <w:rsid w:val="00536BF0"/>
    <w:rPr>
      <w:b/>
      <w:bCs/>
    </w:rPr>
  </w:style>
  <w:style w:type="character" w:customStyle="1" w:styleId="17">
    <w:name w:val="Тема примечания Знак1"/>
    <w:basedOn w:val="afe"/>
    <w:link w:val="aff"/>
    <w:uiPriority w:val="99"/>
    <w:semiHidden/>
    <w:locked/>
    <w:rsid w:val="00536BF0"/>
    <w:rPr>
      <w:rFonts w:cs="Times New Roman"/>
      <w:b/>
      <w:lang w:val="ru-RU" w:eastAsia="ru-RU"/>
    </w:rPr>
  </w:style>
  <w:style w:type="paragraph" w:styleId="aff0">
    <w:name w:val="Balloon Text"/>
    <w:basedOn w:val="a1"/>
    <w:link w:val="24"/>
    <w:uiPriority w:val="99"/>
    <w:rsid w:val="00536BF0"/>
    <w:rPr>
      <w:rFonts w:ascii="Tahoma" w:hAnsi="Tahoma" w:cs="Tahoma"/>
      <w:sz w:val="16"/>
      <w:szCs w:val="16"/>
    </w:rPr>
  </w:style>
  <w:style w:type="character" w:customStyle="1" w:styleId="24">
    <w:name w:val="Текст выноски Знак2"/>
    <w:basedOn w:val="a2"/>
    <w:link w:val="aff0"/>
    <w:uiPriority w:val="99"/>
    <w:locked/>
    <w:rsid w:val="00536BF0"/>
    <w:rPr>
      <w:rFonts w:ascii="Tahoma" w:hAnsi="Tahoma" w:cs="Times New Roman"/>
      <w:sz w:val="16"/>
      <w:lang w:val="ru-RU" w:eastAsia="ru-RU"/>
    </w:rPr>
  </w:style>
  <w:style w:type="paragraph" w:styleId="aff1">
    <w:name w:val="endnote text"/>
    <w:basedOn w:val="a1"/>
    <w:link w:val="aff2"/>
    <w:uiPriority w:val="99"/>
    <w:rsid w:val="00536BF0"/>
    <w:rPr>
      <w:sz w:val="20"/>
      <w:szCs w:val="20"/>
    </w:rPr>
  </w:style>
  <w:style w:type="character" w:customStyle="1" w:styleId="aff2">
    <w:name w:val="Текст концевой сноски Знак"/>
    <w:basedOn w:val="a2"/>
    <w:link w:val="aff1"/>
    <w:uiPriority w:val="99"/>
    <w:locked/>
    <w:rsid w:val="005D4E45"/>
    <w:rPr>
      <w:rFonts w:cs="Times New Roman"/>
      <w:sz w:val="20"/>
      <w:szCs w:val="20"/>
    </w:rPr>
  </w:style>
  <w:style w:type="character" w:styleId="aff3">
    <w:name w:val="Emphasis"/>
    <w:basedOn w:val="a2"/>
    <w:uiPriority w:val="99"/>
    <w:qFormat/>
    <w:rsid w:val="00536BF0"/>
    <w:rPr>
      <w:rFonts w:cs="Times New Roman"/>
      <w:i/>
    </w:rPr>
  </w:style>
  <w:style w:type="paragraph" w:styleId="aff4">
    <w:name w:val="footer"/>
    <w:basedOn w:val="a1"/>
    <w:link w:val="25"/>
    <w:uiPriority w:val="99"/>
    <w:rsid w:val="00043934"/>
    <w:pPr>
      <w:tabs>
        <w:tab w:val="center" w:pos="4677"/>
        <w:tab w:val="right" w:pos="9355"/>
      </w:tabs>
    </w:pPr>
  </w:style>
  <w:style w:type="character" w:customStyle="1" w:styleId="25">
    <w:name w:val="Нижний колонтитул Знак2"/>
    <w:basedOn w:val="a2"/>
    <w:link w:val="aff4"/>
    <w:uiPriority w:val="99"/>
    <w:locked/>
    <w:rsid w:val="004E6FA7"/>
    <w:rPr>
      <w:rFonts w:cs="Times New Roman"/>
      <w:sz w:val="24"/>
      <w:szCs w:val="24"/>
      <w:lang w:val="ru-RU" w:eastAsia="ru-RU" w:bidi="ar-SA"/>
    </w:rPr>
  </w:style>
  <w:style w:type="character" w:styleId="aff5">
    <w:name w:val="Strong"/>
    <w:basedOn w:val="a2"/>
    <w:uiPriority w:val="99"/>
    <w:qFormat/>
    <w:rsid w:val="00C53533"/>
    <w:rPr>
      <w:rFonts w:cs="Times New Roman"/>
      <w:b/>
    </w:rPr>
  </w:style>
  <w:style w:type="paragraph" w:styleId="aff6">
    <w:name w:val="Normal (Web)"/>
    <w:aliases w:val="Обычный (Web)"/>
    <w:basedOn w:val="a1"/>
    <w:link w:val="aff7"/>
    <w:uiPriority w:val="99"/>
    <w:rsid w:val="0045099C"/>
    <w:pPr>
      <w:spacing w:before="100" w:beforeAutospacing="1" w:after="100" w:afterAutospacing="1"/>
    </w:pPr>
    <w:rPr>
      <w:szCs w:val="20"/>
    </w:rPr>
  </w:style>
  <w:style w:type="paragraph" w:styleId="aff8">
    <w:name w:val="Body Text"/>
    <w:aliases w:val="Основной текст Знак,Знак Знак,Знак6 Знак,Знак Знак Знак Знак Знак Знак,Знак Знак Знак Знак Знак,Знак Знак Знак Знак Знак Знак1 Знак"/>
    <w:basedOn w:val="a1"/>
    <w:link w:val="26"/>
    <w:uiPriority w:val="99"/>
    <w:rsid w:val="00B37556"/>
    <w:rPr>
      <w:sz w:val="28"/>
      <w:szCs w:val="20"/>
    </w:rPr>
  </w:style>
  <w:style w:type="character" w:customStyle="1" w:styleId="26">
    <w:name w:val="Основной текст Знак2"/>
    <w:aliases w:val="Основной текст Знак Знак1,Знак Знак Знак1,Знак6 Знак Знак1,Знак Знак Знак Знак Знак Знак Знак3,Знак Знак Знак Знак Знак Знак3,Знак Знак Знак Знак Знак Знак1 Знак Знак2"/>
    <w:basedOn w:val="a2"/>
    <w:link w:val="aff8"/>
    <w:uiPriority w:val="99"/>
    <w:locked/>
    <w:rsid w:val="00B37556"/>
    <w:rPr>
      <w:rFonts w:cs="Times New Roman"/>
      <w:sz w:val="28"/>
    </w:rPr>
  </w:style>
  <w:style w:type="character" w:styleId="HTML">
    <w:name w:val="HTML Cite"/>
    <w:basedOn w:val="a2"/>
    <w:uiPriority w:val="99"/>
    <w:semiHidden/>
    <w:rsid w:val="00B37556"/>
    <w:rPr>
      <w:rFonts w:cs="Times New Roman"/>
      <w:i/>
      <w:iCs/>
    </w:rPr>
  </w:style>
  <w:style w:type="paragraph" w:customStyle="1" w:styleId="18">
    <w:name w:val="Абзац списка1"/>
    <w:basedOn w:val="a1"/>
    <w:link w:val="ListParagraphChar"/>
    <w:uiPriority w:val="99"/>
    <w:semiHidden/>
    <w:rsid w:val="00B37556"/>
    <w:pPr>
      <w:spacing w:after="200" w:line="276" w:lineRule="auto"/>
      <w:ind w:left="720"/>
      <w:contextualSpacing/>
    </w:pPr>
    <w:rPr>
      <w:rFonts w:ascii="Calibri" w:hAnsi="Calibri"/>
      <w:sz w:val="22"/>
      <w:szCs w:val="20"/>
      <w:lang w:eastAsia="en-US"/>
    </w:rPr>
  </w:style>
  <w:style w:type="character" w:customStyle="1" w:styleId="ListParagraphChar">
    <w:name w:val="List Paragraph Char"/>
    <w:link w:val="18"/>
    <w:uiPriority w:val="99"/>
    <w:locked/>
    <w:rsid w:val="00DE6A68"/>
    <w:rPr>
      <w:rFonts w:ascii="Calibri" w:hAnsi="Calibri"/>
      <w:sz w:val="22"/>
      <w:lang w:val="ru-RU" w:eastAsia="en-US"/>
    </w:rPr>
  </w:style>
  <w:style w:type="character" w:styleId="aff9">
    <w:name w:val="annotation reference"/>
    <w:basedOn w:val="a2"/>
    <w:uiPriority w:val="99"/>
    <w:semiHidden/>
    <w:rsid w:val="00946452"/>
    <w:rPr>
      <w:rFonts w:cs="Times New Roman"/>
      <w:sz w:val="16"/>
      <w:szCs w:val="16"/>
    </w:rPr>
  </w:style>
  <w:style w:type="paragraph" w:styleId="27">
    <w:name w:val="Body Text Indent 2"/>
    <w:aliases w:val="Знак2,Основной текст с отступом 211 Знак,Знак21 Знак,Знак Знак Знак Знак Знак Знак Знак11 Знак"/>
    <w:basedOn w:val="a1"/>
    <w:link w:val="220"/>
    <w:uiPriority w:val="99"/>
    <w:rsid w:val="00B8646D"/>
    <w:pPr>
      <w:spacing w:after="120" w:line="480" w:lineRule="auto"/>
      <w:ind w:left="283"/>
    </w:pPr>
  </w:style>
  <w:style w:type="character" w:customStyle="1" w:styleId="220">
    <w:name w:val="Основной текст с отступом 2 Знак2"/>
    <w:aliases w:val="Знак2 Знак1,Основной текст с отступом 211 Знак Знак1,Знак21 Знак Знак1,Знак Знак Знак Знак Знак Знак Знак11 Знак Знак1"/>
    <w:basedOn w:val="a2"/>
    <w:link w:val="27"/>
    <w:uiPriority w:val="99"/>
    <w:locked/>
    <w:rsid w:val="00B8646D"/>
    <w:rPr>
      <w:rFonts w:cs="Times New Roman"/>
      <w:sz w:val="24"/>
      <w:szCs w:val="24"/>
    </w:rPr>
  </w:style>
  <w:style w:type="paragraph" w:styleId="28">
    <w:name w:val="Body Text 2"/>
    <w:aliases w:val="Знак1,Знак3 Знак,Знак3 Знак Знак Знак Знак Знак,Знак3 Знак Знак Знак Знак1,Знак3 Знак Знак Знак1,Знак3 Знак Знак1,Знак3 Знак Знак Знак Знак Знак Знак1,Знак3 Знак Знак Знак Знак1 Знак,Знак3 Знак1"/>
    <w:basedOn w:val="a1"/>
    <w:link w:val="221"/>
    <w:uiPriority w:val="99"/>
    <w:rsid w:val="00B8646D"/>
    <w:pPr>
      <w:spacing w:after="120" w:line="480" w:lineRule="auto"/>
    </w:pPr>
  </w:style>
  <w:style w:type="character" w:customStyle="1" w:styleId="221">
    <w:name w:val="Основной текст 2 Знак2"/>
    <w:aliases w:val="Знак1 Знак,Знак3 Знак Знак3,Знак3 Знак Знак Знак Знак Знак Знак3,Знак3 Знак Знак Знак Знак1 Знак3,Знак3 Знак Знак Знак1 Знак2,Знак3 Знак Знак1 Знак2,Знак3 Знак Знак Знак Знак Знак Знак1 Знак2,Знак3 Знак Знак Знак Знак1 Знак Знак2"/>
    <w:basedOn w:val="a2"/>
    <w:link w:val="28"/>
    <w:uiPriority w:val="99"/>
    <w:locked/>
    <w:rsid w:val="00B8646D"/>
    <w:rPr>
      <w:rFonts w:cs="Times New Roman"/>
      <w:sz w:val="24"/>
      <w:szCs w:val="24"/>
    </w:rPr>
  </w:style>
  <w:style w:type="paragraph" w:styleId="32">
    <w:name w:val="Body Text Indent 3"/>
    <w:basedOn w:val="a1"/>
    <w:link w:val="311"/>
    <w:uiPriority w:val="99"/>
    <w:rsid w:val="00B8646D"/>
    <w:pPr>
      <w:spacing w:after="120" w:line="276" w:lineRule="auto"/>
      <w:ind w:left="283"/>
    </w:pPr>
    <w:rPr>
      <w:rFonts w:ascii="Calibri" w:hAnsi="Calibri"/>
      <w:sz w:val="16"/>
      <w:szCs w:val="16"/>
      <w:lang w:eastAsia="en-US"/>
    </w:rPr>
  </w:style>
  <w:style w:type="character" w:customStyle="1" w:styleId="311">
    <w:name w:val="Основной текст с отступом 3 Знак1"/>
    <w:basedOn w:val="a2"/>
    <w:link w:val="32"/>
    <w:uiPriority w:val="99"/>
    <w:locked/>
    <w:rsid w:val="00B8646D"/>
    <w:rPr>
      <w:rFonts w:ascii="Calibri" w:hAnsi="Calibri" w:cs="Times New Roman"/>
      <w:sz w:val="16"/>
      <w:szCs w:val="16"/>
      <w:lang w:eastAsia="en-US"/>
    </w:rPr>
  </w:style>
  <w:style w:type="character" w:customStyle="1" w:styleId="211">
    <w:name w:val="Основной текст 2 Знак1"/>
    <w:aliases w:val="Знак3 Знак Знак,Знак3 Знак Знак Знак Знак Знак Знак,Знак3 Знак Знак Знак Знак1 Знак1,Знак3 Знак Знак Знак1 Знак,Знак3 Знак Знак1 Знак,Знак3 Знак Знак Знак Знак Знак Знак1 Знак,Знак3 Знак Знак Знак Знак1 Знак Знак,Знак3 Знак1 Знак"/>
    <w:basedOn w:val="a2"/>
    <w:uiPriority w:val="99"/>
    <w:semiHidden/>
    <w:rsid w:val="00B8646D"/>
    <w:rPr>
      <w:rFonts w:cs="Times New Roman"/>
    </w:rPr>
  </w:style>
  <w:style w:type="paragraph" w:customStyle="1" w:styleId="affa">
    <w:name w:val="Стиль"/>
    <w:uiPriority w:val="99"/>
    <w:rsid w:val="00B8646D"/>
    <w:pPr>
      <w:tabs>
        <w:tab w:val="left" w:pos="1211"/>
      </w:tabs>
      <w:autoSpaceDE w:val="0"/>
      <w:autoSpaceDN w:val="0"/>
      <w:ind w:firstLine="510"/>
      <w:jc w:val="both"/>
    </w:pPr>
    <w:rPr>
      <w:sz w:val="28"/>
      <w:szCs w:val="28"/>
    </w:rPr>
  </w:style>
  <w:style w:type="paragraph" w:customStyle="1" w:styleId="P42">
    <w:name w:val="P42"/>
    <w:basedOn w:val="a1"/>
    <w:hidden/>
    <w:uiPriority w:val="99"/>
    <w:rsid w:val="00182613"/>
    <w:pPr>
      <w:widowControl w:val="0"/>
      <w:adjustRightInd w:val="0"/>
      <w:spacing w:line="360" w:lineRule="auto"/>
      <w:ind w:firstLine="709"/>
      <w:jc w:val="distribute"/>
    </w:pPr>
    <w:rPr>
      <w:rFonts w:cs="Times New Roman1"/>
      <w:szCs w:val="20"/>
    </w:rPr>
  </w:style>
  <w:style w:type="paragraph" w:styleId="affb">
    <w:name w:val="Body Text Indent"/>
    <w:aliases w:val="Знак3 Знак Знак2 Знак"/>
    <w:basedOn w:val="a1"/>
    <w:link w:val="affc"/>
    <w:uiPriority w:val="99"/>
    <w:rsid w:val="00182613"/>
    <w:pPr>
      <w:spacing w:after="120" w:line="276" w:lineRule="auto"/>
      <w:ind w:left="283"/>
    </w:pPr>
    <w:rPr>
      <w:rFonts w:ascii="Calibri" w:hAnsi="Calibri"/>
      <w:sz w:val="22"/>
      <w:szCs w:val="22"/>
      <w:lang w:eastAsia="en-US"/>
    </w:rPr>
  </w:style>
  <w:style w:type="character" w:customStyle="1" w:styleId="BodyTextIndentChar">
    <w:name w:val="Body Text Indent Char"/>
    <w:aliases w:val="Знак3 Знак Знак2 Знак Char"/>
    <w:basedOn w:val="a2"/>
    <w:link w:val="19"/>
    <w:uiPriority w:val="99"/>
    <w:locked/>
    <w:rsid w:val="00737A1F"/>
    <w:rPr>
      <w:rFonts w:eastAsia="MS Mincho" w:cs="Times New Roman"/>
      <w:sz w:val="24"/>
      <w:szCs w:val="24"/>
      <w:lang w:val="en-US" w:eastAsia="ja-JP"/>
    </w:rPr>
  </w:style>
  <w:style w:type="character" w:customStyle="1" w:styleId="affc">
    <w:name w:val="Основной текст с отступом Знак"/>
    <w:aliases w:val="Знак3 Знак Знак2 Знак Знак"/>
    <w:basedOn w:val="a2"/>
    <w:link w:val="affb"/>
    <w:uiPriority w:val="99"/>
    <w:locked/>
    <w:rsid w:val="00182613"/>
    <w:rPr>
      <w:rFonts w:ascii="Calibri" w:hAnsi="Calibri" w:cs="Times New Roman"/>
      <w:sz w:val="22"/>
      <w:szCs w:val="22"/>
      <w:lang w:val="ru-RU" w:eastAsia="en-US" w:bidi="ar-SA"/>
    </w:rPr>
  </w:style>
  <w:style w:type="character" w:customStyle="1" w:styleId="hl1">
    <w:name w:val="hl1"/>
    <w:basedOn w:val="a2"/>
    <w:uiPriority w:val="99"/>
    <w:semiHidden/>
    <w:rsid w:val="00182613"/>
    <w:rPr>
      <w:rFonts w:cs="Times New Roman"/>
      <w:color w:val="4682B4"/>
    </w:rPr>
  </w:style>
  <w:style w:type="paragraph" w:styleId="affd">
    <w:name w:val="Subtitle"/>
    <w:aliases w:val="N СписокЛит"/>
    <w:basedOn w:val="a1"/>
    <w:link w:val="affe"/>
    <w:uiPriority w:val="99"/>
    <w:qFormat/>
    <w:locked/>
    <w:rsid w:val="00182613"/>
    <w:pPr>
      <w:spacing w:line="360" w:lineRule="auto"/>
      <w:ind w:firstLine="567"/>
      <w:jc w:val="both"/>
    </w:pPr>
    <w:rPr>
      <w:sz w:val="28"/>
      <w:szCs w:val="20"/>
    </w:rPr>
  </w:style>
  <w:style w:type="character" w:customStyle="1" w:styleId="affe">
    <w:name w:val="Подзаголовок Знак"/>
    <w:aliases w:val="N СписокЛит Знак"/>
    <w:basedOn w:val="a2"/>
    <w:link w:val="affd"/>
    <w:uiPriority w:val="99"/>
    <w:locked/>
    <w:rsid w:val="00182613"/>
    <w:rPr>
      <w:rFonts w:eastAsia="Times New Roman" w:cs="Times New Roman"/>
      <w:sz w:val="28"/>
      <w:lang w:val="ru-RU" w:eastAsia="ru-RU" w:bidi="ar-SA"/>
    </w:rPr>
  </w:style>
  <w:style w:type="paragraph" w:customStyle="1" w:styleId="autor">
    <w:name w:val="autor"/>
    <w:basedOn w:val="a1"/>
    <w:uiPriority w:val="99"/>
    <w:semiHidden/>
    <w:rsid w:val="00182613"/>
    <w:pPr>
      <w:spacing w:before="100" w:beforeAutospacing="1" w:after="100" w:afterAutospacing="1"/>
    </w:pPr>
    <w:rPr>
      <w:b/>
      <w:bCs/>
      <w:sz w:val="16"/>
      <w:szCs w:val="16"/>
    </w:rPr>
  </w:style>
  <w:style w:type="paragraph" w:customStyle="1" w:styleId="Default">
    <w:name w:val="Default"/>
    <w:link w:val="Default0"/>
    <w:uiPriority w:val="99"/>
    <w:rsid w:val="00182613"/>
    <w:pPr>
      <w:autoSpaceDE w:val="0"/>
      <w:autoSpaceDN w:val="0"/>
      <w:adjustRightInd w:val="0"/>
    </w:pPr>
    <w:rPr>
      <w:rFonts w:ascii="FreeSetC" w:hAnsi="FreeSetC" w:cs="FreeSetC"/>
      <w:color w:val="000000"/>
      <w:sz w:val="24"/>
      <w:szCs w:val="24"/>
    </w:rPr>
  </w:style>
  <w:style w:type="character" w:customStyle="1" w:styleId="Default0">
    <w:name w:val="Default Знак"/>
    <w:basedOn w:val="a2"/>
    <w:link w:val="Default"/>
    <w:uiPriority w:val="99"/>
    <w:locked/>
    <w:rsid w:val="0047238E"/>
    <w:rPr>
      <w:rFonts w:ascii="FreeSetC" w:hAnsi="FreeSetC" w:cs="FreeSetC"/>
      <w:color w:val="000000"/>
      <w:sz w:val="24"/>
      <w:szCs w:val="24"/>
      <w:lang w:val="ru-RU" w:eastAsia="ru-RU" w:bidi="ar-SA"/>
    </w:rPr>
  </w:style>
  <w:style w:type="character" w:customStyle="1" w:styleId="taxon-name7">
    <w:name w:val="taxon-name7"/>
    <w:basedOn w:val="a2"/>
    <w:uiPriority w:val="99"/>
    <w:semiHidden/>
    <w:rsid w:val="00182613"/>
    <w:rPr>
      <w:rFonts w:ascii="Times New Roman" w:hAnsi="Times New Roman" w:cs="Times New Roman"/>
      <w:sz w:val="29"/>
      <w:szCs w:val="29"/>
    </w:rPr>
  </w:style>
  <w:style w:type="character" w:customStyle="1" w:styleId="label2">
    <w:name w:val="label2"/>
    <w:basedOn w:val="a2"/>
    <w:uiPriority w:val="99"/>
    <w:semiHidden/>
    <w:rsid w:val="00182613"/>
    <w:rPr>
      <w:rFonts w:cs="Times New Roman"/>
    </w:rPr>
  </w:style>
  <w:style w:type="character" w:customStyle="1" w:styleId="hithilite3">
    <w:name w:val="hithilite3"/>
    <w:basedOn w:val="a2"/>
    <w:uiPriority w:val="99"/>
    <w:semiHidden/>
    <w:rsid w:val="00182613"/>
    <w:rPr>
      <w:rFonts w:cs="Times New Roman"/>
      <w:shd w:val="clear" w:color="auto" w:fill="FFFF66"/>
    </w:rPr>
  </w:style>
  <w:style w:type="character" w:customStyle="1" w:styleId="databold1">
    <w:name w:val="data_bold1"/>
    <w:basedOn w:val="a2"/>
    <w:uiPriority w:val="99"/>
    <w:semiHidden/>
    <w:rsid w:val="00182613"/>
    <w:rPr>
      <w:rFonts w:cs="Times New Roman"/>
      <w:b/>
      <w:bCs/>
    </w:rPr>
  </w:style>
  <w:style w:type="character" w:customStyle="1" w:styleId="endatabold1">
    <w:name w:val="en_data_bold1"/>
    <w:basedOn w:val="a2"/>
    <w:uiPriority w:val="99"/>
    <w:semiHidden/>
    <w:rsid w:val="00182613"/>
    <w:rPr>
      <w:rFonts w:cs="Times New Roman"/>
      <w:b/>
      <w:bCs/>
    </w:rPr>
  </w:style>
  <w:style w:type="paragraph" w:styleId="afff">
    <w:name w:val="Document Map"/>
    <w:basedOn w:val="a1"/>
    <w:link w:val="29"/>
    <w:uiPriority w:val="99"/>
    <w:semiHidden/>
    <w:rsid w:val="00182613"/>
    <w:pPr>
      <w:spacing w:after="200" w:line="276" w:lineRule="auto"/>
    </w:pPr>
    <w:rPr>
      <w:rFonts w:ascii="Tahoma" w:hAnsi="Tahoma" w:cs="Tahoma"/>
      <w:sz w:val="16"/>
      <w:szCs w:val="16"/>
      <w:lang w:eastAsia="en-US"/>
    </w:rPr>
  </w:style>
  <w:style w:type="character" w:customStyle="1" w:styleId="29">
    <w:name w:val="Схема документа Знак2"/>
    <w:basedOn w:val="a2"/>
    <w:link w:val="afff"/>
    <w:uiPriority w:val="99"/>
    <w:semiHidden/>
    <w:locked/>
    <w:rsid w:val="00182613"/>
    <w:rPr>
      <w:rFonts w:ascii="Tahoma" w:hAnsi="Tahoma" w:cs="Tahoma"/>
      <w:sz w:val="16"/>
      <w:szCs w:val="16"/>
      <w:lang w:val="ru-RU" w:eastAsia="en-US" w:bidi="ar-SA"/>
    </w:rPr>
  </w:style>
  <w:style w:type="character" w:customStyle="1" w:styleId="hps">
    <w:name w:val="hps"/>
    <w:basedOn w:val="a2"/>
    <w:uiPriority w:val="99"/>
    <w:rsid w:val="00182613"/>
    <w:rPr>
      <w:rFonts w:cs="Times New Roman"/>
    </w:rPr>
  </w:style>
  <w:style w:type="character" w:customStyle="1" w:styleId="longtext">
    <w:name w:val="long_text"/>
    <w:basedOn w:val="a2"/>
    <w:uiPriority w:val="99"/>
    <w:rsid w:val="00182613"/>
    <w:rPr>
      <w:rFonts w:cs="Times New Roman"/>
    </w:rPr>
  </w:style>
  <w:style w:type="paragraph" w:customStyle="1" w:styleId="afff0">
    <w:name w:val="Текст в таблице + По левому краю"/>
    <w:basedOn w:val="ae"/>
    <w:uiPriority w:val="99"/>
    <w:semiHidden/>
    <w:rsid w:val="00182613"/>
    <w:pPr>
      <w:jc w:val="left"/>
    </w:pPr>
  </w:style>
  <w:style w:type="paragraph" w:customStyle="1" w:styleId="text">
    <w:name w:val="text"/>
    <w:basedOn w:val="a1"/>
    <w:autoRedefine/>
    <w:uiPriority w:val="99"/>
    <w:semiHidden/>
    <w:rsid w:val="00C71C09"/>
    <w:pPr>
      <w:spacing w:line="360" w:lineRule="auto"/>
      <w:jc w:val="both"/>
    </w:pPr>
    <w:rPr>
      <w:sz w:val="28"/>
    </w:rPr>
  </w:style>
  <w:style w:type="character" w:customStyle="1" w:styleId="shorttext">
    <w:name w:val="short_text"/>
    <w:basedOn w:val="a2"/>
    <w:uiPriority w:val="99"/>
    <w:rsid w:val="00C71C09"/>
    <w:rPr>
      <w:rFonts w:cs="Times New Roman"/>
    </w:rPr>
  </w:style>
  <w:style w:type="paragraph" w:customStyle="1" w:styleId="BodyL">
    <w:name w:val="BodyL."/>
    <w:basedOn w:val="a1"/>
    <w:uiPriority w:val="99"/>
    <w:rsid w:val="00E7469D"/>
    <w:pPr>
      <w:spacing w:line="360" w:lineRule="auto"/>
      <w:ind w:firstLine="567"/>
      <w:jc w:val="both"/>
    </w:pPr>
    <w:rPr>
      <w:szCs w:val="20"/>
      <w:lang w:eastAsia="en-US"/>
    </w:rPr>
  </w:style>
  <w:style w:type="paragraph" w:customStyle="1" w:styleId="312">
    <w:name w:val="Основной текст с отступом 31"/>
    <w:basedOn w:val="a1"/>
    <w:uiPriority w:val="99"/>
    <w:semiHidden/>
    <w:rsid w:val="00CB21D9"/>
    <w:pPr>
      <w:widowControl w:val="0"/>
      <w:suppressAutoHyphens/>
      <w:spacing w:after="120"/>
      <w:ind w:left="283"/>
    </w:pPr>
    <w:rPr>
      <w:rFonts w:ascii="Arial" w:hAnsi="Arial"/>
      <w:kern w:val="1"/>
      <w:sz w:val="16"/>
      <w:szCs w:val="16"/>
    </w:rPr>
  </w:style>
  <w:style w:type="character" w:customStyle="1" w:styleId="afff1">
    <w:name w:val="Основной текст Знак Знак"/>
    <w:aliases w:val="Знак Знак Знак Знак"/>
    <w:basedOn w:val="a2"/>
    <w:uiPriority w:val="99"/>
    <w:semiHidden/>
    <w:rsid w:val="00CB21D9"/>
    <w:rPr>
      <w:rFonts w:ascii="Arial" w:hAnsi="Arial" w:cs="Times New Roman"/>
      <w:kern w:val="1"/>
      <w:sz w:val="24"/>
      <w:szCs w:val="24"/>
      <w:lang w:val="ru-RU" w:bidi="ar-SA"/>
    </w:rPr>
  </w:style>
  <w:style w:type="character" w:customStyle="1" w:styleId="A80">
    <w:name w:val="A8"/>
    <w:uiPriority w:val="99"/>
    <w:semiHidden/>
    <w:rsid w:val="00CB21D9"/>
    <w:rPr>
      <w:color w:val="000000"/>
      <w:sz w:val="22"/>
    </w:rPr>
  </w:style>
  <w:style w:type="paragraph" w:styleId="33">
    <w:name w:val="Body Text 3"/>
    <w:basedOn w:val="a1"/>
    <w:link w:val="320"/>
    <w:uiPriority w:val="99"/>
    <w:locked/>
    <w:rsid w:val="00CB21D9"/>
    <w:pPr>
      <w:spacing w:after="120"/>
    </w:pPr>
    <w:rPr>
      <w:sz w:val="16"/>
      <w:szCs w:val="16"/>
    </w:rPr>
  </w:style>
  <w:style w:type="character" w:customStyle="1" w:styleId="BodyText3Char">
    <w:name w:val="Body Text 3 Char"/>
    <w:basedOn w:val="a2"/>
    <w:uiPriority w:val="99"/>
    <w:semiHidden/>
    <w:locked/>
    <w:rsid w:val="00387375"/>
    <w:rPr>
      <w:rFonts w:cs="Times New Roman"/>
      <w:sz w:val="16"/>
      <w:szCs w:val="16"/>
    </w:rPr>
  </w:style>
  <w:style w:type="character" w:customStyle="1" w:styleId="320">
    <w:name w:val="Основной текст 3 Знак2"/>
    <w:basedOn w:val="a2"/>
    <w:link w:val="33"/>
    <w:uiPriority w:val="99"/>
    <w:locked/>
    <w:rsid w:val="00CB21D9"/>
    <w:rPr>
      <w:rFonts w:cs="Times New Roman"/>
      <w:sz w:val="16"/>
      <w:szCs w:val="16"/>
      <w:lang w:val="ru-RU" w:eastAsia="ru-RU" w:bidi="ar-SA"/>
    </w:rPr>
  </w:style>
  <w:style w:type="character" w:customStyle="1" w:styleId="hpsatn">
    <w:name w:val="hps atn"/>
    <w:basedOn w:val="a2"/>
    <w:uiPriority w:val="99"/>
    <w:semiHidden/>
    <w:rsid w:val="00287F2E"/>
    <w:rPr>
      <w:rFonts w:cs="Times New Roman"/>
    </w:rPr>
  </w:style>
  <w:style w:type="character" w:customStyle="1" w:styleId="atn">
    <w:name w:val="atn"/>
    <w:basedOn w:val="a2"/>
    <w:uiPriority w:val="99"/>
    <w:semiHidden/>
    <w:rsid w:val="00287F2E"/>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semiHidden/>
    <w:rsid w:val="009C5F11"/>
    <w:pPr>
      <w:spacing w:before="100" w:beforeAutospacing="1" w:after="100" w:afterAutospacing="1"/>
    </w:pPr>
    <w:rPr>
      <w:rFonts w:ascii="Tahoma" w:hAnsi="Tahoma" w:cs="Tahoma"/>
      <w:sz w:val="20"/>
      <w:szCs w:val="20"/>
      <w:lang w:val="en-US" w:eastAsia="en-US"/>
    </w:rPr>
  </w:style>
  <w:style w:type="paragraph" w:customStyle="1" w:styleId="Style14">
    <w:name w:val="Style14"/>
    <w:basedOn w:val="a1"/>
    <w:uiPriority w:val="99"/>
    <w:semiHidden/>
    <w:rsid w:val="009C5F11"/>
    <w:pPr>
      <w:widowControl w:val="0"/>
      <w:autoSpaceDE w:val="0"/>
    </w:pPr>
    <w:rPr>
      <w:rFonts w:ascii="Sylfaen" w:hAnsi="Sylfaen" w:cs="Sylfaen"/>
      <w:lang w:eastAsia="ar-SA"/>
    </w:rPr>
  </w:style>
  <w:style w:type="character" w:customStyle="1" w:styleId="hpsalt-edited">
    <w:name w:val="hps alt-edited"/>
    <w:basedOn w:val="a2"/>
    <w:uiPriority w:val="99"/>
    <w:semiHidden/>
    <w:rsid w:val="00002579"/>
    <w:rPr>
      <w:rFonts w:cs="Times New Roman"/>
    </w:rPr>
  </w:style>
  <w:style w:type="character" w:customStyle="1" w:styleId="1a">
    <w:name w:val="Знак Знак1"/>
    <w:basedOn w:val="a2"/>
    <w:uiPriority w:val="99"/>
    <w:semiHidden/>
    <w:locked/>
    <w:rsid w:val="000B21C5"/>
    <w:rPr>
      <w:rFonts w:cs="Times New Roman"/>
      <w:lang w:val="ru-RU" w:eastAsia="ru-RU" w:bidi="ar-SA"/>
    </w:rPr>
  </w:style>
  <w:style w:type="character" w:customStyle="1" w:styleId="34">
    <w:name w:val="Знак Знак3"/>
    <w:uiPriority w:val="99"/>
    <w:semiHidden/>
    <w:locked/>
    <w:rsid w:val="000B21C5"/>
    <w:rPr>
      <w:sz w:val="18"/>
      <w:lang w:val="ru-RU" w:eastAsia="ru-RU"/>
    </w:rPr>
  </w:style>
  <w:style w:type="paragraph" w:customStyle="1" w:styleId="Normal1">
    <w:name w:val="Normal1"/>
    <w:uiPriority w:val="99"/>
    <w:semiHidden/>
    <w:rsid w:val="00F15D55"/>
    <w:pPr>
      <w:widowControl w:val="0"/>
    </w:pPr>
    <w:rPr>
      <w:sz w:val="20"/>
      <w:szCs w:val="20"/>
    </w:rPr>
  </w:style>
  <w:style w:type="paragraph" w:styleId="afff2">
    <w:name w:val="Block Text"/>
    <w:basedOn w:val="a1"/>
    <w:uiPriority w:val="99"/>
    <w:semiHidden/>
    <w:locked/>
    <w:rsid w:val="005F208B"/>
    <w:pPr>
      <w:spacing w:line="360" w:lineRule="auto"/>
      <w:ind w:left="1418" w:right="567" w:firstLine="142"/>
      <w:jc w:val="both"/>
    </w:pPr>
    <w:rPr>
      <w:sz w:val="28"/>
      <w:szCs w:val="20"/>
    </w:rPr>
  </w:style>
  <w:style w:type="character" w:customStyle="1" w:styleId="translation">
    <w:name w:val="translation"/>
    <w:uiPriority w:val="99"/>
    <w:semiHidden/>
    <w:rsid w:val="008B4650"/>
  </w:style>
  <w:style w:type="character" w:customStyle="1" w:styleId="53">
    <w:name w:val="Знак Знак5"/>
    <w:basedOn w:val="a2"/>
    <w:uiPriority w:val="99"/>
    <w:semiHidden/>
    <w:rsid w:val="00437041"/>
    <w:rPr>
      <w:rFonts w:ascii="Times New Roman" w:hAnsi="Times New Roman" w:cs="Times New Roman"/>
      <w:b/>
      <w:bCs/>
      <w:kern w:val="36"/>
      <w:sz w:val="48"/>
      <w:szCs w:val="48"/>
      <w:lang w:eastAsia="ru-RU"/>
    </w:rPr>
  </w:style>
  <w:style w:type="character" w:customStyle="1" w:styleId="42">
    <w:name w:val="Знак Знак4"/>
    <w:basedOn w:val="a2"/>
    <w:uiPriority w:val="99"/>
    <w:semiHidden/>
    <w:rsid w:val="00437041"/>
    <w:rPr>
      <w:rFonts w:ascii="Times New Roman" w:hAnsi="Times New Roman" w:cs="Times New Roman"/>
      <w:sz w:val="24"/>
      <w:szCs w:val="24"/>
      <w:lang w:eastAsia="ru-RU"/>
    </w:rPr>
  </w:style>
  <w:style w:type="character" w:customStyle="1" w:styleId="313">
    <w:name w:val="Знак Знак31"/>
    <w:basedOn w:val="a2"/>
    <w:uiPriority w:val="99"/>
    <w:semiHidden/>
    <w:rsid w:val="00437041"/>
    <w:rPr>
      <w:rFonts w:ascii="Times New Roman" w:hAnsi="Times New Roman" w:cs="Times New Roman"/>
      <w:sz w:val="24"/>
      <w:szCs w:val="24"/>
      <w:lang w:eastAsia="ru-RU"/>
    </w:rPr>
  </w:style>
  <w:style w:type="character" w:customStyle="1" w:styleId="2a">
    <w:name w:val="Знак Знак2"/>
    <w:basedOn w:val="a2"/>
    <w:uiPriority w:val="99"/>
    <w:semiHidden/>
    <w:rsid w:val="00437041"/>
    <w:rPr>
      <w:rFonts w:ascii="Times New Roman" w:hAnsi="Times New Roman" w:cs="Times New Roman"/>
      <w:sz w:val="24"/>
      <w:szCs w:val="24"/>
      <w:lang w:eastAsia="ru-RU"/>
    </w:rPr>
  </w:style>
  <w:style w:type="character" w:customStyle="1" w:styleId="110">
    <w:name w:val="Знак Знак11"/>
    <w:basedOn w:val="a2"/>
    <w:uiPriority w:val="99"/>
    <w:semiHidden/>
    <w:rsid w:val="00437041"/>
    <w:rPr>
      <w:rFonts w:ascii="Times New Roman" w:hAnsi="Times New Roman" w:cs="Times New Roman"/>
      <w:sz w:val="24"/>
      <w:szCs w:val="24"/>
      <w:lang w:eastAsia="ru-RU"/>
    </w:rPr>
  </w:style>
  <w:style w:type="paragraph" w:customStyle="1" w:styleId="140">
    <w:name w:val="Абзац списка14"/>
    <w:basedOn w:val="a1"/>
    <w:uiPriority w:val="99"/>
    <w:rsid w:val="00437041"/>
    <w:pPr>
      <w:spacing w:after="200" w:line="276" w:lineRule="auto"/>
      <w:ind w:left="720"/>
      <w:contextualSpacing/>
    </w:pPr>
    <w:rPr>
      <w:rFonts w:ascii="Calibri" w:hAnsi="Calibri"/>
      <w:sz w:val="22"/>
      <w:szCs w:val="22"/>
      <w:lang w:eastAsia="en-US"/>
    </w:rPr>
  </w:style>
  <w:style w:type="character" w:customStyle="1" w:styleId="FontStyle12">
    <w:name w:val="Font Style12"/>
    <w:basedOn w:val="a2"/>
    <w:uiPriority w:val="99"/>
    <w:rsid w:val="00437041"/>
    <w:rPr>
      <w:rFonts w:ascii="Times New Roman" w:hAnsi="Times New Roman" w:cs="Times New Roman"/>
      <w:sz w:val="20"/>
      <w:szCs w:val="20"/>
    </w:rPr>
  </w:style>
  <w:style w:type="character" w:customStyle="1" w:styleId="FontStyle24">
    <w:name w:val="Font Style24"/>
    <w:basedOn w:val="a2"/>
    <w:uiPriority w:val="99"/>
    <w:semiHidden/>
    <w:rsid w:val="00437041"/>
    <w:rPr>
      <w:rFonts w:ascii="Times New Roman" w:hAnsi="Times New Roman" w:cs="Times New Roman"/>
      <w:sz w:val="16"/>
      <w:szCs w:val="16"/>
    </w:rPr>
  </w:style>
  <w:style w:type="character" w:customStyle="1" w:styleId="FontStyle34">
    <w:name w:val="Font Style34"/>
    <w:basedOn w:val="a2"/>
    <w:uiPriority w:val="99"/>
    <w:rsid w:val="00437041"/>
    <w:rPr>
      <w:rFonts w:ascii="Times New Roman" w:hAnsi="Times New Roman" w:cs="Times New Roman"/>
      <w:sz w:val="18"/>
      <w:szCs w:val="18"/>
    </w:rPr>
  </w:style>
  <w:style w:type="character" w:customStyle="1" w:styleId="FontStyle33">
    <w:name w:val="Font Style33"/>
    <w:basedOn w:val="a2"/>
    <w:uiPriority w:val="99"/>
    <w:semiHidden/>
    <w:rsid w:val="00437041"/>
    <w:rPr>
      <w:rFonts w:ascii="Candara" w:hAnsi="Candara" w:cs="Candara"/>
      <w:i/>
      <w:iCs/>
      <w:spacing w:val="10"/>
      <w:sz w:val="22"/>
      <w:szCs w:val="22"/>
    </w:rPr>
  </w:style>
  <w:style w:type="character" w:customStyle="1" w:styleId="hl">
    <w:name w:val="hl"/>
    <w:basedOn w:val="a2"/>
    <w:uiPriority w:val="99"/>
    <w:rsid w:val="00437041"/>
    <w:rPr>
      <w:rFonts w:cs="Times New Roman"/>
    </w:rPr>
  </w:style>
  <w:style w:type="character" w:customStyle="1" w:styleId="st">
    <w:name w:val="st"/>
    <w:basedOn w:val="a2"/>
    <w:uiPriority w:val="99"/>
    <w:rsid w:val="00437041"/>
    <w:rPr>
      <w:rFonts w:cs="Times New Roman"/>
    </w:rPr>
  </w:style>
  <w:style w:type="character" w:customStyle="1" w:styleId="txt">
    <w:name w:val="txt"/>
    <w:basedOn w:val="a2"/>
    <w:uiPriority w:val="99"/>
    <w:semiHidden/>
    <w:rsid w:val="00437041"/>
    <w:rPr>
      <w:rFonts w:cs="Times New Roman"/>
    </w:rPr>
  </w:style>
  <w:style w:type="paragraph" w:customStyle="1" w:styleId="ConsPlusNonformat">
    <w:name w:val="ConsPlusNonformat"/>
    <w:uiPriority w:val="99"/>
    <w:semiHidden/>
    <w:rsid w:val="00437041"/>
    <w:pPr>
      <w:widowControl w:val="0"/>
      <w:autoSpaceDE w:val="0"/>
      <w:autoSpaceDN w:val="0"/>
      <w:adjustRightInd w:val="0"/>
    </w:pPr>
    <w:rPr>
      <w:rFonts w:ascii="Courier New" w:hAnsi="Courier New" w:cs="Courier New"/>
      <w:sz w:val="20"/>
      <w:szCs w:val="20"/>
    </w:rPr>
  </w:style>
  <w:style w:type="character" w:customStyle="1" w:styleId="apple-converted-space">
    <w:name w:val="apple-converted-space"/>
    <w:uiPriority w:val="99"/>
    <w:rsid w:val="00684AC6"/>
  </w:style>
  <w:style w:type="character" w:customStyle="1" w:styleId="nlmx">
    <w:name w:val="nlm_x"/>
    <w:basedOn w:val="a2"/>
    <w:uiPriority w:val="99"/>
    <w:semiHidden/>
    <w:rsid w:val="00953F51"/>
    <w:rPr>
      <w:rFonts w:cs="Times New Roman"/>
    </w:rPr>
  </w:style>
  <w:style w:type="character" w:customStyle="1" w:styleId="citationyear1">
    <w:name w:val="citation_year1"/>
    <w:basedOn w:val="a2"/>
    <w:uiPriority w:val="99"/>
    <w:semiHidden/>
    <w:rsid w:val="00953F51"/>
    <w:rPr>
      <w:rFonts w:cs="Times New Roman"/>
      <w:b/>
      <w:bCs/>
    </w:rPr>
  </w:style>
  <w:style w:type="character" w:customStyle="1" w:styleId="citationvolume1">
    <w:name w:val="citation_volume1"/>
    <w:basedOn w:val="a2"/>
    <w:uiPriority w:val="99"/>
    <w:semiHidden/>
    <w:rsid w:val="00953F51"/>
    <w:rPr>
      <w:rFonts w:cs="Times New Roman"/>
      <w:i/>
      <w:iCs/>
    </w:rPr>
  </w:style>
  <w:style w:type="paragraph" w:customStyle="1" w:styleId="p2">
    <w:name w:val="p2"/>
    <w:basedOn w:val="a1"/>
    <w:uiPriority w:val="99"/>
    <w:semiHidden/>
    <w:rsid w:val="00025410"/>
    <w:pPr>
      <w:spacing w:before="100" w:beforeAutospacing="1" w:after="100" w:afterAutospacing="1"/>
    </w:pPr>
  </w:style>
  <w:style w:type="character" w:customStyle="1" w:styleId="s5">
    <w:name w:val="s5"/>
    <w:basedOn w:val="a2"/>
    <w:uiPriority w:val="99"/>
    <w:semiHidden/>
    <w:rsid w:val="00025410"/>
    <w:rPr>
      <w:rFonts w:cs="Times New Roman"/>
    </w:rPr>
  </w:style>
  <w:style w:type="character" w:customStyle="1" w:styleId="s6">
    <w:name w:val="s6"/>
    <w:basedOn w:val="a2"/>
    <w:uiPriority w:val="99"/>
    <w:rsid w:val="00025410"/>
    <w:rPr>
      <w:rFonts w:cs="Times New Roman"/>
    </w:rPr>
  </w:style>
  <w:style w:type="character" w:customStyle="1" w:styleId="val">
    <w:name w:val="val"/>
    <w:basedOn w:val="a2"/>
    <w:uiPriority w:val="99"/>
    <w:rsid w:val="00AD7191"/>
    <w:rPr>
      <w:rFonts w:cs="Times New Roman"/>
    </w:rPr>
  </w:style>
  <w:style w:type="character" w:customStyle="1" w:styleId="mrreadfromf">
    <w:name w:val="mr_read__fromf"/>
    <w:basedOn w:val="a2"/>
    <w:uiPriority w:val="99"/>
    <w:semiHidden/>
    <w:rsid w:val="00AD7191"/>
    <w:rPr>
      <w:rFonts w:cs="Times New Roman"/>
    </w:rPr>
  </w:style>
  <w:style w:type="character" w:customStyle="1" w:styleId="61">
    <w:name w:val="Знак Знак6"/>
    <w:basedOn w:val="a2"/>
    <w:uiPriority w:val="99"/>
    <w:semiHidden/>
    <w:locked/>
    <w:rsid w:val="008F0DAF"/>
    <w:rPr>
      <w:rFonts w:ascii="Cambria" w:hAnsi="Cambria" w:cs="Times New Roman"/>
      <w:b/>
      <w:bCs/>
      <w:color w:val="365F91"/>
      <w:sz w:val="28"/>
      <w:szCs w:val="28"/>
      <w:lang w:val="ru-RU" w:eastAsia="ru-RU" w:bidi="ar-SA"/>
    </w:rPr>
  </w:style>
  <w:style w:type="character" w:customStyle="1" w:styleId="321">
    <w:name w:val="Знак Знак32"/>
    <w:basedOn w:val="a2"/>
    <w:uiPriority w:val="99"/>
    <w:semiHidden/>
    <w:locked/>
    <w:rsid w:val="008F0DAF"/>
    <w:rPr>
      <w:rFonts w:ascii="Calibri" w:hAnsi="Calibri" w:cs="Times New Roman"/>
      <w:sz w:val="22"/>
      <w:szCs w:val="22"/>
      <w:lang w:val="ru-RU" w:eastAsia="ru-RU" w:bidi="ar-SA"/>
    </w:rPr>
  </w:style>
  <w:style w:type="character" w:customStyle="1" w:styleId="212">
    <w:name w:val="Знак Знак21"/>
    <w:basedOn w:val="a2"/>
    <w:uiPriority w:val="99"/>
    <w:semiHidden/>
    <w:locked/>
    <w:rsid w:val="008F0DAF"/>
    <w:rPr>
      <w:rFonts w:ascii="Calibri" w:hAnsi="Calibri" w:cs="Times New Roman"/>
      <w:sz w:val="22"/>
      <w:szCs w:val="22"/>
      <w:lang w:val="ru-RU" w:eastAsia="ru-RU" w:bidi="ar-SA"/>
    </w:rPr>
  </w:style>
  <w:style w:type="character" w:customStyle="1" w:styleId="absnonlinkmetadata">
    <w:name w:val="abs_nonlink_metadata"/>
    <w:basedOn w:val="a2"/>
    <w:uiPriority w:val="99"/>
    <w:rsid w:val="008F0DAF"/>
    <w:rPr>
      <w:rFonts w:cs="Times New Roman"/>
    </w:rPr>
  </w:style>
  <w:style w:type="character" w:customStyle="1" w:styleId="b-serp-itemtextpassage">
    <w:name w:val="b-serp-item__text_passage"/>
    <w:basedOn w:val="a2"/>
    <w:uiPriority w:val="99"/>
    <w:semiHidden/>
    <w:rsid w:val="008F0DAF"/>
    <w:rPr>
      <w:rFonts w:cs="Times New Roman"/>
    </w:rPr>
  </w:style>
  <w:style w:type="character" w:styleId="afff3">
    <w:name w:val="FollowedHyperlink"/>
    <w:basedOn w:val="a2"/>
    <w:uiPriority w:val="99"/>
    <w:semiHidden/>
    <w:locked/>
    <w:rsid w:val="008F0DAF"/>
    <w:rPr>
      <w:rFonts w:cs="Times New Roman"/>
      <w:color w:val="800080"/>
      <w:u w:val="single"/>
    </w:rPr>
  </w:style>
  <w:style w:type="paragraph" w:customStyle="1" w:styleId="p1">
    <w:name w:val="p1"/>
    <w:basedOn w:val="a1"/>
    <w:uiPriority w:val="99"/>
    <w:semiHidden/>
    <w:rsid w:val="00534886"/>
    <w:pPr>
      <w:spacing w:before="100" w:beforeAutospacing="1" w:after="100" w:afterAutospacing="1"/>
    </w:pPr>
  </w:style>
  <w:style w:type="character" w:customStyle="1" w:styleId="s1">
    <w:name w:val="s1"/>
    <w:basedOn w:val="a2"/>
    <w:uiPriority w:val="99"/>
    <w:rsid w:val="00534886"/>
    <w:rPr>
      <w:rFonts w:cs="Times New Roman"/>
    </w:rPr>
  </w:style>
  <w:style w:type="character" w:customStyle="1" w:styleId="s2">
    <w:name w:val="s2"/>
    <w:basedOn w:val="a2"/>
    <w:uiPriority w:val="99"/>
    <w:semiHidden/>
    <w:rsid w:val="00534886"/>
    <w:rPr>
      <w:rFonts w:cs="Times New Roman"/>
    </w:rPr>
  </w:style>
  <w:style w:type="character" w:customStyle="1" w:styleId="411">
    <w:name w:val="Знак Знак41"/>
    <w:basedOn w:val="a2"/>
    <w:uiPriority w:val="99"/>
    <w:semiHidden/>
    <w:rsid w:val="007B1E35"/>
    <w:rPr>
      <w:rFonts w:eastAsia="Times New Roman" w:cs="Times New Roman"/>
      <w:b/>
      <w:bCs/>
      <w:iCs/>
      <w:sz w:val="28"/>
      <w:szCs w:val="28"/>
      <w:lang w:eastAsia="en-US" w:bidi="ar-SA"/>
    </w:rPr>
  </w:style>
  <w:style w:type="paragraph" w:customStyle="1" w:styleId="Title1">
    <w:name w:val="Title 1"/>
    <w:basedOn w:val="text"/>
    <w:next w:val="text"/>
    <w:autoRedefine/>
    <w:uiPriority w:val="99"/>
    <w:semiHidden/>
    <w:rsid w:val="007B1E35"/>
    <w:pPr>
      <w:keepNext/>
      <w:pageBreakBefore/>
      <w:numPr>
        <w:numId w:val="9"/>
      </w:numPr>
      <w:jc w:val="left"/>
      <w:outlineLvl w:val="0"/>
    </w:pPr>
    <w:rPr>
      <w:b/>
      <w:smallCaps/>
    </w:rPr>
  </w:style>
  <w:style w:type="paragraph" w:customStyle="1" w:styleId="Title2">
    <w:name w:val="Title 2"/>
    <w:basedOn w:val="text"/>
    <w:next w:val="text"/>
    <w:autoRedefine/>
    <w:uiPriority w:val="99"/>
    <w:semiHidden/>
    <w:rsid w:val="007B1E35"/>
    <w:pPr>
      <w:keepNext/>
      <w:numPr>
        <w:ilvl w:val="1"/>
        <w:numId w:val="10"/>
      </w:numPr>
      <w:outlineLvl w:val="1"/>
    </w:pPr>
    <w:rPr>
      <w:b/>
    </w:rPr>
  </w:style>
  <w:style w:type="paragraph" w:customStyle="1" w:styleId="Title3">
    <w:name w:val="Title 3"/>
    <w:basedOn w:val="text"/>
    <w:next w:val="text"/>
    <w:autoRedefine/>
    <w:uiPriority w:val="99"/>
    <w:semiHidden/>
    <w:rsid w:val="007B1E35"/>
    <w:pPr>
      <w:keepNext/>
      <w:ind w:left="2160" w:hanging="180"/>
      <w:outlineLvl w:val="2"/>
    </w:pPr>
    <w:rPr>
      <w:b/>
      <w:i/>
    </w:rPr>
  </w:style>
  <w:style w:type="paragraph" w:customStyle="1" w:styleId="Title1018">
    <w:name w:val="Title 1 0/18"/>
    <w:basedOn w:val="Title1"/>
    <w:next w:val="text"/>
    <w:autoRedefine/>
    <w:uiPriority w:val="99"/>
    <w:semiHidden/>
    <w:rsid w:val="007B1E35"/>
    <w:pPr>
      <w:spacing w:after="360"/>
    </w:pPr>
  </w:style>
  <w:style w:type="paragraph" w:customStyle="1" w:styleId="Title109">
    <w:name w:val="Title 1 0/9"/>
    <w:basedOn w:val="Title1"/>
    <w:next w:val="text"/>
    <w:autoRedefine/>
    <w:uiPriority w:val="99"/>
    <w:semiHidden/>
    <w:rsid w:val="007B1E35"/>
    <w:pPr>
      <w:spacing w:after="180"/>
    </w:pPr>
  </w:style>
  <w:style w:type="paragraph" w:customStyle="1" w:styleId="Title2018">
    <w:name w:val="Title 2 0/18"/>
    <w:basedOn w:val="Title2"/>
    <w:next w:val="text"/>
    <w:autoRedefine/>
    <w:uiPriority w:val="99"/>
    <w:semiHidden/>
    <w:rsid w:val="007B1E35"/>
    <w:pPr>
      <w:spacing w:after="360"/>
    </w:pPr>
  </w:style>
  <w:style w:type="paragraph" w:customStyle="1" w:styleId="Title209">
    <w:name w:val="Title 2 0/9"/>
    <w:basedOn w:val="Title2"/>
    <w:next w:val="text"/>
    <w:autoRedefine/>
    <w:uiPriority w:val="99"/>
    <w:semiHidden/>
    <w:rsid w:val="007B1E35"/>
    <w:pPr>
      <w:spacing w:after="180"/>
    </w:pPr>
  </w:style>
  <w:style w:type="paragraph" w:customStyle="1" w:styleId="Title2189">
    <w:name w:val="Title 2 18/9"/>
    <w:basedOn w:val="Title2"/>
    <w:next w:val="text"/>
    <w:autoRedefine/>
    <w:uiPriority w:val="99"/>
    <w:semiHidden/>
    <w:rsid w:val="007B1E35"/>
    <w:pPr>
      <w:spacing w:before="360" w:after="180"/>
    </w:pPr>
  </w:style>
  <w:style w:type="paragraph" w:customStyle="1" w:styleId="Title21818">
    <w:name w:val="Title 2 18/18"/>
    <w:basedOn w:val="Title2"/>
    <w:next w:val="text"/>
    <w:autoRedefine/>
    <w:uiPriority w:val="99"/>
    <w:semiHidden/>
    <w:rsid w:val="007B1E35"/>
    <w:pPr>
      <w:spacing w:before="360" w:after="360"/>
    </w:pPr>
  </w:style>
  <w:style w:type="paragraph" w:customStyle="1" w:styleId="Title31818">
    <w:name w:val="Title 3 18/18"/>
    <w:basedOn w:val="Title3"/>
    <w:next w:val="text"/>
    <w:autoRedefine/>
    <w:uiPriority w:val="99"/>
    <w:semiHidden/>
    <w:rsid w:val="007B1E35"/>
    <w:pPr>
      <w:spacing w:before="360" w:after="360"/>
    </w:pPr>
  </w:style>
  <w:style w:type="paragraph" w:customStyle="1" w:styleId="Title3018">
    <w:name w:val="Title 3 0/18"/>
    <w:basedOn w:val="Title3"/>
    <w:next w:val="text"/>
    <w:autoRedefine/>
    <w:uiPriority w:val="99"/>
    <w:semiHidden/>
    <w:rsid w:val="007B1E35"/>
    <w:pPr>
      <w:spacing w:after="360"/>
    </w:pPr>
  </w:style>
  <w:style w:type="paragraph" w:customStyle="1" w:styleId="table">
    <w:name w:val="table"/>
    <w:basedOn w:val="text"/>
    <w:next w:val="a1"/>
    <w:autoRedefine/>
    <w:uiPriority w:val="99"/>
    <w:semiHidden/>
    <w:rsid w:val="007B1E35"/>
    <w:pPr>
      <w:autoSpaceDE w:val="0"/>
      <w:autoSpaceDN w:val="0"/>
      <w:adjustRightInd w:val="0"/>
    </w:pPr>
    <w:rPr>
      <w:szCs w:val="22"/>
    </w:rPr>
  </w:style>
  <w:style w:type="paragraph" w:customStyle="1" w:styleId="figure0">
    <w:name w:val="figure"/>
    <w:basedOn w:val="text"/>
    <w:next w:val="a1"/>
    <w:autoRedefine/>
    <w:uiPriority w:val="99"/>
    <w:semiHidden/>
    <w:rsid w:val="007B1E35"/>
    <w:pPr>
      <w:autoSpaceDE w:val="0"/>
      <w:autoSpaceDN w:val="0"/>
      <w:adjustRightInd w:val="0"/>
      <w:jc w:val="center"/>
    </w:pPr>
    <w:rPr>
      <w:szCs w:val="22"/>
    </w:rPr>
  </w:style>
  <w:style w:type="character" w:customStyle="1" w:styleId="330">
    <w:name w:val="Знак Знак33"/>
    <w:basedOn w:val="a2"/>
    <w:uiPriority w:val="99"/>
    <w:semiHidden/>
    <w:rsid w:val="007B1E35"/>
    <w:rPr>
      <w:rFonts w:cs="Times New Roman"/>
      <w:sz w:val="26"/>
      <w:lang w:val="ru-RU" w:eastAsia="ru-RU" w:bidi="ar-SA"/>
    </w:rPr>
  </w:style>
  <w:style w:type="paragraph" w:customStyle="1" w:styleId="afff4">
    <w:name w:val="диплом Знак"/>
    <w:basedOn w:val="a1"/>
    <w:uiPriority w:val="99"/>
    <w:semiHidden/>
    <w:rsid w:val="007B1E35"/>
    <w:pPr>
      <w:widowControl w:val="0"/>
      <w:spacing w:line="360" w:lineRule="auto"/>
      <w:ind w:firstLine="851"/>
      <w:jc w:val="both"/>
    </w:pPr>
    <w:rPr>
      <w:rFonts w:cs="Arial"/>
      <w:sz w:val="28"/>
    </w:rPr>
  </w:style>
  <w:style w:type="paragraph" w:customStyle="1" w:styleId="213">
    <w:name w:val="Основной текст 21"/>
    <w:basedOn w:val="a1"/>
    <w:uiPriority w:val="99"/>
    <w:rsid w:val="007B1E35"/>
    <w:pPr>
      <w:widowControl w:val="0"/>
    </w:pPr>
    <w:rPr>
      <w:b/>
      <w:sz w:val="28"/>
      <w:szCs w:val="20"/>
    </w:rPr>
  </w:style>
  <w:style w:type="paragraph" w:customStyle="1" w:styleId="214">
    <w:name w:val="Основной текст с отступом 21"/>
    <w:basedOn w:val="a1"/>
    <w:uiPriority w:val="99"/>
    <w:semiHidden/>
    <w:rsid w:val="007B1E35"/>
    <w:pPr>
      <w:suppressAutoHyphens/>
      <w:spacing w:after="120" w:line="480" w:lineRule="auto"/>
      <w:ind w:left="283"/>
    </w:pPr>
    <w:rPr>
      <w:lang w:eastAsia="ar-SA"/>
    </w:rPr>
  </w:style>
  <w:style w:type="paragraph" w:customStyle="1" w:styleId="afff5">
    <w:name w:val="Содержимое таблицы"/>
    <w:basedOn w:val="a1"/>
    <w:uiPriority w:val="99"/>
    <w:rsid w:val="007B1E35"/>
    <w:pPr>
      <w:widowControl w:val="0"/>
      <w:suppressLineNumbers/>
      <w:suppressAutoHyphens/>
    </w:pPr>
    <w:rPr>
      <w:rFonts w:ascii="Arial" w:hAnsi="Arial"/>
      <w:kern w:val="1"/>
      <w:sz w:val="20"/>
    </w:rPr>
  </w:style>
  <w:style w:type="paragraph" w:customStyle="1" w:styleId="111">
    <w:name w:val="Список литературы11"/>
    <w:basedOn w:val="a7"/>
    <w:uiPriority w:val="99"/>
    <w:rsid w:val="007B1E35"/>
    <w:pPr>
      <w:tabs>
        <w:tab w:val="num" w:pos="360"/>
      </w:tabs>
      <w:spacing w:line="264" w:lineRule="auto"/>
      <w:ind w:left="360" w:hanging="360"/>
    </w:pPr>
    <w:rPr>
      <w:rFonts w:cs="Times New Roman"/>
      <w:sz w:val="18"/>
      <w:szCs w:val="16"/>
    </w:rPr>
  </w:style>
  <w:style w:type="paragraph" w:customStyle="1" w:styleId="251">
    <w:name w:val="Стиль Оглавление 2 + Перед:  5 пт Междустр.интервал:  множитель 1..."/>
    <w:basedOn w:val="2b"/>
    <w:uiPriority w:val="99"/>
    <w:semiHidden/>
    <w:rsid w:val="007B1E35"/>
    <w:pPr>
      <w:tabs>
        <w:tab w:val="right" w:leader="dot" w:pos="9628"/>
      </w:tabs>
      <w:spacing w:before="120" w:line="300" w:lineRule="auto"/>
      <w:ind w:left="181"/>
    </w:pPr>
    <w:rPr>
      <w:caps/>
      <w:noProof/>
      <w:sz w:val="20"/>
      <w:szCs w:val="16"/>
    </w:rPr>
  </w:style>
  <w:style w:type="paragraph" w:styleId="2b">
    <w:name w:val="toc 2"/>
    <w:basedOn w:val="a1"/>
    <w:next w:val="a1"/>
    <w:autoRedefine/>
    <w:uiPriority w:val="99"/>
    <w:locked/>
    <w:rsid w:val="007B1E35"/>
    <w:pPr>
      <w:ind w:left="240"/>
    </w:pPr>
  </w:style>
  <w:style w:type="paragraph" w:customStyle="1" w:styleId="afff6">
    <w:name w:val="Таблица_текст"/>
    <w:basedOn w:val="a7"/>
    <w:uiPriority w:val="99"/>
    <w:semiHidden/>
    <w:rsid w:val="007B1E35"/>
    <w:pPr>
      <w:spacing w:line="264" w:lineRule="auto"/>
      <w:ind w:firstLine="425"/>
      <w:jc w:val="center"/>
    </w:pPr>
    <w:rPr>
      <w:rFonts w:cs="Times New Roman"/>
      <w:sz w:val="18"/>
      <w:szCs w:val="16"/>
    </w:rPr>
  </w:style>
  <w:style w:type="paragraph" w:customStyle="1" w:styleId="afff7">
    <w:name w:val="текст"/>
    <w:basedOn w:val="a1"/>
    <w:uiPriority w:val="99"/>
    <w:semiHidden/>
    <w:rsid w:val="007B1E35"/>
    <w:pPr>
      <w:spacing w:line="360" w:lineRule="auto"/>
      <w:ind w:firstLine="851"/>
      <w:jc w:val="both"/>
    </w:pPr>
    <w:rPr>
      <w:sz w:val="28"/>
      <w:szCs w:val="28"/>
    </w:rPr>
  </w:style>
  <w:style w:type="paragraph" w:customStyle="1" w:styleId="afff8">
    <w:name w:val="Текст_"/>
    <w:basedOn w:val="a1"/>
    <w:uiPriority w:val="99"/>
    <w:semiHidden/>
    <w:rsid w:val="007B1E35"/>
    <w:pPr>
      <w:widowControl w:val="0"/>
      <w:spacing w:line="360" w:lineRule="auto"/>
      <w:ind w:firstLine="567"/>
      <w:jc w:val="both"/>
    </w:pPr>
    <w:rPr>
      <w:sz w:val="28"/>
      <w:szCs w:val="20"/>
    </w:rPr>
  </w:style>
  <w:style w:type="paragraph" w:customStyle="1" w:styleId="afff9">
    <w:name w:val="Цитаты"/>
    <w:basedOn w:val="a1"/>
    <w:uiPriority w:val="99"/>
    <w:semiHidden/>
    <w:rsid w:val="007B1E35"/>
    <w:pPr>
      <w:spacing w:before="100" w:after="100"/>
      <w:ind w:left="360" w:right="360"/>
    </w:pPr>
    <w:rPr>
      <w:szCs w:val="20"/>
    </w:rPr>
  </w:style>
  <w:style w:type="paragraph" w:styleId="1b">
    <w:name w:val="toc 1"/>
    <w:basedOn w:val="a1"/>
    <w:next w:val="a1"/>
    <w:autoRedefine/>
    <w:uiPriority w:val="99"/>
    <w:locked/>
    <w:rsid w:val="007B1E35"/>
    <w:pPr>
      <w:spacing w:line="360" w:lineRule="auto"/>
    </w:pPr>
    <w:rPr>
      <w:sz w:val="28"/>
      <w:szCs w:val="22"/>
      <w:lang w:eastAsia="en-US"/>
    </w:rPr>
  </w:style>
  <w:style w:type="paragraph" w:customStyle="1" w:styleId="200">
    <w:name w:val="Стиль Заголовок 2 + Перед:  0 пт После:  0 пт Междустр.интервал: ..."/>
    <w:basedOn w:val="22"/>
    <w:uiPriority w:val="99"/>
    <w:semiHidden/>
    <w:rsid w:val="007B1E35"/>
    <w:pPr>
      <w:widowControl/>
      <w:tabs>
        <w:tab w:val="clear" w:pos="397"/>
      </w:tabs>
      <w:suppressAutoHyphens w:val="0"/>
      <w:spacing w:before="360" w:after="360" w:line="360" w:lineRule="auto"/>
      <w:ind w:firstLine="851"/>
    </w:pPr>
    <w:rPr>
      <w:i w:val="0"/>
      <w:iCs/>
      <w:caps/>
      <w:sz w:val="28"/>
      <w:szCs w:val="28"/>
      <w:lang w:eastAsia="en-US"/>
    </w:rPr>
  </w:style>
  <w:style w:type="paragraph" w:customStyle="1" w:styleId="3-05">
    <w:name w:val="Заголовок 3 + Справа:  -05 см"/>
    <w:basedOn w:val="31"/>
    <w:uiPriority w:val="99"/>
    <w:semiHidden/>
    <w:rsid w:val="007B1E35"/>
    <w:pPr>
      <w:tabs>
        <w:tab w:val="clear" w:pos="360"/>
      </w:tabs>
      <w:suppressAutoHyphens w:val="0"/>
      <w:spacing w:before="240" w:after="240" w:line="360" w:lineRule="auto"/>
      <w:ind w:right="-284" w:firstLine="709"/>
      <w:contextualSpacing/>
      <w:jc w:val="both"/>
    </w:pPr>
    <w:rPr>
      <w:rFonts w:ascii="Times New Roman" w:hAnsi="Times New Roman"/>
      <w:b/>
      <w:bCs/>
      <w:sz w:val="28"/>
      <w:szCs w:val="20"/>
    </w:rPr>
  </w:style>
  <w:style w:type="paragraph" w:styleId="afffa">
    <w:name w:val="Title"/>
    <w:basedOn w:val="a1"/>
    <w:link w:val="1c"/>
    <w:uiPriority w:val="99"/>
    <w:qFormat/>
    <w:locked/>
    <w:rsid w:val="009162F6"/>
    <w:pPr>
      <w:jc w:val="center"/>
    </w:pPr>
    <w:rPr>
      <w:b/>
      <w:bCs/>
      <w:sz w:val="32"/>
    </w:rPr>
  </w:style>
  <w:style w:type="character" w:customStyle="1" w:styleId="1c">
    <w:name w:val="Название Знак1"/>
    <w:basedOn w:val="a2"/>
    <w:link w:val="afffa"/>
    <w:uiPriority w:val="99"/>
    <w:locked/>
    <w:rsid w:val="009162F6"/>
    <w:rPr>
      <w:rFonts w:eastAsia="Times New Roman" w:cs="Times New Roman"/>
      <w:b/>
      <w:bCs/>
      <w:sz w:val="24"/>
      <w:szCs w:val="24"/>
      <w:lang w:val="ru-RU" w:eastAsia="ru-RU" w:bidi="ar-SA"/>
    </w:rPr>
  </w:style>
  <w:style w:type="paragraph" w:styleId="HTML0">
    <w:name w:val="HTML Preformatted"/>
    <w:basedOn w:val="a1"/>
    <w:link w:val="HTML1"/>
    <w:uiPriority w:val="99"/>
    <w:locked/>
    <w:rsid w:val="00DE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2"/>
    <w:link w:val="HTML0"/>
    <w:uiPriority w:val="99"/>
    <w:locked/>
    <w:rsid w:val="00DE6045"/>
    <w:rPr>
      <w:rFonts w:ascii="Courier New" w:hAnsi="Courier New" w:cs="Times New Roman"/>
      <w:color w:val="000000"/>
      <w:lang w:val="ru-RU" w:eastAsia="ru-RU" w:bidi="ar-SA"/>
    </w:rPr>
  </w:style>
  <w:style w:type="character" w:customStyle="1" w:styleId="afffb">
    <w:name w:val="Основной текст_"/>
    <w:link w:val="120"/>
    <w:uiPriority w:val="99"/>
    <w:locked/>
    <w:rsid w:val="00DE6045"/>
    <w:rPr>
      <w:sz w:val="27"/>
      <w:shd w:val="clear" w:color="auto" w:fill="FFFFFF"/>
    </w:rPr>
  </w:style>
  <w:style w:type="paragraph" w:customStyle="1" w:styleId="120">
    <w:name w:val="Основной текст12"/>
    <w:basedOn w:val="a1"/>
    <w:link w:val="afffb"/>
    <w:uiPriority w:val="99"/>
    <w:semiHidden/>
    <w:rsid w:val="00DE6045"/>
    <w:pPr>
      <w:widowControl w:val="0"/>
      <w:shd w:val="clear" w:color="auto" w:fill="FFFFFF"/>
      <w:spacing w:line="480" w:lineRule="exact"/>
      <w:jc w:val="center"/>
    </w:pPr>
    <w:rPr>
      <w:sz w:val="27"/>
      <w:szCs w:val="20"/>
      <w:shd w:val="clear" w:color="auto" w:fill="FFFFFF"/>
    </w:rPr>
  </w:style>
  <w:style w:type="character" w:customStyle="1" w:styleId="apple-style-span">
    <w:name w:val="apple-style-span"/>
    <w:basedOn w:val="a2"/>
    <w:uiPriority w:val="99"/>
    <w:rsid w:val="00DE6045"/>
    <w:rPr>
      <w:rFonts w:cs="Times New Roman"/>
    </w:rPr>
  </w:style>
  <w:style w:type="character" w:customStyle="1" w:styleId="FontStyle13">
    <w:name w:val="Font Style13"/>
    <w:uiPriority w:val="99"/>
    <w:rsid w:val="0023102B"/>
    <w:rPr>
      <w:rFonts w:ascii="Franklin Gothic Book" w:hAnsi="Franklin Gothic Book"/>
      <w:b/>
      <w:i/>
      <w:sz w:val="16"/>
    </w:rPr>
  </w:style>
  <w:style w:type="character" w:customStyle="1" w:styleId="name">
    <w:name w:val="name"/>
    <w:basedOn w:val="a2"/>
    <w:uiPriority w:val="99"/>
    <w:rsid w:val="005B29E2"/>
    <w:rPr>
      <w:rFonts w:cs="Times New Roman"/>
    </w:rPr>
  </w:style>
  <w:style w:type="character" w:customStyle="1" w:styleId="authorship">
    <w:name w:val="authorship"/>
    <w:basedOn w:val="a2"/>
    <w:uiPriority w:val="99"/>
    <w:semiHidden/>
    <w:rsid w:val="005B29E2"/>
    <w:rPr>
      <w:rFonts w:cs="Times New Roman"/>
    </w:rPr>
  </w:style>
  <w:style w:type="character" w:customStyle="1" w:styleId="infraspr">
    <w:name w:val="infraspr"/>
    <w:basedOn w:val="a2"/>
    <w:uiPriority w:val="99"/>
    <w:semiHidden/>
    <w:rsid w:val="005B29E2"/>
    <w:rPr>
      <w:rFonts w:cs="Times New Roman"/>
    </w:rPr>
  </w:style>
  <w:style w:type="character" w:customStyle="1" w:styleId="translation-chunk">
    <w:name w:val="translation-chunk"/>
    <w:basedOn w:val="a2"/>
    <w:uiPriority w:val="99"/>
    <w:semiHidden/>
    <w:rsid w:val="005B29E2"/>
    <w:rPr>
      <w:rFonts w:cs="Times New Roman"/>
    </w:rPr>
  </w:style>
  <w:style w:type="character" w:customStyle="1" w:styleId="35">
    <w:name w:val="Заголовок 3 Знак"/>
    <w:basedOn w:val="a2"/>
    <w:uiPriority w:val="99"/>
    <w:rsid w:val="00025D6B"/>
    <w:rPr>
      <w:rFonts w:ascii="Arial" w:hAnsi="Arial" w:cs="Arial"/>
      <w:b/>
      <w:bCs/>
      <w:sz w:val="26"/>
    </w:rPr>
  </w:style>
  <w:style w:type="character" w:customStyle="1" w:styleId="afffc">
    <w:name w:val="?????????"/>
    <w:basedOn w:val="a2"/>
    <w:uiPriority w:val="99"/>
    <w:semiHidden/>
    <w:rsid w:val="00025D6B"/>
    <w:rPr>
      <w:rFonts w:cs="Times New Roman"/>
      <w:i/>
      <w:iCs/>
    </w:rPr>
  </w:style>
  <w:style w:type="paragraph" w:customStyle="1" w:styleId="Standard">
    <w:name w:val="Standard"/>
    <w:uiPriority w:val="99"/>
    <w:rsid w:val="00025D6B"/>
    <w:pPr>
      <w:widowControl w:val="0"/>
      <w:suppressAutoHyphens/>
      <w:autoSpaceDN w:val="0"/>
      <w:textAlignment w:val="baseline"/>
    </w:pPr>
    <w:rPr>
      <w:rFonts w:eastAsia="SimSun" w:cs="Mangal"/>
      <w:kern w:val="3"/>
      <w:sz w:val="24"/>
      <w:szCs w:val="24"/>
      <w:lang w:eastAsia="zh-CN" w:bidi="hi-IN"/>
    </w:rPr>
  </w:style>
  <w:style w:type="character" w:customStyle="1" w:styleId="420">
    <w:name w:val="Знак Знак42"/>
    <w:basedOn w:val="a2"/>
    <w:uiPriority w:val="99"/>
    <w:semiHidden/>
    <w:locked/>
    <w:rsid w:val="00740726"/>
    <w:rPr>
      <w:rFonts w:ascii="Arial" w:hAnsi="Arial" w:cs="Times New Roman"/>
      <w:b/>
      <w:kern w:val="32"/>
      <w:sz w:val="32"/>
      <w:lang w:eastAsia="ru-RU"/>
    </w:rPr>
  </w:style>
  <w:style w:type="character" w:customStyle="1" w:styleId="ref-vol1">
    <w:name w:val="ref-vol1"/>
    <w:uiPriority w:val="99"/>
    <w:semiHidden/>
    <w:rsid w:val="00740726"/>
    <w:rPr>
      <w:b/>
      <w:sz w:val="19"/>
    </w:rPr>
  </w:style>
  <w:style w:type="character" w:customStyle="1" w:styleId="ref-journal">
    <w:name w:val="ref-journal"/>
    <w:uiPriority w:val="99"/>
    <w:rsid w:val="00740726"/>
    <w:rPr>
      <w:sz w:val="19"/>
    </w:rPr>
  </w:style>
  <w:style w:type="character" w:customStyle="1" w:styleId="121">
    <w:name w:val="Знак Знак12"/>
    <w:basedOn w:val="a2"/>
    <w:uiPriority w:val="99"/>
    <w:semiHidden/>
    <w:locked/>
    <w:rsid w:val="00740726"/>
    <w:rPr>
      <w:rFonts w:cs="Times New Roman"/>
      <w:sz w:val="22"/>
      <w:lang w:eastAsia="en-US"/>
    </w:rPr>
  </w:style>
  <w:style w:type="character" w:customStyle="1" w:styleId="description">
    <w:name w:val="description"/>
    <w:uiPriority w:val="99"/>
    <w:semiHidden/>
    <w:rsid w:val="00FD1A9A"/>
  </w:style>
  <w:style w:type="character" w:customStyle="1" w:styleId="FontStyle14">
    <w:name w:val="Font Style14"/>
    <w:uiPriority w:val="99"/>
    <w:rsid w:val="00C51637"/>
    <w:rPr>
      <w:rFonts w:ascii="Times New Roman" w:hAnsi="Times New Roman"/>
      <w:b/>
      <w:sz w:val="16"/>
    </w:rPr>
  </w:style>
  <w:style w:type="character" w:customStyle="1" w:styleId="Heading1Char1">
    <w:name w:val="Heading 1 Char1"/>
    <w:uiPriority w:val="99"/>
    <w:locked/>
    <w:rsid w:val="005C35FA"/>
    <w:rPr>
      <w:rFonts w:ascii="Calibri" w:hAnsi="Calibri"/>
      <w:sz w:val="22"/>
      <w:lang w:val="ru-RU" w:eastAsia="ru-RU"/>
    </w:rPr>
  </w:style>
  <w:style w:type="character" w:customStyle="1" w:styleId="Heading2Char1">
    <w:name w:val="Heading 2 Char1"/>
    <w:uiPriority w:val="99"/>
    <w:semiHidden/>
    <w:locked/>
    <w:rsid w:val="005C35FA"/>
    <w:rPr>
      <w:b/>
      <w:i/>
      <w:sz w:val="24"/>
      <w:lang w:val="ru-RU" w:eastAsia="ru-RU"/>
    </w:rPr>
  </w:style>
  <w:style w:type="character" w:customStyle="1" w:styleId="Heading3Char1">
    <w:name w:val="Heading 3 Char1"/>
    <w:uiPriority w:val="99"/>
    <w:semiHidden/>
    <w:locked/>
    <w:rsid w:val="005C35FA"/>
    <w:rPr>
      <w:rFonts w:ascii="Arial" w:hAnsi="Arial"/>
      <w:sz w:val="28"/>
      <w:lang w:val="ru-RU" w:eastAsia="ru-RU"/>
    </w:rPr>
  </w:style>
  <w:style w:type="character" w:customStyle="1" w:styleId="Heading4Char1">
    <w:name w:val="Heading 4 Char1"/>
    <w:uiPriority w:val="99"/>
    <w:semiHidden/>
    <w:locked/>
    <w:rsid w:val="005C35FA"/>
    <w:rPr>
      <w:b/>
      <w:sz w:val="28"/>
      <w:lang w:val="ru-RU" w:eastAsia="ru-RU"/>
    </w:rPr>
  </w:style>
  <w:style w:type="character" w:customStyle="1" w:styleId="Heading5Char1">
    <w:name w:val="Heading 5 Char1"/>
    <w:uiPriority w:val="99"/>
    <w:semiHidden/>
    <w:locked/>
    <w:rsid w:val="005C35FA"/>
    <w:rPr>
      <w:rFonts w:ascii="Calibri" w:hAnsi="Calibri"/>
      <w:b/>
      <w:i/>
      <w:sz w:val="26"/>
      <w:lang w:val="ru-RU" w:eastAsia="ru-RU"/>
    </w:rPr>
  </w:style>
  <w:style w:type="character" w:customStyle="1" w:styleId="Heading9Char1">
    <w:name w:val="Heading 9 Char1"/>
    <w:uiPriority w:val="99"/>
    <w:semiHidden/>
    <w:locked/>
    <w:rsid w:val="005C35FA"/>
    <w:rPr>
      <w:rFonts w:ascii="Arial" w:hAnsi="Arial"/>
      <w:sz w:val="22"/>
      <w:lang w:val="ru-RU" w:eastAsia="ru-RU"/>
    </w:rPr>
  </w:style>
  <w:style w:type="character" w:customStyle="1" w:styleId="HeaderChar1">
    <w:name w:val="Header Char1"/>
    <w:uiPriority w:val="99"/>
    <w:semiHidden/>
    <w:locked/>
    <w:rsid w:val="005C35FA"/>
    <w:rPr>
      <w:smallCaps/>
      <w:lang w:val="ru-RU" w:eastAsia="ru-RU"/>
    </w:rPr>
  </w:style>
  <w:style w:type="character" w:customStyle="1" w:styleId="PlainTextChar1">
    <w:name w:val="Plain Text Char1"/>
    <w:uiPriority w:val="99"/>
    <w:semiHidden/>
    <w:locked/>
    <w:rsid w:val="005C35FA"/>
    <w:rPr>
      <w:lang w:val="ru-RU" w:eastAsia="ru-RU"/>
    </w:rPr>
  </w:style>
  <w:style w:type="character" w:customStyle="1" w:styleId="CommentTextChar1">
    <w:name w:val="Comment Text Char1"/>
    <w:uiPriority w:val="99"/>
    <w:semiHidden/>
    <w:locked/>
    <w:rsid w:val="005C35FA"/>
    <w:rPr>
      <w:sz w:val="22"/>
      <w:lang w:val="ru-RU" w:eastAsia="en-US"/>
    </w:rPr>
  </w:style>
  <w:style w:type="character" w:customStyle="1" w:styleId="CommentSubjectChar1">
    <w:name w:val="Comment Subject Char1"/>
    <w:uiPriority w:val="99"/>
    <w:semiHidden/>
    <w:locked/>
    <w:rsid w:val="005C35FA"/>
    <w:rPr>
      <w:sz w:val="24"/>
      <w:lang w:val="ru-RU" w:eastAsia="en-US"/>
    </w:rPr>
  </w:style>
  <w:style w:type="character" w:customStyle="1" w:styleId="BalloonTextChar1">
    <w:name w:val="Balloon Text Char1"/>
    <w:uiPriority w:val="99"/>
    <w:semiHidden/>
    <w:locked/>
    <w:rsid w:val="005C35FA"/>
    <w:rPr>
      <w:rFonts w:ascii="Tahoma" w:hAnsi="Tahoma"/>
      <w:sz w:val="16"/>
      <w:lang w:val="ru-RU" w:eastAsia="ru-RU"/>
    </w:rPr>
  </w:style>
  <w:style w:type="character" w:customStyle="1" w:styleId="EndnoteTextChar1">
    <w:name w:val="Endnote Text Char1"/>
    <w:uiPriority w:val="99"/>
    <w:semiHidden/>
    <w:locked/>
    <w:rsid w:val="005C35FA"/>
    <w:rPr>
      <w:lang w:val="ru-RU" w:eastAsia="ru-RU"/>
    </w:rPr>
  </w:style>
  <w:style w:type="character" w:customStyle="1" w:styleId="FooterChar1">
    <w:name w:val="Footer Char1"/>
    <w:uiPriority w:val="99"/>
    <w:semiHidden/>
    <w:locked/>
    <w:rsid w:val="005C35FA"/>
    <w:rPr>
      <w:sz w:val="24"/>
      <w:lang w:val="ru-RU" w:eastAsia="ru-RU"/>
    </w:rPr>
  </w:style>
  <w:style w:type="character" w:customStyle="1" w:styleId="BodyTextChar1">
    <w:name w:val="Body Text Char1"/>
    <w:aliases w:val="Основной текст Знак Char1,Знак Знак Char1,Знак Знак Знак Знак Знак Знак1 Char1,Знак Знак Знак Знак Знак Char1"/>
    <w:uiPriority w:val="99"/>
    <w:locked/>
    <w:rsid w:val="005C35FA"/>
    <w:rPr>
      <w:sz w:val="28"/>
      <w:lang w:val="ru-RU" w:eastAsia="ru-RU"/>
    </w:rPr>
  </w:style>
  <w:style w:type="character" w:customStyle="1" w:styleId="BodyTextIndent2Char1">
    <w:name w:val="Body Text Indent 2 Char1"/>
    <w:aliases w:val="Знак Char1,Знак Знак Знак Знак Знак Знак Знак Char1,Знак Знак Знак Знак Знак Знак Char1,Основной текст с отступом 21 Char1,Знак2 Char1,Знак Знак Знак Знак Знак Знак Знак1 Знак Знак Char1,Основной текст с отступом 211 Char"/>
    <w:uiPriority w:val="99"/>
    <w:locked/>
    <w:rsid w:val="005C35FA"/>
    <w:rPr>
      <w:sz w:val="24"/>
      <w:lang w:val="ru-RU" w:eastAsia="ru-RU"/>
    </w:rPr>
  </w:style>
  <w:style w:type="character" w:customStyle="1" w:styleId="BodyText2Char1">
    <w:name w:val="Body Text 2 Char1"/>
    <w:aliases w:val="Знак1 Char1"/>
    <w:uiPriority w:val="99"/>
    <w:semiHidden/>
    <w:locked/>
    <w:rsid w:val="005C35FA"/>
    <w:rPr>
      <w:sz w:val="24"/>
      <w:lang w:val="ru-RU" w:eastAsia="ru-RU"/>
    </w:rPr>
  </w:style>
  <w:style w:type="character" w:customStyle="1" w:styleId="BodyTextIndent3Char1">
    <w:name w:val="Body Text Indent 3 Char1"/>
    <w:uiPriority w:val="99"/>
    <w:semiHidden/>
    <w:locked/>
    <w:rsid w:val="005C35FA"/>
    <w:rPr>
      <w:rFonts w:ascii="Cambria" w:hAnsi="Cambria"/>
      <w:b/>
      <w:color w:val="365F91"/>
      <w:sz w:val="28"/>
      <w:lang w:val="ru-RU" w:eastAsia="ru-RU"/>
    </w:rPr>
  </w:style>
  <w:style w:type="character" w:customStyle="1" w:styleId="BodyTextIndentChar1">
    <w:name w:val="Body Text Indent Char1"/>
    <w:uiPriority w:val="99"/>
    <w:semiHidden/>
    <w:locked/>
    <w:rsid w:val="005C35FA"/>
    <w:rPr>
      <w:b/>
      <w:kern w:val="36"/>
      <w:sz w:val="48"/>
      <w:lang w:val="ru-RU" w:eastAsia="ru-RU"/>
    </w:rPr>
  </w:style>
  <w:style w:type="character" w:customStyle="1" w:styleId="SubtitleChar1">
    <w:name w:val="Subtitle Char1"/>
    <w:uiPriority w:val="99"/>
    <w:semiHidden/>
    <w:locked/>
    <w:rsid w:val="005C35FA"/>
    <w:rPr>
      <w:sz w:val="24"/>
      <w:lang w:val="ru-RU" w:eastAsia="ru-RU"/>
    </w:rPr>
  </w:style>
  <w:style w:type="character" w:customStyle="1" w:styleId="DocumentMapChar1">
    <w:name w:val="Document Map Char1"/>
    <w:uiPriority w:val="99"/>
    <w:semiHidden/>
    <w:locked/>
    <w:rsid w:val="005C35FA"/>
    <w:rPr>
      <w:sz w:val="18"/>
      <w:lang w:val="ru-RU" w:eastAsia="ru-RU"/>
    </w:rPr>
  </w:style>
  <w:style w:type="character" w:customStyle="1" w:styleId="TitleChar1">
    <w:name w:val="Title Char1"/>
    <w:uiPriority w:val="99"/>
    <w:semiHidden/>
    <w:locked/>
    <w:rsid w:val="005C35FA"/>
    <w:rPr>
      <w:b/>
      <w:sz w:val="24"/>
      <w:lang w:val="ru-RU" w:eastAsia="ru-RU"/>
    </w:rPr>
  </w:style>
  <w:style w:type="paragraph" w:customStyle="1" w:styleId="2c">
    <w:name w:val="Цитата2"/>
    <w:basedOn w:val="a1"/>
    <w:uiPriority w:val="99"/>
    <w:semiHidden/>
    <w:rsid w:val="005C35FA"/>
    <w:pPr>
      <w:spacing w:before="120" w:after="120" w:line="360" w:lineRule="auto"/>
      <w:ind w:left="454" w:right="113" w:firstLine="720"/>
      <w:jc w:val="both"/>
    </w:pPr>
    <w:rPr>
      <w:kern w:val="1"/>
      <w:lang w:eastAsia="ar-SA"/>
    </w:rPr>
  </w:style>
  <w:style w:type="paragraph" w:customStyle="1" w:styleId="Addresses">
    <w:name w:val="Addresses"/>
    <w:basedOn w:val="a1"/>
    <w:link w:val="Addresses0"/>
    <w:uiPriority w:val="99"/>
    <w:semiHidden/>
    <w:rsid w:val="005C35FA"/>
    <w:pPr>
      <w:spacing w:line="360" w:lineRule="auto"/>
      <w:jc w:val="center"/>
    </w:pPr>
    <w:rPr>
      <w:i/>
      <w:color w:val="000000"/>
      <w:szCs w:val="20"/>
    </w:rPr>
  </w:style>
  <w:style w:type="character" w:customStyle="1" w:styleId="Addresses0">
    <w:name w:val="Addresses Знак"/>
    <w:link w:val="Addresses"/>
    <w:uiPriority w:val="99"/>
    <w:locked/>
    <w:rsid w:val="005C35FA"/>
    <w:rPr>
      <w:i/>
      <w:color w:val="000000"/>
      <w:sz w:val="24"/>
      <w:lang w:val="ru-RU" w:eastAsia="ru-RU"/>
    </w:rPr>
  </w:style>
  <w:style w:type="paragraph" w:customStyle="1" w:styleId="2d">
    <w:name w:val="Обычный (веб)2"/>
    <w:basedOn w:val="a1"/>
    <w:uiPriority w:val="99"/>
    <w:semiHidden/>
    <w:rsid w:val="005C35FA"/>
    <w:pPr>
      <w:spacing w:before="200"/>
    </w:pPr>
    <w:rPr>
      <w:sz w:val="28"/>
      <w:szCs w:val="28"/>
    </w:rPr>
  </w:style>
  <w:style w:type="character" w:customStyle="1" w:styleId="-1">
    <w:name w:val="Интернет-ссылка"/>
    <w:uiPriority w:val="99"/>
    <w:rsid w:val="000A2A2E"/>
    <w:rPr>
      <w:color w:val="0000FF"/>
      <w:u w:val="single"/>
    </w:rPr>
  </w:style>
  <w:style w:type="character" w:customStyle="1" w:styleId="contribution">
    <w:name w:val="contribution"/>
    <w:basedOn w:val="a2"/>
    <w:uiPriority w:val="99"/>
    <w:semiHidden/>
    <w:rsid w:val="000A2A2E"/>
    <w:rPr>
      <w:rFonts w:cs="Times New Roman"/>
    </w:rPr>
  </w:style>
  <w:style w:type="character" w:customStyle="1" w:styleId="authors">
    <w:name w:val="authors"/>
    <w:basedOn w:val="a2"/>
    <w:uiPriority w:val="99"/>
    <w:rsid w:val="000A2A2E"/>
    <w:rPr>
      <w:rFonts w:cs="Times New Roman"/>
    </w:rPr>
  </w:style>
  <w:style w:type="character" w:customStyle="1" w:styleId="authorname">
    <w:name w:val="authorname"/>
    <w:basedOn w:val="a2"/>
    <w:uiPriority w:val="99"/>
    <w:rsid w:val="000A2A2E"/>
    <w:rPr>
      <w:rFonts w:cs="Times New Roman"/>
    </w:rPr>
  </w:style>
  <w:style w:type="character" w:customStyle="1" w:styleId="articleentryauthorslinks">
    <w:name w:val="articleentryauthorslinks"/>
    <w:basedOn w:val="a2"/>
    <w:uiPriority w:val="99"/>
    <w:semiHidden/>
    <w:rsid w:val="000A2A2E"/>
    <w:rPr>
      <w:rFonts w:cs="Times New Roman"/>
    </w:rPr>
  </w:style>
  <w:style w:type="character" w:customStyle="1" w:styleId="entryauthor">
    <w:name w:val="entryauthor"/>
    <w:basedOn w:val="a2"/>
    <w:uiPriority w:val="99"/>
    <w:semiHidden/>
    <w:rsid w:val="000A2A2E"/>
    <w:rPr>
      <w:rFonts w:cs="Times New Roman"/>
    </w:rPr>
  </w:style>
  <w:style w:type="paragraph" w:customStyle="1" w:styleId="NoSpacing1">
    <w:name w:val="No Spacing1"/>
    <w:uiPriority w:val="99"/>
    <w:semiHidden/>
    <w:rsid w:val="00C454F8"/>
  </w:style>
  <w:style w:type="paragraph" w:customStyle="1" w:styleId="BodyText21">
    <w:name w:val="Body Text 21"/>
    <w:basedOn w:val="a1"/>
    <w:uiPriority w:val="99"/>
    <w:semiHidden/>
    <w:rsid w:val="00C454F8"/>
    <w:pPr>
      <w:widowControl w:val="0"/>
      <w:overflowPunct w:val="0"/>
      <w:autoSpaceDE w:val="0"/>
      <w:autoSpaceDN w:val="0"/>
      <w:adjustRightInd w:val="0"/>
      <w:textAlignment w:val="baseline"/>
    </w:pPr>
    <w:rPr>
      <w:szCs w:val="20"/>
    </w:rPr>
  </w:style>
  <w:style w:type="character" w:customStyle="1" w:styleId="bigtext">
    <w:name w:val="bigtext"/>
    <w:uiPriority w:val="99"/>
    <w:rsid w:val="00C454F8"/>
  </w:style>
  <w:style w:type="paragraph" w:customStyle="1" w:styleId="1d">
    <w:name w:val="Заголовок1"/>
    <w:basedOn w:val="a1"/>
    <w:next w:val="aff8"/>
    <w:uiPriority w:val="99"/>
    <w:rsid w:val="000C0C5F"/>
    <w:pPr>
      <w:keepNext/>
      <w:widowControl w:val="0"/>
      <w:suppressAutoHyphens/>
      <w:spacing w:before="240" w:after="120"/>
    </w:pPr>
    <w:rPr>
      <w:rFonts w:ascii="Arial" w:eastAsia="Microsoft YaHei" w:hAnsi="Arial" w:cs="Mangal"/>
      <w:kern w:val="1"/>
      <w:sz w:val="28"/>
      <w:szCs w:val="28"/>
      <w:lang w:eastAsia="zh-CN" w:bidi="hi-IN"/>
    </w:rPr>
  </w:style>
  <w:style w:type="character" w:customStyle="1" w:styleId="71">
    <w:name w:val="Знак Знак7"/>
    <w:uiPriority w:val="99"/>
    <w:semiHidden/>
    <w:rsid w:val="000C0C5F"/>
    <w:rPr>
      <w:rFonts w:eastAsia="SimSun"/>
      <w:kern w:val="1"/>
      <w:sz w:val="24"/>
      <w:lang w:eastAsia="zh-CN"/>
    </w:rPr>
  </w:style>
  <w:style w:type="paragraph" w:styleId="afffd">
    <w:name w:val="List"/>
    <w:basedOn w:val="aff8"/>
    <w:uiPriority w:val="99"/>
    <w:locked/>
    <w:rsid w:val="000C0C5F"/>
    <w:pPr>
      <w:widowControl w:val="0"/>
      <w:suppressAutoHyphens/>
      <w:spacing w:after="120"/>
    </w:pPr>
    <w:rPr>
      <w:rFonts w:eastAsia="SimSun" w:cs="Mangal"/>
      <w:kern w:val="1"/>
      <w:sz w:val="24"/>
      <w:szCs w:val="24"/>
      <w:lang w:eastAsia="zh-CN" w:bidi="hi-IN"/>
    </w:rPr>
  </w:style>
  <w:style w:type="paragraph" w:styleId="afffe">
    <w:name w:val="caption"/>
    <w:basedOn w:val="a1"/>
    <w:uiPriority w:val="99"/>
    <w:qFormat/>
    <w:rsid w:val="000C0C5F"/>
    <w:pPr>
      <w:widowControl w:val="0"/>
      <w:suppressLineNumbers/>
      <w:suppressAutoHyphens/>
      <w:spacing w:before="120" w:after="120"/>
    </w:pPr>
    <w:rPr>
      <w:rFonts w:eastAsia="SimSun" w:cs="Mangal"/>
      <w:i/>
      <w:iCs/>
      <w:kern w:val="1"/>
      <w:lang w:eastAsia="zh-CN" w:bidi="hi-IN"/>
    </w:rPr>
  </w:style>
  <w:style w:type="paragraph" w:customStyle="1" w:styleId="1e">
    <w:name w:val="Указатель1"/>
    <w:basedOn w:val="a1"/>
    <w:uiPriority w:val="99"/>
    <w:rsid w:val="000C0C5F"/>
    <w:pPr>
      <w:widowControl w:val="0"/>
      <w:suppressLineNumbers/>
      <w:suppressAutoHyphens/>
    </w:pPr>
    <w:rPr>
      <w:rFonts w:eastAsia="SimSun" w:cs="Mangal"/>
      <w:kern w:val="1"/>
      <w:lang w:eastAsia="zh-CN" w:bidi="hi-IN"/>
    </w:rPr>
  </w:style>
  <w:style w:type="character" w:customStyle="1" w:styleId="610">
    <w:name w:val="Знак Знак61"/>
    <w:uiPriority w:val="99"/>
    <w:rsid w:val="000C0C5F"/>
    <w:rPr>
      <w:rFonts w:eastAsia="SimSun"/>
      <w:kern w:val="1"/>
      <w:sz w:val="18"/>
      <w:lang w:eastAsia="zh-CN"/>
    </w:rPr>
  </w:style>
  <w:style w:type="character" w:customStyle="1" w:styleId="510">
    <w:name w:val="Знак Знак51"/>
    <w:uiPriority w:val="99"/>
    <w:semiHidden/>
    <w:rsid w:val="000C0C5F"/>
    <w:rPr>
      <w:rFonts w:eastAsia="SimSun"/>
      <w:b/>
      <w:kern w:val="1"/>
      <w:sz w:val="18"/>
      <w:lang w:eastAsia="zh-CN"/>
    </w:rPr>
  </w:style>
  <w:style w:type="character" w:customStyle="1" w:styleId="43">
    <w:name w:val="Знак Знак43"/>
    <w:uiPriority w:val="99"/>
    <w:semiHidden/>
    <w:rsid w:val="000C0C5F"/>
    <w:rPr>
      <w:rFonts w:ascii="Tahoma" w:eastAsia="SimSun" w:hAnsi="Tahoma"/>
      <w:kern w:val="1"/>
      <w:sz w:val="14"/>
      <w:lang w:eastAsia="zh-CN"/>
    </w:rPr>
  </w:style>
  <w:style w:type="character" w:customStyle="1" w:styleId="340">
    <w:name w:val="Знак Знак34"/>
    <w:uiPriority w:val="99"/>
    <w:semiHidden/>
    <w:rsid w:val="000C0C5F"/>
    <w:rPr>
      <w:rFonts w:eastAsia="SimSun"/>
      <w:kern w:val="1"/>
      <w:sz w:val="21"/>
      <w:lang w:eastAsia="zh-CN"/>
    </w:rPr>
  </w:style>
  <w:style w:type="character" w:customStyle="1" w:styleId="222">
    <w:name w:val="Знак Знак22"/>
    <w:uiPriority w:val="99"/>
    <w:semiHidden/>
    <w:rsid w:val="000C0C5F"/>
    <w:rPr>
      <w:rFonts w:eastAsia="SimSun"/>
      <w:kern w:val="1"/>
      <w:sz w:val="21"/>
      <w:lang w:eastAsia="zh-CN"/>
    </w:rPr>
  </w:style>
  <w:style w:type="character" w:customStyle="1" w:styleId="130">
    <w:name w:val="Знак Знак13"/>
    <w:uiPriority w:val="99"/>
    <w:semiHidden/>
    <w:rsid w:val="000C0C5F"/>
    <w:rPr>
      <w:rFonts w:eastAsia="SimSun"/>
      <w:kern w:val="1"/>
      <w:sz w:val="18"/>
      <w:lang w:eastAsia="zh-CN"/>
    </w:rPr>
  </w:style>
  <w:style w:type="character" w:styleId="affff">
    <w:name w:val="endnote reference"/>
    <w:basedOn w:val="a2"/>
    <w:uiPriority w:val="99"/>
    <w:semiHidden/>
    <w:locked/>
    <w:rsid w:val="000C0C5F"/>
    <w:rPr>
      <w:rFonts w:cs="Times New Roman"/>
      <w:vertAlign w:val="superscript"/>
    </w:rPr>
  </w:style>
  <w:style w:type="character" w:customStyle="1" w:styleId="91">
    <w:name w:val="Знак Знак9"/>
    <w:uiPriority w:val="99"/>
    <w:semiHidden/>
    <w:rsid w:val="000C0C5F"/>
    <w:rPr>
      <w:b/>
      <w:kern w:val="36"/>
      <w:sz w:val="48"/>
    </w:rPr>
  </w:style>
  <w:style w:type="character" w:customStyle="1" w:styleId="81">
    <w:name w:val="Знак Знак8"/>
    <w:uiPriority w:val="99"/>
    <w:semiHidden/>
    <w:rsid w:val="000C0C5F"/>
    <w:rPr>
      <w:rFonts w:ascii="Calibri Light" w:hAnsi="Calibri Light"/>
      <w:b/>
      <w:kern w:val="1"/>
      <w:sz w:val="23"/>
      <w:lang w:eastAsia="zh-CN"/>
    </w:rPr>
  </w:style>
  <w:style w:type="character" w:customStyle="1" w:styleId="WW8Num1ztrue">
    <w:name w:val="WW8Num1ztrue"/>
    <w:uiPriority w:val="99"/>
    <w:semiHidden/>
    <w:rsid w:val="000C0C5F"/>
  </w:style>
  <w:style w:type="paragraph" w:customStyle="1" w:styleId="Paragraph">
    <w:name w:val="Paragraph"/>
    <w:basedOn w:val="a1"/>
    <w:next w:val="a1"/>
    <w:uiPriority w:val="99"/>
    <w:semiHidden/>
    <w:rsid w:val="000C0C5F"/>
    <w:pPr>
      <w:widowControl w:val="0"/>
      <w:spacing w:before="240" w:line="480" w:lineRule="auto"/>
    </w:pPr>
    <w:rPr>
      <w:lang w:val="en-GB" w:eastAsia="en-GB"/>
    </w:rPr>
  </w:style>
  <w:style w:type="character" w:customStyle="1" w:styleId="alt-edited">
    <w:name w:val="alt-edited"/>
    <w:basedOn w:val="a2"/>
    <w:uiPriority w:val="99"/>
    <w:rsid w:val="00EC61FB"/>
    <w:rPr>
      <w:rFonts w:cs="Times New Roman"/>
    </w:rPr>
  </w:style>
  <w:style w:type="paragraph" w:customStyle="1" w:styleId="affff0">
    <w:name w:val="Стиль статья"/>
    <w:basedOn w:val="a1"/>
    <w:link w:val="affff1"/>
    <w:uiPriority w:val="99"/>
    <w:semiHidden/>
    <w:rsid w:val="00C42FE1"/>
    <w:pPr>
      <w:spacing w:after="200" w:line="276" w:lineRule="auto"/>
      <w:ind w:firstLine="567"/>
      <w:jc w:val="both"/>
    </w:pPr>
    <w:rPr>
      <w:lang w:eastAsia="en-US"/>
    </w:rPr>
  </w:style>
  <w:style w:type="character" w:customStyle="1" w:styleId="affff1">
    <w:name w:val="Стиль статья Знак"/>
    <w:basedOn w:val="a2"/>
    <w:link w:val="affff0"/>
    <w:uiPriority w:val="99"/>
    <w:locked/>
    <w:rsid w:val="00C42FE1"/>
    <w:rPr>
      <w:rFonts w:cs="Times New Roman"/>
      <w:sz w:val="24"/>
      <w:szCs w:val="24"/>
      <w:lang w:val="ru-RU" w:eastAsia="en-US" w:bidi="ar-SA"/>
    </w:rPr>
  </w:style>
  <w:style w:type="paragraph" w:customStyle="1" w:styleId="B-Title1">
    <w:name w:val="B-Title1"/>
    <w:basedOn w:val="a1"/>
    <w:link w:val="B-Title1Char"/>
    <w:uiPriority w:val="99"/>
    <w:semiHidden/>
    <w:rsid w:val="00514B37"/>
    <w:pPr>
      <w:widowControl w:val="0"/>
      <w:numPr>
        <w:numId w:val="11"/>
      </w:numPr>
      <w:spacing w:beforeLines="50" w:afterLines="50" w:line="240" w:lineRule="exact"/>
      <w:jc w:val="both"/>
    </w:pPr>
    <w:rPr>
      <w:rFonts w:eastAsia="SimSun"/>
      <w:b/>
      <w:kern w:val="2"/>
      <w:szCs w:val="20"/>
      <w:lang w:val="en-US" w:eastAsia="zh-CN"/>
    </w:rPr>
  </w:style>
  <w:style w:type="character" w:customStyle="1" w:styleId="B-Title1Char">
    <w:name w:val="B-Title1 Char"/>
    <w:link w:val="B-Title1"/>
    <w:uiPriority w:val="99"/>
    <w:semiHidden/>
    <w:locked/>
    <w:rsid w:val="00514B37"/>
    <w:rPr>
      <w:rFonts w:eastAsia="SimSun"/>
      <w:b/>
      <w:kern w:val="2"/>
      <w:sz w:val="24"/>
      <w:szCs w:val="20"/>
      <w:lang w:val="en-US" w:eastAsia="zh-CN"/>
    </w:rPr>
  </w:style>
  <w:style w:type="paragraph" w:customStyle="1" w:styleId="B-Title2">
    <w:name w:val="B-Title2"/>
    <w:basedOn w:val="a1"/>
    <w:uiPriority w:val="99"/>
    <w:semiHidden/>
    <w:rsid w:val="00514B37"/>
    <w:pPr>
      <w:widowControl w:val="0"/>
      <w:numPr>
        <w:ilvl w:val="1"/>
        <w:numId w:val="11"/>
      </w:numPr>
      <w:spacing w:beforeLines="50" w:afterLines="50" w:line="240" w:lineRule="exact"/>
      <w:jc w:val="both"/>
    </w:pPr>
    <w:rPr>
      <w:rFonts w:eastAsia="SimSun"/>
      <w:b/>
      <w:kern w:val="2"/>
      <w:sz w:val="22"/>
      <w:szCs w:val="22"/>
      <w:lang w:val="en-US" w:eastAsia="zh-CN"/>
    </w:rPr>
  </w:style>
  <w:style w:type="paragraph" w:customStyle="1" w:styleId="b-title10">
    <w:name w:val="b-title1"/>
    <w:basedOn w:val="a1"/>
    <w:uiPriority w:val="99"/>
    <w:semiHidden/>
    <w:rsid w:val="00514B37"/>
    <w:pPr>
      <w:spacing w:before="100" w:beforeAutospacing="1" w:after="100" w:afterAutospacing="1"/>
    </w:pPr>
  </w:style>
  <w:style w:type="paragraph" w:customStyle="1" w:styleId="Ref">
    <w:name w:val="Ref"/>
    <w:basedOn w:val="a1"/>
    <w:uiPriority w:val="99"/>
    <w:semiHidden/>
    <w:rsid w:val="00514B37"/>
    <w:pPr>
      <w:numPr>
        <w:numId w:val="12"/>
      </w:numPr>
      <w:spacing w:line="205" w:lineRule="exact"/>
    </w:pPr>
    <w:rPr>
      <w:kern w:val="18"/>
      <w:sz w:val="18"/>
      <w:szCs w:val="20"/>
      <w:lang w:val="en-US" w:eastAsia="de-DE"/>
    </w:rPr>
  </w:style>
  <w:style w:type="character" w:customStyle="1" w:styleId="info">
    <w:name w:val="info"/>
    <w:basedOn w:val="a2"/>
    <w:uiPriority w:val="99"/>
    <w:semiHidden/>
    <w:rsid w:val="00514B37"/>
    <w:rPr>
      <w:rFonts w:cs="Times New Roman"/>
    </w:rPr>
  </w:style>
  <w:style w:type="paragraph" w:customStyle="1" w:styleId="affff2">
    <w:name w:val="Текст + По центру"/>
    <w:aliases w:val="Первая строка:  0 см"/>
    <w:basedOn w:val="a7"/>
    <w:uiPriority w:val="99"/>
    <w:semiHidden/>
    <w:rsid w:val="00F2117F"/>
    <w:pPr>
      <w:ind w:firstLine="0"/>
      <w:jc w:val="center"/>
    </w:pPr>
  </w:style>
  <w:style w:type="paragraph" w:customStyle="1" w:styleId="Body">
    <w:name w:val="Body"/>
    <w:basedOn w:val="a1"/>
    <w:uiPriority w:val="99"/>
    <w:semiHidden/>
    <w:rsid w:val="00143A00"/>
    <w:pPr>
      <w:tabs>
        <w:tab w:val="left" w:pos="567"/>
      </w:tabs>
      <w:spacing w:line="360" w:lineRule="auto"/>
      <w:ind w:firstLine="567"/>
      <w:jc w:val="both"/>
    </w:pPr>
    <w:rPr>
      <w:lang w:eastAsia="en-US"/>
    </w:rPr>
  </w:style>
  <w:style w:type="character" w:customStyle="1" w:styleId="search-hl">
    <w:name w:val="search-hl"/>
    <w:basedOn w:val="a2"/>
    <w:uiPriority w:val="99"/>
    <w:semiHidden/>
    <w:rsid w:val="00143A00"/>
    <w:rPr>
      <w:rFonts w:cs="Times New Roman"/>
    </w:rPr>
  </w:style>
  <w:style w:type="character" w:customStyle="1" w:styleId="affff3">
    <w:name w:val="Основной текст + Курсив"/>
    <w:aliases w:val="Интервал 0 pt,Заголовок №1 + 10 pt,Основной текст (20) + 9 pt,Не полужирный"/>
    <w:uiPriority w:val="99"/>
    <w:rsid w:val="000F7323"/>
    <w:rPr>
      <w:rFonts w:ascii="Times New Roman" w:hAnsi="Times New Roman"/>
      <w:i/>
      <w:color w:val="000000"/>
      <w:spacing w:val="0"/>
      <w:w w:val="100"/>
      <w:position w:val="0"/>
      <w:sz w:val="23"/>
      <w:u w:val="none"/>
      <w:shd w:val="clear" w:color="auto" w:fill="FFFFFF"/>
      <w:lang w:val="en-US"/>
    </w:rPr>
  </w:style>
  <w:style w:type="character" w:customStyle="1" w:styleId="72">
    <w:name w:val="Основной текст (7)"/>
    <w:uiPriority w:val="99"/>
    <w:semiHidden/>
    <w:rsid w:val="000F7323"/>
    <w:rPr>
      <w:rFonts w:ascii="Century Schoolbook" w:hAnsi="Century Schoolbook"/>
      <w:color w:val="000000"/>
      <w:spacing w:val="0"/>
      <w:w w:val="100"/>
      <w:position w:val="0"/>
      <w:sz w:val="18"/>
      <w:u w:val="none"/>
      <w:lang w:val="ru-RU"/>
    </w:rPr>
  </w:style>
  <w:style w:type="character" w:customStyle="1" w:styleId="hlfld-title">
    <w:name w:val="hlfld-title"/>
    <w:uiPriority w:val="99"/>
    <w:rsid w:val="000F7323"/>
  </w:style>
  <w:style w:type="character" w:customStyle="1" w:styleId="affff4">
    <w:name w:val="Без интервала Знак"/>
    <w:uiPriority w:val="99"/>
    <w:rsid w:val="00BE0058"/>
  </w:style>
  <w:style w:type="character" w:customStyle="1" w:styleId="2e">
    <w:name w:val="Основной текст (2)_"/>
    <w:uiPriority w:val="99"/>
    <w:rsid w:val="00BE0058"/>
    <w:rPr>
      <w:rFonts w:ascii="Times New Roman" w:hAnsi="Times New Roman"/>
      <w:b/>
      <w:i/>
      <w:sz w:val="20"/>
      <w:shd w:val="clear" w:color="auto" w:fill="FFFFFF"/>
    </w:rPr>
  </w:style>
  <w:style w:type="character" w:customStyle="1" w:styleId="2f">
    <w:name w:val="Основной текст (2) + Не курсив"/>
    <w:uiPriority w:val="99"/>
    <w:semiHidden/>
    <w:rsid w:val="00BE0058"/>
    <w:rPr>
      <w:rFonts w:ascii="Times New Roman" w:hAnsi="Times New Roman"/>
      <w:b/>
      <w:sz w:val="20"/>
      <w:shd w:val="clear" w:color="auto" w:fill="FFFFFF"/>
    </w:rPr>
  </w:style>
  <w:style w:type="paragraph" w:customStyle="1" w:styleId="2f0">
    <w:name w:val="Основной текст (2)"/>
    <w:basedOn w:val="a1"/>
    <w:uiPriority w:val="99"/>
    <w:rsid w:val="00BE0058"/>
    <w:pPr>
      <w:widowControl w:val="0"/>
      <w:shd w:val="clear" w:color="auto" w:fill="FFFFFF"/>
      <w:suppressAutoHyphens/>
      <w:spacing w:before="120" w:after="120" w:line="240" w:lineRule="atLeast"/>
    </w:pPr>
    <w:rPr>
      <w:b/>
      <w:bCs/>
      <w:i/>
      <w:iCs/>
      <w:sz w:val="20"/>
      <w:szCs w:val="20"/>
      <w:lang w:eastAsia="ar-SA"/>
    </w:rPr>
  </w:style>
  <w:style w:type="paragraph" w:customStyle="1" w:styleId="112">
    <w:name w:val="Без интервала11"/>
    <w:link w:val="NoSpacingChar"/>
    <w:uiPriority w:val="99"/>
    <w:rsid w:val="00BE0058"/>
    <w:pPr>
      <w:suppressAutoHyphens/>
    </w:pPr>
    <w:rPr>
      <w:rFonts w:ascii="Calibri" w:hAnsi="Calibri" w:cs="Calibri"/>
      <w:lang w:eastAsia="ar-SA"/>
    </w:rPr>
  </w:style>
  <w:style w:type="character" w:customStyle="1" w:styleId="36">
    <w:name w:val="Основной текст (3)_"/>
    <w:link w:val="314"/>
    <w:uiPriority w:val="99"/>
    <w:locked/>
    <w:rsid w:val="00940138"/>
    <w:rPr>
      <w:rFonts w:ascii="Arial" w:hAnsi="Arial"/>
      <w:i/>
      <w:sz w:val="21"/>
      <w:shd w:val="clear" w:color="auto" w:fill="FFFFFF"/>
    </w:rPr>
  </w:style>
  <w:style w:type="paragraph" w:customStyle="1" w:styleId="314">
    <w:name w:val="Основной текст (3)1"/>
    <w:basedOn w:val="a1"/>
    <w:link w:val="36"/>
    <w:uiPriority w:val="99"/>
    <w:semiHidden/>
    <w:rsid w:val="00DE6A68"/>
    <w:pPr>
      <w:shd w:val="clear" w:color="auto" w:fill="FFFFFF"/>
      <w:spacing w:line="240" w:lineRule="atLeast"/>
    </w:pPr>
    <w:rPr>
      <w:rFonts w:ascii="Arial" w:hAnsi="Arial"/>
      <w:i/>
      <w:sz w:val="21"/>
      <w:szCs w:val="20"/>
      <w:shd w:val="clear" w:color="auto" w:fill="FFFFFF"/>
    </w:rPr>
  </w:style>
  <w:style w:type="paragraph" w:customStyle="1" w:styleId="37">
    <w:name w:val="Основной текст (3)"/>
    <w:basedOn w:val="a1"/>
    <w:link w:val="38"/>
    <w:uiPriority w:val="99"/>
    <w:rsid w:val="00940138"/>
    <w:pPr>
      <w:widowControl w:val="0"/>
      <w:shd w:val="clear" w:color="auto" w:fill="FFFFFF"/>
      <w:suppressAutoHyphens/>
      <w:spacing w:before="120" w:line="254" w:lineRule="exact"/>
      <w:ind w:firstLine="480"/>
      <w:jc w:val="both"/>
    </w:pPr>
    <w:rPr>
      <w:rFonts w:ascii="Arial" w:hAnsi="Arial"/>
      <w:i/>
      <w:sz w:val="21"/>
      <w:szCs w:val="20"/>
      <w:lang w:eastAsia="ar-SA"/>
    </w:rPr>
  </w:style>
  <w:style w:type="paragraph" w:customStyle="1" w:styleId="Address">
    <w:name w:val="Address"/>
    <w:basedOn w:val="a1"/>
    <w:uiPriority w:val="99"/>
    <w:rsid w:val="005E15CA"/>
    <w:pPr>
      <w:spacing w:line="230" w:lineRule="exact"/>
      <w:ind w:left="284" w:hanging="284"/>
    </w:pPr>
    <w:rPr>
      <w:rFonts w:eastAsia="MS Mincho"/>
      <w:sz w:val="19"/>
      <w:szCs w:val="19"/>
      <w:lang w:val="de-DE" w:eastAsia="ja-JP"/>
    </w:rPr>
  </w:style>
  <w:style w:type="paragraph" w:customStyle="1" w:styleId="NormalWeb1">
    <w:name w:val="Normal (Web)1"/>
    <w:basedOn w:val="a1"/>
    <w:uiPriority w:val="99"/>
    <w:semiHidden/>
    <w:rsid w:val="005E15CA"/>
    <w:pPr>
      <w:suppressAutoHyphens/>
      <w:spacing w:before="100" w:after="100" w:line="100" w:lineRule="atLeast"/>
    </w:pPr>
    <w:rPr>
      <w:lang w:eastAsia="zh-CN"/>
    </w:rPr>
  </w:style>
  <w:style w:type="paragraph" w:customStyle="1" w:styleId="Style1">
    <w:name w:val="Style1"/>
    <w:basedOn w:val="a1"/>
    <w:uiPriority w:val="99"/>
    <w:semiHidden/>
    <w:rsid w:val="00DE6A68"/>
    <w:pPr>
      <w:suppressAutoHyphens/>
    </w:pPr>
    <w:rPr>
      <w:rFonts w:cs="Calibri"/>
      <w:kern w:val="1"/>
      <w:lang w:val="en-US" w:eastAsia="ar-SA"/>
    </w:rPr>
  </w:style>
  <w:style w:type="character" w:customStyle="1" w:styleId="taxon-name">
    <w:name w:val="taxon-name"/>
    <w:basedOn w:val="a2"/>
    <w:uiPriority w:val="99"/>
    <w:semiHidden/>
    <w:rsid w:val="00DE6A68"/>
    <w:rPr>
      <w:rFonts w:cs="Times New Roman"/>
    </w:rPr>
  </w:style>
  <w:style w:type="character" w:customStyle="1" w:styleId="notranslate">
    <w:name w:val="notranslate"/>
    <w:basedOn w:val="a2"/>
    <w:uiPriority w:val="99"/>
    <w:rsid w:val="00DE6A68"/>
    <w:rPr>
      <w:rFonts w:cs="Times New Roman"/>
    </w:rPr>
  </w:style>
  <w:style w:type="character" w:customStyle="1" w:styleId="butback">
    <w:name w:val="butback"/>
    <w:basedOn w:val="a2"/>
    <w:uiPriority w:val="99"/>
    <w:semiHidden/>
    <w:rsid w:val="00DE6A68"/>
    <w:rPr>
      <w:rFonts w:cs="Times New Roman"/>
    </w:rPr>
  </w:style>
  <w:style w:type="character" w:customStyle="1" w:styleId="submenu-table">
    <w:name w:val="submenu-table"/>
    <w:basedOn w:val="a2"/>
    <w:uiPriority w:val="99"/>
    <w:semiHidden/>
    <w:rsid w:val="00DE6A68"/>
    <w:rPr>
      <w:rFonts w:cs="Times New Roman"/>
    </w:rPr>
  </w:style>
  <w:style w:type="character" w:customStyle="1" w:styleId="Absatz-Standardschriftart">
    <w:name w:val="Absatz-Standardschriftart"/>
    <w:uiPriority w:val="99"/>
    <w:semiHidden/>
    <w:rsid w:val="00DE6A68"/>
  </w:style>
  <w:style w:type="character" w:customStyle="1" w:styleId="44">
    <w:name w:val="Основной шрифт абзаца4"/>
    <w:uiPriority w:val="99"/>
    <w:semiHidden/>
    <w:rsid w:val="00DE6A68"/>
  </w:style>
  <w:style w:type="character" w:customStyle="1" w:styleId="WW8Num15z0">
    <w:name w:val="WW8Num15z0"/>
    <w:uiPriority w:val="99"/>
    <w:semiHidden/>
    <w:rsid w:val="00DE6A68"/>
    <w:rPr>
      <w:rFonts w:ascii="Symbol" w:hAnsi="Symbol"/>
    </w:rPr>
  </w:style>
  <w:style w:type="character" w:customStyle="1" w:styleId="WW-Absatz-Standardschriftart">
    <w:name w:val="WW-Absatz-Standardschriftart"/>
    <w:uiPriority w:val="99"/>
    <w:semiHidden/>
    <w:rsid w:val="00DE6A68"/>
  </w:style>
  <w:style w:type="character" w:customStyle="1" w:styleId="WW8Num15z1">
    <w:name w:val="WW8Num15z1"/>
    <w:uiPriority w:val="99"/>
    <w:semiHidden/>
    <w:rsid w:val="00DE6A68"/>
    <w:rPr>
      <w:rFonts w:ascii="Courier New" w:hAnsi="Courier New"/>
    </w:rPr>
  </w:style>
  <w:style w:type="character" w:customStyle="1" w:styleId="WW8Num15z2">
    <w:name w:val="WW8Num15z2"/>
    <w:uiPriority w:val="99"/>
    <w:semiHidden/>
    <w:rsid w:val="00DE6A68"/>
    <w:rPr>
      <w:rFonts w:ascii="Wingdings" w:hAnsi="Wingdings"/>
    </w:rPr>
  </w:style>
  <w:style w:type="character" w:customStyle="1" w:styleId="39">
    <w:name w:val="Основной шрифт абзаца3"/>
    <w:uiPriority w:val="99"/>
    <w:semiHidden/>
    <w:rsid w:val="00DE6A68"/>
  </w:style>
  <w:style w:type="character" w:customStyle="1" w:styleId="WW-Absatz-Standardschriftart1">
    <w:name w:val="WW-Absatz-Standardschriftart1"/>
    <w:uiPriority w:val="99"/>
    <w:semiHidden/>
    <w:rsid w:val="00DE6A68"/>
  </w:style>
  <w:style w:type="character" w:customStyle="1" w:styleId="2f1">
    <w:name w:val="Основной шрифт абзаца2"/>
    <w:uiPriority w:val="99"/>
    <w:rsid w:val="00DE6A68"/>
  </w:style>
  <w:style w:type="character" w:customStyle="1" w:styleId="WW-Absatz-Standardschriftart11">
    <w:name w:val="WW-Absatz-Standardschriftart11"/>
    <w:uiPriority w:val="99"/>
    <w:semiHidden/>
    <w:rsid w:val="00DE6A68"/>
  </w:style>
  <w:style w:type="character" w:customStyle="1" w:styleId="WW-Absatz-Standardschriftart111">
    <w:name w:val="WW-Absatz-Standardschriftart111"/>
    <w:uiPriority w:val="99"/>
    <w:semiHidden/>
    <w:rsid w:val="00DE6A68"/>
  </w:style>
  <w:style w:type="character" w:customStyle="1" w:styleId="WW-Absatz-Standardschriftart1111">
    <w:name w:val="WW-Absatz-Standardschriftart1111"/>
    <w:uiPriority w:val="99"/>
    <w:semiHidden/>
    <w:rsid w:val="00DE6A68"/>
  </w:style>
  <w:style w:type="character" w:customStyle="1" w:styleId="WW-Absatz-Standardschriftart11111">
    <w:name w:val="WW-Absatz-Standardschriftart11111"/>
    <w:uiPriority w:val="99"/>
    <w:semiHidden/>
    <w:rsid w:val="00DE6A68"/>
  </w:style>
  <w:style w:type="character" w:customStyle="1" w:styleId="WW-Absatz-Standardschriftart111111">
    <w:name w:val="WW-Absatz-Standardschriftart111111"/>
    <w:uiPriority w:val="99"/>
    <w:semiHidden/>
    <w:rsid w:val="00DE6A68"/>
  </w:style>
  <w:style w:type="character" w:customStyle="1" w:styleId="WW8Num5z0">
    <w:name w:val="WW8Num5z0"/>
    <w:uiPriority w:val="99"/>
    <w:rsid w:val="00DE6A68"/>
    <w:rPr>
      <w:lang w:val="ru-RU"/>
    </w:rPr>
  </w:style>
  <w:style w:type="character" w:customStyle="1" w:styleId="WW-Absatz-Standardschriftart1111111">
    <w:name w:val="WW-Absatz-Standardschriftart1111111"/>
    <w:uiPriority w:val="99"/>
    <w:semiHidden/>
    <w:rsid w:val="00DE6A68"/>
  </w:style>
  <w:style w:type="character" w:customStyle="1" w:styleId="WW8Num4z0">
    <w:name w:val="WW8Num4z0"/>
    <w:uiPriority w:val="99"/>
    <w:rsid w:val="00DE6A68"/>
    <w:rPr>
      <w:lang w:val="ru-RU"/>
    </w:rPr>
  </w:style>
  <w:style w:type="character" w:customStyle="1" w:styleId="1f">
    <w:name w:val="Основной шрифт абзаца1"/>
    <w:uiPriority w:val="99"/>
    <w:rsid w:val="00DE6A68"/>
  </w:style>
  <w:style w:type="character" w:customStyle="1" w:styleId="2f2">
    <w:name w:val="Основной текст с отступом 2 Знак"/>
    <w:aliases w:val="Знак2 Знак,Основной текст с отступом 211 Знак Знак,Знак21 Знак Знак,Знак Знак Знак Знак Знак Знак Знак11 Знак Знак,Знак Знак Знак Знак Знак Знак1 Знак Знак Знак"/>
    <w:uiPriority w:val="99"/>
    <w:rsid w:val="00DE6A68"/>
    <w:rPr>
      <w:color w:val="000000"/>
      <w:sz w:val="28"/>
    </w:rPr>
  </w:style>
  <w:style w:type="character" w:customStyle="1" w:styleId="2f3">
    <w:name w:val="Основной текст 2 Знак"/>
    <w:aliases w:val="Знак3 Знак Знак2,Знак3 Знак Знак Знак Знак Знак Знак2,Знак3 Знак Знак Знак Знак1 Знак2,Знак3 Знак Знак Знак1 Знак1,Знак3 Знак Знак1 Знак1,Знак3 Знак Знак Знак Знак Знак Знак1 Знак1,Знак3 Знак Знак Знак Знак1 Знак Знак1"/>
    <w:basedOn w:val="1f"/>
    <w:uiPriority w:val="99"/>
    <w:rsid w:val="00DE6A68"/>
    <w:rPr>
      <w:rFonts w:cs="Times New Roman"/>
    </w:rPr>
  </w:style>
  <w:style w:type="character" w:customStyle="1" w:styleId="affff5">
    <w:name w:val="Текст Знак"/>
    <w:uiPriority w:val="99"/>
    <w:rsid w:val="00DE6A68"/>
    <w:rPr>
      <w:rFonts w:ascii="Courier New" w:hAnsi="Courier New"/>
      <w:lang w:val="en-US"/>
    </w:rPr>
  </w:style>
  <w:style w:type="character" w:customStyle="1" w:styleId="1f0">
    <w:name w:val="Текст примечания Знак1"/>
    <w:uiPriority w:val="99"/>
    <w:semiHidden/>
    <w:rsid w:val="00DE6A68"/>
    <w:rPr>
      <w:rFonts w:ascii="Times New Roman" w:hAnsi="Times New Roman"/>
      <w:lang w:eastAsia="ar-SA" w:bidi="ar-SA"/>
    </w:rPr>
  </w:style>
  <w:style w:type="character" w:customStyle="1" w:styleId="affff6">
    <w:name w:val="Верхний колонтитул Знак"/>
    <w:uiPriority w:val="99"/>
    <w:rsid w:val="00DE6A68"/>
    <w:rPr>
      <w:sz w:val="24"/>
    </w:rPr>
  </w:style>
  <w:style w:type="character" w:customStyle="1" w:styleId="affff7">
    <w:name w:val="Нижний колонтитул Знак"/>
    <w:uiPriority w:val="99"/>
    <w:rsid w:val="00DE6A68"/>
    <w:rPr>
      <w:sz w:val="24"/>
    </w:rPr>
  </w:style>
  <w:style w:type="character" w:customStyle="1" w:styleId="FootnoteCharacters">
    <w:name w:val="Footnote Characters"/>
    <w:uiPriority w:val="99"/>
    <w:semiHidden/>
    <w:rsid w:val="00DE6A68"/>
    <w:rPr>
      <w:vertAlign w:val="superscript"/>
    </w:rPr>
  </w:style>
  <w:style w:type="character" w:customStyle="1" w:styleId="affff8">
    <w:name w:val="Текст сноски Знак"/>
    <w:aliases w:val="Footnote Text Char Знак,Footnote Text Char Знак Знак Знак Знак Знак1,Footnote Text Char Знак Знак Знак,Footnote Text Char Знак Знак Знак Знак Знак Знак,Footnote Text Char Знак Знак Знак Знак Знак Знак Знак Знак Знак"/>
    <w:basedOn w:val="1f"/>
    <w:uiPriority w:val="99"/>
    <w:semiHidden/>
    <w:rsid w:val="00DE6A68"/>
    <w:rPr>
      <w:rFonts w:cs="Times New Roman"/>
    </w:rPr>
  </w:style>
  <w:style w:type="character" w:customStyle="1" w:styleId="affff9">
    <w:name w:val="Текст выноски Знак"/>
    <w:uiPriority w:val="99"/>
    <w:rsid w:val="00DE6A68"/>
    <w:rPr>
      <w:rFonts w:ascii="Tahoma" w:hAnsi="Tahoma"/>
      <w:sz w:val="16"/>
    </w:rPr>
  </w:style>
  <w:style w:type="character" w:customStyle="1" w:styleId="yshortcuts">
    <w:name w:val="yshortcuts"/>
    <w:basedOn w:val="1f"/>
    <w:uiPriority w:val="99"/>
    <w:semiHidden/>
    <w:rsid w:val="00DE6A68"/>
    <w:rPr>
      <w:rFonts w:cs="Times New Roman"/>
    </w:rPr>
  </w:style>
  <w:style w:type="character" w:customStyle="1" w:styleId="A20">
    <w:name w:val="A2"/>
    <w:uiPriority w:val="99"/>
    <w:semiHidden/>
    <w:rsid w:val="00DE6A68"/>
    <w:rPr>
      <w:b/>
      <w:color w:val="000000"/>
      <w:sz w:val="30"/>
    </w:rPr>
  </w:style>
  <w:style w:type="character" w:customStyle="1" w:styleId="1f1">
    <w:name w:val="Знак примечания1"/>
    <w:uiPriority w:val="99"/>
    <w:semiHidden/>
    <w:rsid w:val="00DE6A68"/>
    <w:rPr>
      <w:sz w:val="16"/>
    </w:rPr>
  </w:style>
  <w:style w:type="character" w:customStyle="1" w:styleId="affffa">
    <w:name w:val="Схема документа Знак"/>
    <w:uiPriority w:val="99"/>
    <w:semiHidden/>
    <w:rsid w:val="00DE6A68"/>
    <w:rPr>
      <w:rFonts w:ascii="Tahoma" w:hAnsi="Tahoma"/>
      <w:shd w:val="clear" w:color="auto" w:fill="000080"/>
      <w:lang w:val="en-US"/>
    </w:rPr>
  </w:style>
  <w:style w:type="character" w:customStyle="1" w:styleId="1f2">
    <w:name w:val="Схема документа Знак1"/>
    <w:uiPriority w:val="99"/>
    <w:semiHidden/>
    <w:rsid w:val="00DE6A68"/>
    <w:rPr>
      <w:rFonts w:ascii="Tahoma" w:hAnsi="Tahoma"/>
      <w:sz w:val="16"/>
    </w:rPr>
  </w:style>
  <w:style w:type="character" w:customStyle="1" w:styleId="affffb">
    <w:name w:val="Тема примечания Знак"/>
    <w:uiPriority w:val="99"/>
    <w:semiHidden/>
    <w:rsid w:val="00DE6A68"/>
    <w:rPr>
      <w:b/>
    </w:rPr>
  </w:style>
  <w:style w:type="character" w:customStyle="1" w:styleId="NumberingSymbols">
    <w:name w:val="Numbering Symbols"/>
    <w:uiPriority w:val="99"/>
    <w:semiHidden/>
    <w:rsid w:val="00DE6A68"/>
  </w:style>
  <w:style w:type="character" w:customStyle="1" w:styleId="215">
    <w:name w:val="Основной текст с отступом 2 Знак1"/>
    <w:uiPriority w:val="99"/>
    <w:semiHidden/>
    <w:rsid w:val="00DE6A68"/>
    <w:rPr>
      <w:sz w:val="24"/>
    </w:rPr>
  </w:style>
  <w:style w:type="character" w:customStyle="1" w:styleId="3a">
    <w:name w:val="Основной текст с отступом 3 Знак"/>
    <w:uiPriority w:val="99"/>
    <w:rsid w:val="00DE6A68"/>
    <w:rPr>
      <w:sz w:val="16"/>
    </w:rPr>
  </w:style>
  <w:style w:type="paragraph" w:customStyle="1" w:styleId="Heading">
    <w:name w:val="Heading"/>
    <w:basedOn w:val="a1"/>
    <w:next w:val="aff8"/>
    <w:uiPriority w:val="99"/>
    <w:semiHidden/>
    <w:rsid w:val="00DE6A68"/>
    <w:pPr>
      <w:keepNext/>
      <w:suppressAutoHyphens/>
      <w:spacing w:before="240" w:after="120"/>
    </w:pPr>
    <w:rPr>
      <w:rFonts w:ascii="Arial" w:hAnsi="Arial" w:cs="Tahoma"/>
      <w:sz w:val="28"/>
      <w:szCs w:val="28"/>
      <w:lang w:eastAsia="ar-SA"/>
    </w:rPr>
  </w:style>
  <w:style w:type="paragraph" w:customStyle="1" w:styleId="Caption1">
    <w:name w:val="Caption1"/>
    <w:basedOn w:val="a1"/>
    <w:uiPriority w:val="99"/>
    <w:semiHidden/>
    <w:rsid w:val="00DE6A68"/>
    <w:pPr>
      <w:suppressLineNumbers/>
      <w:suppressAutoHyphens/>
      <w:spacing w:before="120" w:after="120"/>
    </w:pPr>
    <w:rPr>
      <w:rFonts w:cs="Tahoma"/>
      <w:i/>
      <w:iCs/>
      <w:lang w:eastAsia="ar-SA"/>
    </w:rPr>
  </w:style>
  <w:style w:type="paragraph" w:customStyle="1" w:styleId="Index">
    <w:name w:val="Index"/>
    <w:basedOn w:val="a1"/>
    <w:uiPriority w:val="99"/>
    <w:semiHidden/>
    <w:rsid w:val="00DE6A68"/>
    <w:pPr>
      <w:suppressLineNumbers/>
      <w:suppressAutoHyphens/>
    </w:pPr>
    <w:rPr>
      <w:rFonts w:cs="Tahoma"/>
      <w:lang w:eastAsia="ar-SA"/>
    </w:rPr>
  </w:style>
  <w:style w:type="paragraph" w:customStyle="1" w:styleId="1f3">
    <w:name w:val="Основной текст1"/>
    <w:basedOn w:val="a1"/>
    <w:uiPriority w:val="99"/>
    <w:rsid w:val="00DE6A68"/>
    <w:pPr>
      <w:widowControl w:val="0"/>
      <w:suppressAutoHyphens/>
    </w:pPr>
    <w:rPr>
      <w:sz w:val="28"/>
      <w:szCs w:val="20"/>
      <w:lang w:val="en-US" w:eastAsia="ar-SA"/>
    </w:rPr>
  </w:style>
  <w:style w:type="paragraph" w:customStyle="1" w:styleId="3b">
    <w:name w:val="заголовок 3"/>
    <w:basedOn w:val="a1"/>
    <w:next w:val="a1"/>
    <w:uiPriority w:val="99"/>
    <w:semiHidden/>
    <w:rsid w:val="00DE6A68"/>
    <w:pPr>
      <w:keepNext/>
      <w:suppressAutoHyphens/>
      <w:autoSpaceDE w:val="0"/>
      <w:jc w:val="both"/>
    </w:pPr>
    <w:rPr>
      <w:sz w:val="28"/>
      <w:szCs w:val="20"/>
      <w:lang w:eastAsia="ar-SA"/>
    </w:rPr>
  </w:style>
  <w:style w:type="paragraph" w:customStyle="1" w:styleId="1f4">
    <w:name w:val="Обычный1"/>
    <w:uiPriority w:val="99"/>
    <w:rsid w:val="00DE6A68"/>
    <w:pPr>
      <w:widowControl w:val="0"/>
      <w:suppressAutoHyphens/>
      <w:ind w:firstLine="567"/>
      <w:jc w:val="both"/>
    </w:pPr>
    <w:rPr>
      <w:rFonts w:ascii="MS Serif" w:hAnsi="MS Serif"/>
      <w:sz w:val="28"/>
      <w:szCs w:val="20"/>
      <w:lang w:eastAsia="ar-SA"/>
    </w:rPr>
  </w:style>
  <w:style w:type="paragraph" w:customStyle="1" w:styleId="223">
    <w:name w:val="Основной текст с отступом 22"/>
    <w:basedOn w:val="1f4"/>
    <w:uiPriority w:val="99"/>
    <w:semiHidden/>
    <w:rsid w:val="00DE6A68"/>
    <w:pPr>
      <w:widowControl/>
      <w:jc w:val="center"/>
    </w:pPr>
    <w:rPr>
      <w:rFonts w:ascii="Times New Roman" w:hAnsi="Times New Roman"/>
    </w:rPr>
  </w:style>
  <w:style w:type="paragraph" w:customStyle="1" w:styleId="1f5">
    <w:name w:val="Название объекта1"/>
    <w:basedOn w:val="a1"/>
    <w:next w:val="a1"/>
    <w:uiPriority w:val="99"/>
    <w:semiHidden/>
    <w:rsid w:val="00DE6A68"/>
    <w:pPr>
      <w:suppressAutoHyphens/>
      <w:spacing w:before="120" w:after="120"/>
    </w:pPr>
    <w:rPr>
      <w:rFonts w:eastAsia="Batang"/>
      <w:b/>
      <w:sz w:val="20"/>
      <w:szCs w:val="20"/>
      <w:lang w:eastAsia="ar-SA"/>
    </w:rPr>
  </w:style>
  <w:style w:type="paragraph" w:customStyle="1" w:styleId="2110">
    <w:name w:val="Основной текст 211"/>
    <w:basedOn w:val="a1"/>
    <w:uiPriority w:val="99"/>
    <w:semiHidden/>
    <w:rsid w:val="00DE6A68"/>
    <w:pPr>
      <w:suppressAutoHyphens/>
      <w:spacing w:after="120" w:line="480" w:lineRule="auto"/>
    </w:pPr>
    <w:rPr>
      <w:sz w:val="20"/>
      <w:szCs w:val="20"/>
      <w:lang w:eastAsia="ar-SA"/>
    </w:rPr>
  </w:style>
  <w:style w:type="paragraph" w:customStyle="1" w:styleId="1f6">
    <w:name w:val="Текст1"/>
    <w:basedOn w:val="a1"/>
    <w:uiPriority w:val="99"/>
    <w:semiHidden/>
    <w:rsid w:val="00DE6A68"/>
    <w:pPr>
      <w:suppressAutoHyphens/>
    </w:pPr>
    <w:rPr>
      <w:rFonts w:ascii="Courier New" w:hAnsi="Courier New"/>
      <w:sz w:val="20"/>
      <w:szCs w:val="20"/>
      <w:lang w:val="en-US" w:eastAsia="ar-SA"/>
    </w:rPr>
  </w:style>
  <w:style w:type="paragraph" w:customStyle="1" w:styleId="315">
    <w:name w:val="Основной текст 31"/>
    <w:basedOn w:val="a1"/>
    <w:uiPriority w:val="99"/>
    <w:semiHidden/>
    <w:rsid w:val="00DE6A68"/>
    <w:pPr>
      <w:suppressAutoHyphens/>
      <w:jc w:val="both"/>
    </w:pPr>
    <w:rPr>
      <w:b/>
      <w:sz w:val="28"/>
      <w:szCs w:val="20"/>
      <w:lang w:eastAsia="ar-SA"/>
    </w:rPr>
  </w:style>
  <w:style w:type="paragraph" w:customStyle="1" w:styleId="1f7">
    <w:name w:val="Текст примечания1"/>
    <w:basedOn w:val="a1"/>
    <w:uiPriority w:val="99"/>
    <w:semiHidden/>
    <w:rsid w:val="00DE6A68"/>
    <w:pPr>
      <w:suppressAutoHyphens/>
    </w:pPr>
    <w:rPr>
      <w:sz w:val="20"/>
      <w:szCs w:val="20"/>
      <w:lang w:eastAsia="ar-SA"/>
    </w:rPr>
  </w:style>
  <w:style w:type="paragraph" w:customStyle="1" w:styleId="1f8">
    <w:name w:val="Знак1 Знак Знак Знак"/>
    <w:basedOn w:val="a1"/>
    <w:uiPriority w:val="99"/>
    <w:semiHidden/>
    <w:rsid w:val="00DE6A68"/>
    <w:pPr>
      <w:suppressAutoHyphens/>
      <w:snapToGrid w:val="0"/>
    </w:pPr>
    <w:rPr>
      <w:lang w:val="kk-KZ" w:eastAsia="ar-SA"/>
    </w:rPr>
  </w:style>
  <w:style w:type="paragraph" w:customStyle="1" w:styleId="affffc">
    <w:name w:val="Знак Знак Знак Знак Знак Знак Знак Знак Знак"/>
    <w:basedOn w:val="a1"/>
    <w:uiPriority w:val="99"/>
    <w:rsid w:val="00DE6A68"/>
    <w:pPr>
      <w:suppressAutoHyphens/>
      <w:spacing w:after="160" w:line="240" w:lineRule="exact"/>
    </w:pPr>
    <w:rPr>
      <w:rFonts w:eastAsia="SimSun"/>
      <w:b/>
      <w:sz w:val="28"/>
      <w:lang w:val="en-US" w:eastAsia="ar-SA"/>
    </w:rPr>
  </w:style>
  <w:style w:type="paragraph" w:customStyle="1" w:styleId="113">
    <w:name w:val="Абзац списка11"/>
    <w:basedOn w:val="a1"/>
    <w:uiPriority w:val="99"/>
    <w:semiHidden/>
    <w:rsid w:val="00DE6A68"/>
    <w:pPr>
      <w:suppressAutoHyphens/>
      <w:spacing w:after="200" w:line="276" w:lineRule="auto"/>
      <w:ind w:left="720"/>
    </w:pPr>
    <w:rPr>
      <w:rFonts w:ascii="Calibri" w:hAnsi="Calibri"/>
      <w:sz w:val="22"/>
      <w:szCs w:val="22"/>
      <w:lang w:val="en-US" w:eastAsia="ar-SA"/>
    </w:rPr>
  </w:style>
  <w:style w:type="paragraph" w:customStyle="1" w:styleId="MainTitle">
    <w:name w:val="MainTitle"/>
    <w:basedOn w:val="1"/>
    <w:next w:val="Author"/>
    <w:uiPriority w:val="99"/>
    <w:semiHidden/>
    <w:rsid w:val="00DE6A68"/>
    <w:pPr>
      <w:keepLines/>
      <w:widowControl/>
      <w:spacing w:after="120" w:line="340" w:lineRule="exact"/>
      <w:jc w:val="both"/>
    </w:pPr>
    <w:rPr>
      <w:rFonts w:ascii="Times New Roman" w:hAnsi="Times New Roman"/>
      <w:caps w:val="0"/>
      <w:kern w:val="1"/>
      <w:sz w:val="30"/>
      <w:szCs w:val="20"/>
      <w:lang w:val="en-US" w:eastAsia="ar-SA"/>
    </w:rPr>
  </w:style>
  <w:style w:type="paragraph" w:customStyle="1" w:styleId="Author">
    <w:name w:val="Author"/>
    <w:basedOn w:val="a1"/>
    <w:next w:val="Address"/>
    <w:uiPriority w:val="99"/>
    <w:semiHidden/>
    <w:rsid w:val="00DE6A68"/>
    <w:pPr>
      <w:suppressAutoHyphens/>
      <w:spacing w:after="80" w:line="230" w:lineRule="exact"/>
    </w:pPr>
    <w:rPr>
      <w:kern w:val="1"/>
      <w:sz w:val="21"/>
      <w:szCs w:val="20"/>
      <w:lang w:val="en-US" w:eastAsia="ar-SA"/>
    </w:rPr>
  </w:style>
  <w:style w:type="paragraph" w:customStyle="1" w:styleId="History">
    <w:name w:val="History"/>
    <w:basedOn w:val="a1"/>
    <w:next w:val="a1"/>
    <w:uiPriority w:val="99"/>
    <w:semiHidden/>
    <w:rsid w:val="00DE6A68"/>
    <w:pPr>
      <w:suppressAutoHyphens/>
      <w:spacing w:after="40" w:line="200" w:lineRule="exact"/>
    </w:pPr>
    <w:rPr>
      <w:i/>
      <w:kern w:val="1"/>
      <w:sz w:val="18"/>
      <w:szCs w:val="20"/>
      <w:lang w:val="en-US" w:eastAsia="ar-SA"/>
    </w:rPr>
  </w:style>
  <w:style w:type="paragraph" w:customStyle="1" w:styleId="Fax">
    <w:name w:val="Fax"/>
    <w:basedOn w:val="Address"/>
    <w:uiPriority w:val="99"/>
    <w:semiHidden/>
    <w:rsid w:val="00DE6A68"/>
    <w:pPr>
      <w:suppressAutoHyphens/>
      <w:spacing w:after="40" w:line="205" w:lineRule="exact"/>
      <w:ind w:left="0" w:firstLine="0"/>
    </w:pPr>
    <w:rPr>
      <w:rFonts w:eastAsia="Times New Roman"/>
      <w:kern w:val="1"/>
      <w:sz w:val="18"/>
      <w:szCs w:val="24"/>
      <w:lang w:val="en-US" w:eastAsia="ar-SA"/>
    </w:rPr>
  </w:style>
  <w:style w:type="paragraph" w:customStyle="1" w:styleId="Email">
    <w:name w:val="Email"/>
    <w:basedOn w:val="Fax"/>
    <w:next w:val="History"/>
    <w:uiPriority w:val="99"/>
    <w:semiHidden/>
    <w:rsid w:val="00DE6A68"/>
  </w:style>
  <w:style w:type="paragraph" w:customStyle="1" w:styleId="Dedication">
    <w:name w:val="Dedication"/>
    <w:basedOn w:val="History"/>
    <w:next w:val="a1"/>
    <w:uiPriority w:val="99"/>
    <w:semiHidden/>
    <w:rsid w:val="00DE6A68"/>
  </w:style>
  <w:style w:type="paragraph" w:customStyle="1" w:styleId="HeadRefs">
    <w:name w:val="HeadRefs"/>
    <w:basedOn w:val="31"/>
    <w:next w:val="Ref"/>
    <w:uiPriority w:val="99"/>
    <w:semiHidden/>
    <w:rsid w:val="00DE6A68"/>
    <w:pPr>
      <w:tabs>
        <w:tab w:val="clear" w:pos="360"/>
        <w:tab w:val="num" w:pos="0"/>
      </w:tabs>
      <w:spacing w:before="235" w:after="120" w:line="235" w:lineRule="exact"/>
      <w:ind w:firstLine="0"/>
      <w:jc w:val="both"/>
    </w:pPr>
    <w:rPr>
      <w:rFonts w:ascii="Times New Roman" w:hAnsi="Times New Roman"/>
      <w:b/>
      <w:kern w:val="1"/>
      <w:sz w:val="21"/>
      <w:szCs w:val="20"/>
      <w:lang w:val="en-US" w:eastAsia="ar-SA"/>
    </w:rPr>
  </w:style>
  <w:style w:type="paragraph" w:customStyle="1" w:styleId="1f9">
    <w:name w:val="Схема документа1"/>
    <w:basedOn w:val="a1"/>
    <w:uiPriority w:val="99"/>
    <w:semiHidden/>
    <w:rsid w:val="00DE6A68"/>
    <w:pPr>
      <w:shd w:val="clear" w:color="auto" w:fill="000080"/>
      <w:suppressAutoHyphens/>
    </w:pPr>
    <w:rPr>
      <w:rFonts w:ascii="Tahoma" w:hAnsi="Tahoma" w:cs="Tahoma"/>
      <w:sz w:val="20"/>
      <w:szCs w:val="20"/>
      <w:lang w:val="en-US" w:eastAsia="ar-SA"/>
    </w:rPr>
  </w:style>
  <w:style w:type="paragraph" w:customStyle="1" w:styleId="BMCLLEGENDFORSCHEMESFIGURESTABLES">
    <w:name w:val="BMCL LEGEND FOR SCHEMES/FIGURES/TABLES"/>
    <w:basedOn w:val="a1"/>
    <w:next w:val="a1"/>
    <w:link w:val="BMCLLEGENDFORSCHEMESFIGURESTABLES0"/>
    <w:uiPriority w:val="99"/>
    <w:semiHidden/>
    <w:rsid w:val="00DE6A68"/>
    <w:pPr>
      <w:widowControl w:val="0"/>
      <w:suppressAutoHyphens/>
      <w:spacing w:line="180" w:lineRule="exact"/>
      <w:jc w:val="both"/>
    </w:pPr>
    <w:rPr>
      <w:sz w:val="16"/>
      <w:szCs w:val="20"/>
      <w:lang w:val="en-US" w:eastAsia="ar-SA"/>
    </w:rPr>
  </w:style>
  <w:style w:type="character" w:customStyle="1" w:styleId="BMCLLEGENDFORSCHEMESFIGURESTABLES0">
    <w:name w:val="BMCL LEGEND FOR SCHEMES/FIGURES/TABLES Знак"/>
    <w:basedOn w:val="a2"/>
    <w:link w:val="BMCLLEGENDFORSCHEMESFIGURESTABLES"/>
    <w:uiPriority w:val="99"/>
    <w:locked/>
    <w:rsid w:val="00F004E2"/>
    <w:rPr>
      <w:rFonts w:cs="Times New Roman"/>
      <w:sz w:val="16"/>
      <w:lang w:val="en-US" w:eastAsia="ar-SA" w:bidi="ar-SA"/>
    </w:rPr>
  </w:style>
  <w:style w:type="paragraph" w:customStyle="1" w:styleId="TableContents">
    <w:name w:val="Table Contents"/>
    <w:basedOn w:val="a1"/>
    <w:uiPriority w:val="99"/>
    <w:semiHidden/>
    <w:rsid w:val="00DE6A68"/>
    <w:pPr>
      <w:suppressLineNumbers/>
      <w:suppressAutoHyphens/>
    </w:pPr>
    <w:rPr>
      <w:lang w:eastAsia="ar-SA"/>
    </w:rPr>
  </w:style>
  <w:style w:type="paragraph" w:customStyle="1" w:styleId="TableHeading">
    <w:name w:val="Table Heading"/>
    <w:basedOn w:val="TableContents"/>
    <w:uiPriority w:val="99"/>
    <w:semiHidden/>
    <w:rsid w:val="00DE6A68"/>
    <w:pPr>
      <w:jc w:val="center"/>
    </w:pPr>
    <w:rPr>
      <w:b/>
      <w:bCs/>
    </w:rPr>
  </w:style>
  <w:style w:type="paragraph" w:customStyle="1" w:styleId="Framecontents">
    <w:name w:val="Frame contents"/>
    <w:basedOn w:val="aff8"/>
    <w:uiPriority w:val="99"/>
    <w:semiHidden/>
    <w:rsid w:val="00DE6A68"/>
    <w:pPr>
      <w:suppressAutoHyphens/>
      <w:autoSpaceDE w:val="0"/>
      <w:jc w:val="center"/>
    </w:pPr>
    <w:rPr>
      <w:b/>
      <w:color w:val="000000"/>
      <w:sz w:val="24"/>
      <w:lang w:eastAsia="ar-SA"/>
    </w:rPr>
  </w:style>
  <w:style w:type="paragraph" w:customStyle="1" w:styleId="1fa">
    <w:name w:val="Цитата1"/>
    <w:basedOn w:val="a1"/>
    <w:uiPriority w:val="99"/>
    <w:semiHidden/>
    <w:rsid w:val="00DE6A68"/>
    <w:pPr>
      <w:suppressAutoHyphens/>
      <w:ind w:left="567" w:right="566"/>
      <w:jc w:val="both"/>
    </w:pPr>
    <w:rPr>
      <w:b/>
      <w:sz w:val="28"/>
      <w:szCs w:val="20"/>
      <w:lang w:eastAsia="ar-SA"/>
    </w:rPr>
  </w:style>
  <w:style w:type="paragraph" w:customStyle="1" w:styleId="2210">
    <w:name w:val="Основной текст с отступом 221"/>
    <w:basedOn w:val="a1"/>
    <w:uiPriority w:val="99"/>
    <w:semiHidden/>
    <w:rsid w:val="00DE6A68"/>
    <w:pPr>
      <w:suppressAutoHyphens/>
      <w:spacing w:after="120" w:line="480" w:lineRule="auto"/>
      <w:ind w:left="283"/>
    </w:pPr>
    <w:rPr>
      <w:lang w:eastAsia="ar-SA"/>
    </w:rPr>
  </w:style>
  <w:style w:type="paragraph" w:customStyle="1" w:styleId="322">
    <w:name w:val="Основной текст с отступом 32"/>
    <w:basedOn w:val="a1"/>
    <w:uiPriority w:val="99"/>
    <w:semiHidden/>
    <w:rsid w:val="00DE6A68"/>
    <w:pPr>
      <w:suppressAutoHyphens/>
      <w:spacing w:after="120"/>
      <w:ind w:left="283"/>
    </w:pPr>
    <w:rPr>
      <w:sz w:val="16"/>
      <w:szCs w:val="16"/>
      <w:lang w:eastAsia="ar-SA"/>
    </w:rPr>
  </w:style>
  <w:style w:type="character" w:customStyle="1" w:styleId="taxon-author">
    <w:name w:val="taxon-author"/>
    <w:basedOn w:val="a2"/>
    <w:uiPriority w:val="99"/>
    <w:rsid w:val="00DE6A68"/>
    <w:rPr>
      <w:rFonts w:cs="Times New Roman"/>
    </w:rPr>
  </w:style>
  <w:style w:type="paragraph" w:customStyle="1" w:styleId="1fb">
    <w:name w:val="Знак Знак Знак Знак Знак Знак Знак Знак Знак1 Знак Знак Знак Знак Знак Знак Знак Знак Знак Знак Знак Знак Знак"/>
    <w:basedOn w:val="a1"/>
    <w:autoRedefine/>
    <w:uiPriority w:val="99"/>
    <w:semiHidden/>
    <w:rsid w:val="00DE6A68"/>
    <w:pPr>
      <w:spacing w:after="160" w:line="240" w:lineRule="exact"/>
    </w:pPr>
    <w:rPr>
      <w:rFonts w:eastAsia="SimSun"/>
      <w:b/>
      <w:sz w:val="28"/>
      <w:lang w:val="en-US" w:eastAsia="en-US"/>
    </w:rPr>
  </w:style>
  <w:style w:type="character" w:customStyle="1" w:styleId="370">
    <w:name w:val="Основной текст + Курсив37"/>
    <w:basedOn w:val="a2"/>
    <w:uiPriority w:val="99"/>
    <w:semiHidden/>
    <w:rsid w:val="00DE6A68"/>
    <w:rPr>
      <w:rFonts w:cs="Times New Roman"/>
      <w:i/>
      <w:iCs/>
      <w:sz w:val="28"/>
      <w:szCs w:val="28"/>
      <w:shd w:val="clear" w:color="auto" w:fill="FFFFFF"/>
      <w:lang w:val="de-DE" w:eastAsia="de-DE"/>
    </w:rPr>
  </w:style>
  <w:style w:type="character" w:customStyle="1" w:styleId="affffd">
    <w:name w:val="Подпись к таблице_"/>
    <w:link w:val="1fc"/>
    <w:uiPriority w:val="99"/>
    <w:locked/>
    <w:rsid w:val="00DE6A68"/>
    <w:rPr>
      <w:rFonts w:ascii="Trebuchet MS" w:hAnsi="Trebuchet MS"/>
      <w:b/>
      <w:shd w:val="clear" w:color="auto" w:fill="FFFFFF"/>
    </w:rPr>
  </w:style>
  <w:style w:type="paragraph" w:customStyle="1" w:styleId="1fc">
    <w:name w:val="Подпись к таблице1"/>
    <w:basedOn w:val="a1"/>
    <w:link w:val="affffd"/>
    <w:uiPriority w:val="99"/>
    <w:semiHidden/>
    <w:rsid w:val="00DE6A68"/>
    <w:pPr>
      <w:shd w:val="clear" w:color="auto" w:fill="FFFFFF"/>
      <w:spacing w:before="120" w:line="240" w:lineRule="atLeast"/>
    </w:pPr>
    <w:rPr>
      <w:rFonts w:ascii="Trebuchet MS" w:hAnsi="Trebuchet MS"/>
      <w:b/>
      <w:sz w:val="20"/>
      <w:szCs w:val="20"/>
      <w:shd w:val="clear" w:color="auto" w:fill="FFFFFF"/>
    </w:rPr>
  </w:style>
  <w:style w:type="character" w:customStyle="1" w:styleId="73">
    <w:name w:val="Основной текст + Курсив7"/>
    <w:uiPriority w:val="99"/>
    <w:semiHidden/>
    <w:rsid w:val="00DE6A68"/>
    <w:rPr>
      <w:rFonts w:ascii="Times New Roman" w:hAnsi="Times New Roman"/>
      <w:i/>
      <w:sz w:val="27"/>
      <w:shd w:val="clear" w:color="auto" w:fill="FFFFFF"/>
      <w:lang w:val="en-US" w:eastAsia="en-US"/>
    </w:rPr>
  </w:style>
  <w:style w:type="character" w:customStyle="1" w:styleId="511">
    <w:name w:val="Основной текст (5) + Не курсив1"/>
    <w:basedOn w:val="a2"/>
    <w:uiPriority w:val="99"/>
    <w:semiHidden/>
    <w:rsid w:val="00DE6A68"/>
    <w:rPr>
      <w:rFonts w:ascii="Times New Roman" w:hAnsi="Times New Roman" w:cs="Times New Roman"/>
      <w:i/>
      <w:iCs/>
      <w:sz w:val="27"/>
      <w:szCs w:val="27"/>
      <w:shd w:val="clear" w:color="auto" w:fill="FFFFFF"/>
      <w:lang w:val="en-US"/>
    </w:rPr>
  </w:style>
  <w:style w:type="paragraph" w:customStyle="1" w:styleId="para">
    <w:name w:val="para"/>
    <w:basedOn w:val="a1"/>
    <w:uiPriority w:val="99"/>
    <w:rsid w:val="00DE6A68"/>
    <w:pPr>
      <w:spacing w:before="100" w:beforeAutospacing="1" w:after="100" w:afterAutospacing="1"/>
    </w:pPr>
  </w:style>
  <w:style w:type="character" w:customStyle="1" w:styleId="journaltitle">
    <w:name w:val="journaltitle"/>
    <w:basedOn w:val="a2"/>
    <w:uiPriority w:val="99"/>
    <w:rsid w:val="00DE6A68"/>
    <w:rPr>
      <w:rFonts w:cs="Times New Roman"/>
    </w:rPr>
  </w:style>
  <w:style w:type="character" w:customStyle="1" w:styleId="articlecitationyear">
    <w:name w:val="articlecitation_year"/>
    <w:basedOn w:val="a2"/>
    <w:uiPriority w:val="99"/>
    <w:rsid w:val="00DE6A68"/>
    <w:rPr>
      <w:rFonts w:cs="Times New Roman"/>
    </w:rPr>
  </w:style>
  <w:style w:type="character" w:customStyle="1" w:styleId="articlecitationvolume">
    <w:name w:val="articlecitation_volume"/>
    <w:basedOn w:val="a2"/>
    <w:uiPriority w:val="99"/>
    <w:rsid w:val="00DE6A68"/>
    <w:rPr>
      <w:rFonts w:cs="Times New Roman"/>
    </w:rPr>
  </w:style>
  <w:style w:type="character" w:customStyle="1" w:styleId="articlecitationpages">
    <w:name w:val="articlecitation_pages"/>
    <w:basedOn w:val="a2"/>
    <w:uiPriority w:val="99"/>
    <w:rsid w:val="00DE6A68"/>
    <w:rPr>
      <w:rFonts w:cs="Times New Roman"/>
    </w:rPr>
  </w:style>
  <w:style w:type="character" w:customStyle="1" w:styleId="ui-ncbitoggler-master-text">
    <w:name w:val="ui-ncbitoggler-master-text"/>
    <w:basedOn w:val="a2"/>
    <w:uiPriority w:val="99"/>
    <w:semiHidden/>
    <w:rsid w:val="00DE6A68"/>
    <w:rPr>
      <w:rFonts w:cs="Times New Roman"/>
    </w:rPr>
  </w:style>
  <w:style w:type="character" w:customStyle="1" w:styleId="species">
    <w:name w:val="species"/>
    <w:basedOn w:val="a2"/>
    <w:uiPriority w:val="99"/>
    <w:semiHidden/>
    <w:rsid w:val="00DE6A68"/>
    <w:rPr>
      <w:rFonts w:cs="Times New Roman"/>
    </w:rPr>
  </w:style>
  <w:style w:type="character" w:customStyle="1" w:styleId="chemical">
    <w:name w:val="chemical"/>
    <w:basedOn w:val="a2"/>
    <w:uiPriority w:val="99"/>
    <w:semiHidden/>
    <w:rsid w:val="00DE6A68"/>
    <w:rPr>
      <w:rFonts w:cs="Times New Roman"/>
    </w:rPr>
  </w:style>
  <w:style w:type="character" w:customStyle="1" w:styleId="1fd">
    <w:name w:val="Замещающий текст1"/>
    <w:basedOn w:val="a2"/>
    <w:uiPriority w:val="99"/>
    <w:semiHidden/>
    <w:rsid w:val="00DE6A68"/>
    <w:rPr>
      <w:rFonts w:cs="Times New Roman"/>
      <w:color w:val="808080"/>
    </w:rPr>
  </w:style>
  <w:style w:type="paragraph" w:customStyle="1" w:styleId="HeaderFooter">
    <w:name w:val="Header &amp; Footer"/>
    <w:uiPriority w:val="99"/>
    <w:semiHidden/>
    <w:rsid w:val="00FC40B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eastAsia="en-US"/>
    </w:rPr>
  </w:style>
  <w:style w:type="table" w:customStyle="1" w:styleId="1fe">
    <w:name w:val="Сетка таблицы1"/>
    <w:uiPriority w:val="99"/>
    <w:locked/>
    <w:rsid w:val="00FC40B8"/>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4">
    <w:name w:val="Сетка таблицы2"/>
    <w:uiPriority w:val="99"/>
    <w:rsid w:val="00FC40B8"/>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ference-text">
    <w:name w:val="reference-text"/>
    <w:basedOn w:val="a2"/>
    <w:uiPriority w:val="99"/>
    <w:semiHidden/>
    <w:rsid w:val="00F937A7"/>
    <w:rPr>
      <w:rFonts w:cs="Times New Roman"/>
    </w:rPr>
  </w:style>
  <w:style w:type="character" w:customStyle="1" w:styleId="1ff">
    <w:name w:val="Основной текст Знак1"/>
    <w:aliases w:val="Знак Знак Знак Знак Знак Знак Знак,Знак Знак Знак Знак Знак Знак1,Знак Знак Знак Знак Знак Знак1 Знак Знак1"/>
    <w:basedOn w:val="a2"/>
    <w:uiPriority w:val="99"/>
    <w:rsid w:val="00F937A7"/>
    <w:rPr>
      <w:rFonts w:ascii="Times New Roman" w:hAnsi="Times New Roman" w:cs="Times New Roman"/>
      <w:spacing w:val="10"/>
      <w:sz w:val="19"/>
      <w:szCs w:val="19"/>
      <w:u w:val="none"/>
      <w:effect w:val="none"/>
    </w:rPr>
  </w:style>
  <w:style w:type="paragraph" w:customStyle="1" w:styleId="Style7">
    <w:name w:val="Style7"/>
    <w:basedOn w:val="a1"/>
    <w:uiPriority w:val="99"/>
    <w:semiHidden/>
    <w:rsid w:val="00F937A7"/>
    <w:pPr>
      <w:widowControl w:val="0"/>
      <w:autoSpaceDE w:val="0"/>
      <w:autoSpaceDN w:val="0"/>
      <w:adjustRightInd w:val="0"/>
      <w:spacing w:line="211" w:lineRule="exact"/>
      <w:ind w:firstLine="384"/>
    </w:pPr>
  </w:style>
  <w:style w:type="character" w:customStyle="1" w:styleId="hit">
    <w:name w:val="hit"/>
    <w:basedOn w:val="a2"/>
    <w:uiPriority w:val="99"/>
    <w:rsid w:val="00F937A7"/>
    <w:rPr>
      <w:rFonts w:cs="Times New Roman"/>
    </w:rPr>
  </w:style>
  <w:style w:type="character" w:customStyle="1" w:styleId="citation">
    <w:name w:val="citation"/>
    <w:basedOn w:val="a2"/>
    <w:uiPriority w:val="99"/>
    <w:semiHidden/>
    <w:rsid w:val="00F937A7"/>
    <w:rPr>
      <w:rFonts w:cs="Times New Roman"/>
    </w:rPr>
  </w:style>
  <w:style w:type="paragraph" w:customStyle="1" w:styleId="FirstPageAuthor">
    <w:name w:val="First Page Author"/>
    <w:basedOn w:val="a1"/>
    <w:uiPriority w:val="99"/>
    <w:semiHidden/>
    <w:rsid w:val="000A1708"/>
    <w:pPr>
      <w:tabs>
        <w:tab w:val="right" w:pos="7920"/>
      </w:tabs>
      <w:spacing w:line="264" w:lineRule="auto"/>
      <w:jc w:val="center"/>
    </w:pPr>
    <w:rPr>
      <w:b/>
      <w:i/>
      <w:sz w:val="28"/>
      <w:szCs w:val="20"/>
      <w:lang w:val="en-US" w:eastAsia="en-US"/>
    </w:rPr>
  </w:style>
  <w:style w:type="character" w:customStyle="1" w:styleId="normstd">
    <w:name w:val="norm std"/>
    <w:basedOn w:val="a2"/>
    <w:uiPriority w:val="99"/>
    <w:semiHidden/>
    <w:rsid w:val="000A1708"/>
    <w:rPr>
      <w:rFonts w:cs="Times New Roman"/>
    </w:rPr>
  </w:style>
  <w:style w:type="paragraph" w:customStyle="1" w:styleId="Affiliation">
    <w:name w:val="Affiliation"/>
    <w:basedOn w:val="a1"/>
    <w:uiPriority w:val="99"/>
    <w:rsid w:val="00590082"/>
    <w:pPr>
      <w:spacing w:before="240" w:line="360" w:lineRule="auto"/>
    </w:pPr>
    <w:rPr>
      <w:i/>
      <w:lang w:val="en-GB" w:eastAsia="en-GB"/>
    </w:rPr>
  </w:style>
  <w:style w:type="character" w:customStyle="1" w:styleId="440">
    <w:name w:val="Знак Знак44"/>
    <w:uiPriority w:val="99"/>
    <w:semiHidden/>
    <w:rsid w:val="0048613C"/>
    <w:rPr>
      <w:rFonts w:ascii="Times New Roman" w:hAnsi="Times New Roman"/>
      <w:b/>
      <w:kern w:val="36"/>
      <w:sz w:val="48"/>
      <w:lang w:eastAsia="ru-RU"/>
    </w:rPr>
  </w:style>
  <w:style w:type="character" w:customStyle="1" w:styleId="230">
    <w:name w:val="Знак Знак23"/>
    <w:uiPriority w:val="99"/>
    <w:semiHidden/>
    <w:rsid w:val="0048613C"/>
    <w:rPr>
      <w:rFonts w:ascii="Times New Roman" w:hAnsi="Times New Roman"/>
      <w:sz w:val="24"/>
      <w:lang w:eastAsia="ru-RU"/>
    </w:rPr>
  </w:style>
  <w:style w:type="character" w:customStyle="1" w:styleId="advancedinvention">
    <w:name w:val="advanced invention"/>
    <w:basedOn w:val="a2"/>
    <w:uiPriority w:val="99"/>
    <w:semiHidden/>
    <w:rsid w:val="0048613C"/>
    <w:rPr>
      <w:rFonts w:cs="Times New Roman"/>
    </w:rPr>
  </w:style>
  <w:style w:type="character" w:customStyle="1" w:styleId="coreinvention">
    <w:name w:val="core invention"/>
    <w:basedOn w:val="a2"/>
    <w:uiPriority w:val="99"/>
    <w:semiHidden/>
    <w:rsid w:val="0048613C"/>
    <w:rPr>
      <w:rFonts w:cs="Times New Roman"/>
    </w:rPr>
  </w:style>
  <w:style w:type="character" w:customStyle="1" w:styleId="num">
    <w:name w:val="num"/>
    <w:basedOn w:val="a2"/>
    <w:uiPriority w:val="99"/>
    <w:semiHidden/>
    <w:rsid w:val="0048613C"/>
    <w:rPr>
      <w:rFonts w:cs="Times New Roman"/>
    </w:rPr>
  </w:style>
  <w:style w:type="character" w:customStyle="1" w:styleId="141">
    <w:name w:val="Знак Знак14"/>
    <w:basedOn w:val="a2"/>
    <w:uiPriority w:val="99"/>
    <w:semiHidden/>
    <w:rsid w:val="0048613C"/>
    <w:rPr>
      <w:rFonts w:cs="Times New Roman"/>
    </w:rPr>
  </w:style>
  <w:style w:type="paragraph" w:customStyle="1" w:styleId="CETAddress">
    <w:name w:val="CET Address"/>
    <w:basedOn w:val="a1"/>
    <w:uiPriority w:val="99"/>
    <w:semiHidden/>
    <w:rsid w:val="0048613C"/>
    <w:pPr>
      <w:keepNext/>
      <w:suppressAutoHyphens/>
      <w:spacing w:after="200" w:line="264" w:lineRule="auto"/>
      <w:contextualSpacing/>
    </w:pPr>
    <w:rPr>
      <w:rFonts w:ascii="Arial" w:hAnsi="Arial"/>
      <w:noProof/>
      <w:sz w:val="16"/>
      <w:szCs w:val="20"/>
      <w:lang w:val="en-GB" w:eastAsia="en-US"/>
    </w:rPr>
  </w:style>
  <w:style w:type="character" w:customStyle="1" w:styleId="1ff0">
    <w:name w:val="Верхний колонтитул Знак1"/>
    <w:basedOn w:val="a2"/>
    <w:uiPriority w:val="99"/>
    <w:semiHidden/>
    <w:rsid w:val="00294725"/>
    <w:rPr>
      <w:rFonts w:cs="Times New Roman"/>
    </w:rPr>
  </w:style>
  <w:style w:type="character" w:customStyle="1" w:styleId="1ff1">
    <w:name w:val="Нижний колонтитул Знак1"/>
    <w:basedOn w:val="a2"/>
    <w:uiPriority w:val="99"/>
    <w:semiHidden/>
    <w:rsid w:val="00294725"/>
    <w:rPr>
      <w:rFonts w:cs="Times New Roman"/>
    </w:rPr>
  </w:style>
  <w:style w:type="paragraph" w:styleId="affffe">
    <w:name w:val="List Continue"/>
    <w:basedOn w:val="a1"/>
    <w:uiPriority w:val="99"/>
    <w:semiHidden/>
    <w:locked/>
    <w:rsid w:val="00294725"/>
    <w:pPr>
      <w:spacing w:after="120"/>
      <w:ind w:left="283"/>
    </w:pPr>
    <w:rPr>
      <w:sz w:val="20"/>
      <w:szCs w:val="20"/>
    </w:rPr>
  </w:style>
  <w:style w:type="character" w:customStyle="1" w:styleId="316">
    <w:name w:val="Основной текст 3 Знак1"/>
    <w:basedOn w:val="a2"/>
    <w:uiPriority w:val="99"/>
    <w:semiHidden/>
    <w:rsid w:val="00294725"/>
    <w:rPr>
      <w:rFonts w:cs="Times New Roman"/>
      <w:sz w:val="16"/>
      <w:szCs w:val="16"/>
    </w:rPr>
  </w:style>
  <w:style w:type="character" w:customStyle="1" w:styleId="1ff2">
    <w:name w:val="Текст выноски Знак1"/>
    <w:basedOn w:val="a2"/>
    <w:uiPriority w:val="99"/>
    <w:semiHidden/>
    <w:rsid w:val="00294725"/>
    <w:rPr>
      <w:rFonts w:ascii="Tahoma" w:hAnsi="Tahoma" w:cs="Tahoma"/>
      <w:sz w:val="16"/>
      <w:szCs w:val="16"/>
    </w:rPr>
  </w:style>
  <w:style w:type="paragraph" w:customStyle="1" w:styleId="mp0">
    <w:name w:val="mp0"/>
    <w:basedOn w:val="a1"/>
    <w:uiPriority w:val="99"/>
    <w:semiHidden/>
    <w:rsid w:val="00294725"/>
    <w:pPr>
      <w:spacing w:before="100" w:beforeAutospacing="1" w:after="100" w:afterAutospacing="1"/>
    </w:pPr>
  </w:style>
  <w:style w:type="paragraph" w:customStyle="1" w:styleId="author0">
    <w:name w:val="author"/>
    <w:basedOn w:val="a1"/>
    <w:uiPriority w:val="99"/>
    <w:semiHidden/>
    <w:rsid w:val="00294725"/>
    <w:pPr>
      <w:spacing w:before="100" w:beforeAutospacing="1" w:after="100" w:afterAutospacing="1"/>
    </w:pPr>
  </w:style>
  <w:style w:type="character" w:customStyle="1" w:styleId="goog-te-sectional-gadget-link-text">
    <w:name w:val="goog-te-sectional-gadget-link-text"/>
    <w:basedOn w:val="a2"/>
    <w:uiPriority w:val="99"/>
    <w:semiHidden/>
    <w:rsid w:val="00294725"/>
    <w:rPr>
      <w:rFonts w:cs="Times New Roman"/>
    </w:rPr>
  </w:style>
  <w:style w:type="character" w:customStyle="1" w:styleId="w">
    <w:name w:val="w"/>
    <w:basedOn w:val="a2"/>
    <w:uiPriority w:val="99"/>
    <w:rsid w:val="00294725"/>
    <w:rPr>
      <w:rFonts w:cs="Times New Roman"/>
    </w:rPr>
  </w:style>
  <w:style w:type="character" w:customStyle="1" w:styleId="select">
    <w:name w:val="select"/>
    <w:basedOn w:val="a2"/>
    <w:uiPriority w:val="99"/>
    <w:semiHidden/>
    <w:rsid w:val="00294725"/>
    <w:rPr>
      <w:rFonts w:cs="Times New Roman"/>
    </w:rPr>
  </w:style>
  <w:style w:type="character" w:customStyle="1" w:styleId="buttontext">
    <w:name w:val="button__text"/>
    <w:basedOn w:val="a2"/>
    <w:uiPriority w:val="99"/>
    <w:semiHidden/>
    <w:rsid w:val="00294725"/>
    <w:rPr>
      <w:rFonts w:cs="Times New Roman"/>
    </w:rPr>
  </w:style>
  <w:style w:type="character" w:customStyle="1" w:styleId="inputbox">
    <w:name w:val="input__box"/>
    <w:basedOn w:val="a2"/>
    <w:uiPriority w:val="99"/>
    <w:semiHidden/>
    <w:rsid w:val="00294725"/>
    <w:rPr>
      <w:rFonts w:cs="Times New Roman"/>
    </w:rPr>
  </w:style>
  <w:style w:type="paragraph" w:customStyle="1" w:styleId="afffff">
    <w:name w:val="Знак"/>
    <w:basedOn w:val="a1"/>
    <w:uiPriority w:val="99"/>
    <w:rsid w:val="003625DF"/>
    <w:pPr>
      <w:spacing w:after="160" w:line="240" w:lineRule="exact"/>
    </w:pPr>
    <w:rPr>
      <w:rFonts w:ascii="Verdana" w:hAnsi="Verdana" w:cs="Verdana"/>
      <w:sz w:val="20"/>
      <w:szCs w:val="20"/>
      <w:lang w:val="en-US" w:eastAsia="en-US"/>
    </w:rPr>
  </w:style>
  <w:style w:type="paragraph" w:customStyle="1" w:styleId="2f5">
    <w:name w:val="Абзац списка2"/>
    <w:basedOn w:val="a1"/>
    <w:uiPriority w:val="99"/>
    <w:rsid w:val="00460BC8"/>
    <w:pPr>
      <w:ind w:left="720"/>
      <w:contextualSpacing/>
    </w:pPr>
  </w:style>
  <w:style w:type="character" w:customStyle="1" w:styleId="1ff3">
    <w:name w:val="Заголовок 1 Знак"/>
    <w:basedOn w:val="a2"/>
    <w:uiPriority w:val="99"/>
    <w:locked/>
    <w:rsid w:val="00105BF6"/>
    <w:rPr>
      <w:rFonts w:ascii="Arial" w:hAnsi="Arial" w:cs="Arial"/>
      <w:b/>
      <w:bCs/>
      <w:color w:val="000000"/>
      <w:kern w:val="32"/>
      <w:sz w:val="32"/>
      <w:szCs w:val="32"/>
      <w:lang w:val="ru-RU" w:eastAsia="ru-RU" w:bidi="ar-SA"/>
    </w:rPr>
  </w:style>
  <w:style w:type="paragraph" w:customStyle="1" w:styleId="Tablecontents0">
    <w:name w:val="Table contents"/>
    <w:uiPriority w:val="99"/>
    <w:semiHidden/>
    <w:rsid w:val="00105BF6"/>
    <w:pPr>
      <w:keepLines/>
      <w:spacing w:line="480" w:lineRule="auto"/>
      <w:jc w:val="center"/>
    </w:pPr>
    <w:rPr>
      <w:sz w:val="24"/>
      <w:szCs w:val="20"/>
    </w:rPr>
  </w:style>
  <w:style w:type="character" w:customStyle="1" w:styleId="taxon-name-main1">
    <w:name w:val="taxon-name-main1"/>
    <w:basedOn w:val="a2"/>
    <w:uiPriority w:val="99"/>
    <w:rsid w:val="00105BF6"/>
    <w:rPr>
      <w:rFonts w:cs="Times New Roman"/>
      <w:u w:val="single"/>
    </w:rPr>
  </w:style>
  <w:style w:type="character" w:customStyle="1" w:styleId="content">
    <w:name w:val="content"/>
    <w:uiPriority w:val="99"/>
    <w:rsid w:val="00105BF6"/>
  </w:style>
  <w:style w:type="character" w:customStyle="1" w:styleId="contacticon">
    <w:name w:val="contacticon"/>
    <w:basedOn w:val="a2"/>
    <w:uiPriority w:val="99"/>
    <w:semiHidden/>
    <w:rsid w:val="00105BF6"/>
    <w:rPr>
      <w:rFonts w:cs="Times New Roman"/>
    </w:rPr>
  </w:style>
  <w:style w:type="character" w:customStyle="1" w:styleId="highlighted">
    <w:name w:val="highlighted"/>
    <w:uiPriority w:val="99"/>
    <w:semiHidden/>
    <w:rsid w:val="00105BF6"/>
  </w:style>
  <w:style w:type="character" w:customStyle="1" w:styleId="fontstyle01">
    <w:name w:val="fontstyle01"/>
    <w:basedOn w:val="a2"/>
    <w:uiPriority w:val="99"/>
    <w:rsid w:val="00A87784"/>
    <w:rPr>
      <w:rFonts w:ascii="Times-Roman" w:eastAsia="Times-Roman" w:cs="Times New Roman"/>
      <w:color w:val="000000"/>
      <w:sz w:val="22"/>
      <w:szCs w:val="22"/>
    </w:rPr>
  </w:style>
  <w:style w:type="character" w:customStyle="1" w:styleId="fontstyle21">
    <w:name w:val="fontstyle21"/>
    <w:basedOn w:val="a2"/>
    <w:uiPriority w:val="99"/>
    <w:rsid w:val="00A87784"/>
    <w:rPr>
      <w:rFonts w:ascii="Times-Italic" w:hAnsi="Times-Italic" w:cs="Times New Roman"/>
      <w:i/>
      <w:iCs/>
      <w:color w:val="000000"/>
      <w:sz w:val="22"/>
      <w:szCs w:val="22"/>
    </w:rPr>
  </w:style>
  <w:style w:type="character" w:customStyle="1" w:styleId="documenttype">
    <w:name w:val="documenttype"/>
    <w:basedOn w:val="a2"/>
    <w:uiPriority w:val="99"/>
    <w:rsid w:val="009F339F"/>
    <w:rPr>
      <w:rFonts w:ascii="Times New Roman" w:hAnsi="Times New Roman" w:cs="Times New Roman"/>
    </w:rPr>
  </w:style>
  <w:style w:type="character" w:customStyle="1" w:styleId="WW8Num1z1">
    <w:name w:val="WW8Num1z1"/>
    <w:uiPriority w:val="99"/>
    <w:rsid w:val="005C741C"/>
  </w:style>
  <w:style w:type="character" w:customStyle="1" w:styleId="fn">
    <w:name w:val="fn"/>
    <w:basedOn w:val="a2"/>
    <w:uiPriority w:val="99"/>
    <w:semiHidden/>
    <w:rsid w:val="005C741C"/>
    <w:rPr>
      <w:rFonts w:cs="Times New Roman"/>
    </w:rPr>
  </w:style>
  <w:style w:type="paragraph" w:customStyle="1" w:styleId="western">
    <w:name w:val="western"/>
    <w:basedOn w:val="a1"/>
    <w:uiPriority w:val="99"/>
    <w:rsid w:val="0027220D"/>
    <w:pPr>
      <w:spacing w:before="100" w:beforeAutospacing="1" w:after="115"/>
    </w:pPr>
    <w:rPr>
      <w:rFonts w:ascii="Georgia" w:hAnsi="Georgia" w:cs="Georgia"/>
      <w:color w:val="000000"/>
      <w:sz w:val="22"/>
      <w:szCs w:val="22"/>
    </w:rPr>
  </w:style>
  <w:style w:type="character" w:customStyle="1" w:styleId="publication-meta-separator2">
    <w:name w:val="publication-meta-separator2"/>
    <w:uiPriority w:val="99"/>
    <w:semiHidden/>
    <w:rsid w:val="0027220D"/>
    <w:rPr>
      <w:i/>
      <w:color w:val="auto"/>
    </w:rPr>
  </w:style>
  <w:style w:type="character" w:customStyle="1" w:styleId="publication-meta-journal">
    <w:name w:val="publication-meta-journal"/>
    <w:uiPriority w:val="99"/>
    <w:semiHidden/>
    <w:rsid w:val="0027220D"/>
  </w:style>
  <w:style w:type="character" w:customStyle="1" w:styleId="publication-meta-date">
    <w:name w:val="publication-meta-date"/>
    <w:uiPriority w:val="99"/>
    <w:semiHidden/>
    <w:rsid w:val="0027220D"/>
  </w:style>
  <w:style w:type="character" w:customStyle="1" w:styleId="publication-meta-stats">
    <w:name w:val="publication-meta-stats"/>
    <w:uiPriority w:val="99"/>
    <w:semiHidden/>
    <w:rsid w:val="0027220D"/>
  </w:style>
  <w:style w:type="character" w:customStyle="1" w:styleId="name2">
    <w:name w:val="name2"/>
    <w:uiPriority w:val="99"/>
    <w:semiHidden/>
    <w:rsid w:val="0027220D"/>
  </w:style>
  <w:style w:type="character" w:customStyle="1" w:styleId="addmd">
    <w:name w:val="addmd"/>
    <w:uiPriority w:val="99"/>
    <w:semiHidden/>
    <w:rsid w:val="0027220D"/>
  </w:style>
  <w:style w:type="character" w:customStyle="1" w:styleId="s15">
    <w:name w:val="s15"/>
    <w:uiPriority w:val="99"/>
    <w:semiHidden/>
    <w:rsid w:val="0027220D"/>
  </w:style>
  <w:style w:type="character" w:customStyle="1" w:styleId="s16">
    <w:name w:val="s16"/>
    <w:uiPriority w:val="99"/>
    <w:semiHidden/>
    <w:rsid w:val="0027220D"/>
  </w:style>
  <w:style w:type="character" w:customStyle="1" w:styleId="wmi-callto">
    <w:name w:val="wmi-callto"/>
    <w:uiPriority w:val="99"/>
    <w:rsid w:val="0027220D"/>
  </w:style>
  <w:style w:type="character" w:customStyle="1" w:styleId="A90">
    <w:name w:val="A9"/>
    <w:uiPriority w:val="99"/>
    <w:semiHidden/>
    <w:rsid w:val="008D0107"/>
    <w:rPr>
      <w:b/>
      <w:color w:val="000000"/>
      <w:sz w:val="10"/>
    </w:rPr>
  </w:style>
  <w:style w:type="character" w:customStyle="1" w:styleId="html-italic">
    <w:name w:val="html-italic"/>
    <w:uiPriority w:val="99"/>
    <w:rsid w:val="008D0107"/>
  </w:style>
  <w:style w:type="character" w:customStyle="1" w:styleId="highlight">
    <w:name w:val="highlight"/>
    <w:uiPriority w:val="99"/>
    <w:rsid w:val="008D0107"/>
  </w:style>
  <w:style w:type="character" w:customStyle="1" w:styleId="cit">
    <w:name w:val="cit"/>
    <w:uiPriority w:val="99"/>
    <w:rsid w:val="008D0107"/>
  </w:style>
  <w:style w:type="character" w:customStyle="1" w:styleId="fm-vol-iss-date">
    <w:name w:val="fm-vol-iss-date"/>
    <w:uiPriority w:val="99"/>
    <w:rsid w:val="008D0107"/>
  </w:style>
  <w:style w:type="character" w:customStyle="1" w:styleId="doi">
    <w:name w:val="doi"/>
    <w:uiPriority w:val="99"/>
    <w:rsid w:val="008D0107"/>
  </w:style>
  <w:style w:type="character" w:customStyle="1" w:styleId="fm-citation-ids-label">
    <w:name w:val="fm-citation-ids-label"/>
    <w:uiPriority w:val="99"/>
    <w:rsid w:val="008D0107"/>
  </w:style>
  <w:style w:type="character" w:customStyle="1" w:styleId="ref-vol">
    <w:name w:val="ref-vol"/>
    <w:uiPriority w:val="99"/>
    <w:rsid w:val="008D0107"/>
  </w:style>
  <w:style w:type="character" w:customStyle="1" w:styleId="element-citation">
    <w:name w:val="element-citation"/>
    <w:uiPriority w:val="99"/>
    <w:rsid w:val="008D0107"/>
  </w:style>
  <w:style w:type="paragraph" w:styleId="afffff0">
    <w:name w:val="List Number"/>
    <w:basedOn w:val="a1"/>
    <w:uiPriority w:val="99"/>
    <w:semiHidden/>
    <w:locked/>
    <w:rsid w:val="006B4086"/>
    <w:pPr>
      <w:tabs>
        <w:tab w:val="num" w:pos="1080"/>
      </w:tabs>
      <w:spacing w:after="200" w:line="276" w:lineRule="auto"/>
      <w:ind w:left="360" w:hanging="360"/>
    </w:pPr>
    <w:rPr>
      <w:rFonts w:ascii="Calibri" w:hAnsi="Calibri"/>
      <w:sz w:val="22"/>
      <w:szCs w:val="22"/>
      <w:lang w:eastAsia="en-US"/>
    </w:rPr>
  </w:style>
  <w:style w:type="paragraph" w:customStyle="1" w:styleId="TitleArticle">
    <w:name w:val="TitleArticle"/>
    <w:basedOn w:val="Basic"/>
    <w:uiPriority w:val="99"/>
    <w:rsid w:val="006B4086"/>
    <w:pPr>
      <w:spacing w:before="240" w:after="360"/>
      <w:ind w:firstLine="0"/>
      <w:jc w:val="center"/>
      <w:outlineLvl w:val="0"/>
    </w:pPr>
    <w:rPr>
      <w:b/>
      <w:caps/>
      <w:sz w:val="28"/>
    </w:rPr>
  </w:style>
  <w:style w:type="paragraph" w:customStyle="1" w:styleId="Basic">
    <w:name w:val="Basic"/>
    <w:uiPriority w:val="99"/>
    <w:semiHidden/>
    <w:rsid w:val="006B4086"/>
    <w:pPr>
      <w:spacing w:line="360" w:lineRule="auto"/>
      <w:ind w:firstLine="567"/>
      <w:jc w:val="both"/>
    </w:pPr>
    <w:rPr>
      <w:sz w:val="24"/>
      <w:szCs w:val="20"/>
      <w:lang w:eastAsia="en-US"/>
    </w:rPr>
  </w:style>
  <w:style w:type="paragraph" w:customStyle="1" w:styleId="PACS">
    <w:name w:val="PACS"/>
    <w:basedOn w:val="Abstract"/>
    <w:next w:val="BodyL"/>
    <w:uiPriority w:val="99"/>
    <w:semiHidden/>
    <w:rsid w:val="006B4086"/>
  </w:style>
  <w:style w:type="paragraph" w:customStyle="1" w:styleId="Abstract">
    <w:name w:val="Abstract"/>
    <w:basedOn w:val="Basic"/>
    <w:link w:val="Abstract0"/>
    <w:uiPriority w:val="99"/>
    <w:rsid w:val="006B4086"/>
    <w:pPr>
      <w:spacing w:before="120" w:after="120" w:line="240" w:lineRule="auto"/>
      <w:ind w:firstLine="0"/>
    </w:pPr>
    <w:rPr>
      <w:sz w:val="20"/>
    </w:rPr>
  </w:style>
  <w:style w:type="paragraph" w:customStyle="1" w:styleId="MTDisplayEquation">
    <w:name w:val="MTDisplayEquation"/>
    <w:basedOn w:val="Basic"/>
    <w:next w:val="BodyLNoTab"/>
    <w:uiPriority w:val="99"/>
    <w:semiHidden/>
    <w:rsid w:val="006B4086"/>
    <w:pPr>
      <w:tabs>
        <w:tab w:val="center" w:pos="4680"/>
        <w:tab w:val="right" w:pos="9080"/>
      </w:tabs>
      <w:ind w:firstLine="0"/>
    </w:pPr>
    <w:rPr>
      <w:lang w:val="en-US"/>
    </w:rPr>
  </w:style>
  <w:style w:type="paragraph" w:customStyle="1" w:styleId="BodyLNoTab">
    <w:name w:val="BodyL.NoTab"/>
    <w:basedOn w:val="BodyL"/>
    <w:next w:val="BodyL"/>
    <w:uiPriority w:val="99"/>
    <w:semiHidden/>
    <w:rsid w:val="006B4086"/>
    <w:pPr>
      <w:ind w:firstLine="0"/>
    </w:pPr>
  </w:style>
  <w:style w:type="paragraph" w:customStyle="1" w:styleId="EquationNoNum">
    <w:name w:val="EquationNoNum"/>
    <w:basedOn w:val="Equation"/>
    <w:uiPriority w:val="99"/>
    <w:semiHidden/>
    <w:rsid w:val="006B4086"/>
    <w:pPr>
      <w:jc w:val="center"/>
    </w:pPr>
  </w:style>
  <w:style w:type="paragraph" w:customStyle="1" w:styleId="Equation">
    <w:name w:val="Equation"/>
    <w:basedOn w:val="Basic"/>
    <w:uiPriority w:val="99"/>
    <w:semiHidden/>
    <w:rsid w:val="006B4086"/>
    <w:pPr>
      <w:tabs>
        <w:tab w:val="center" w:pos="4536"/>
        <w:tab w:val="right" w:pos="9078"/>
      </w:tabs>
      <w:overflowPunct w:val="0"/>
      <w:autoSpaceDE w:val="0"/>
      <w:autoSpaceDN w:val="0"/>
      <w:adjustRightInd w:val="0"/>
      <w:spacing w:before="120" w:after="120"/>
      <w:ind w:firstLine="0"/>
      <w:textAlignment w:val="baseline"/>
    </w:pPr>
    <w:rPr>
      <w:noProof/>
      <w:szCs w:val="28"/>
      <w:lang w:val="en-US" w:eastAsia="de-DE"/>
    </w:rPr>
  </w:style>
  <w:style w:type="paragraph" w:customStyle="1" w:styleId="Appendix">
    <w:name w:val="Appendix"/>
    <w:basedOn w:val="Basic"/>
    <w:uiPriority w:val="99"/>
    <w:semiHidden/>
    <w:rsid w:val="006B4086"/>
    <w:pPr>
      <w:tabs>
        <w:tab w:val="left" w:pos="567"/>
      </w:tabs>
      <w:spacing w:before="240" w:after="120"/>
      <w:ind w:firstLine="0"/>
      <w:jc w:val="right"/>
    </w:pPr>
    <w:rPr>
      <w:i/>
    </w:rPr>
  </w:style>
  <w:style w:type="paragraph" w:customStyle="1" w:styleId="UDK">
    <w:name w:val="UDK"/>
    <w:basedOn w:val="Basic"/>
    <w:next w:val="TitleArticle"/>
    <w:link w:val="UDK0"/>
    <w:uiPriority w:val="99"/>
    <w:rsid w:val="006B4086"/>
    <w:pPr>
      <w:ind w:firstLine="0"/>
      <w:jc w:val="left"/>
    </w:pPr>
    <w:rPr>
      <w:i/>
      <w:sz w:val="28"/>
    </w:rPr>
  </w:style>
  <w:style w:type="paragraph" w:customStyle="1" w:styleId="Rubric">
    <w:name w:val="Rubric"/>
    <w:basedOn w:val="Basic"/>
    <w:uiPriority w:val="99"/>
    <w:semiHidden/>
    <w:rsid w:val="006B4086"/>
    <w:pPr>
      <w:spacing w:after="120"/>
      <w:jc w:val="center"/>
    </w:pPr>
    <w:rPr>
      <w:b/>
      <w:caps/>
      <w:sz w:val="28"/>
    </w:rPr>
  </w:style>
  <w:style w:type="paragraph" w:customStyle="1" w:styleId="ManReceived">
    <w:name w:val="ManReceived"/>
    <w:basedOn w:val="Address"/>
    <w:uiPriority w:val="99"/>
    <w:semiHidden/>
    <w:rsid w:val="006B4086"/>
    <w:pPr>
      <w:spacing w:before="120" w:after="240" w:line="240" w:lineRule="auto"/>
      <w:ind w:left="0" w:firstLine="567"/>
      <w:jc w:val="center"/>
    </w:pPr>
    <w:rPr>
      <w:rFonts w:eastAsia="Times New Roman"/>
      <w:sz w:val="26"/>
      <w:szCs w:val="20"/>
      <w:lang w:val="ru-RU" w:eastAsia="en-US"/>
    </w:rPr>
  </w:style>
  <w:style w:type="paragraph" w:customStyle="1" w:styleId="Subheading">
    <w:name w:val="Subheading"/>
    <w:basedOn w:val="Basic"/>
    <w:next w:val="BodyL"/>
    <w:uiPriority w:val="99"/>
    <w:semiHidden/>
    <w:rsid w:val="006B4086"/>
    <w:pPr>
      <w:keepNext/>
      <w:spacing w:before="240" w:after="120"/>
      <w:ind w:firstLine="0"/>
      <w:jc w:val="center"/>
      <w:outlineLvl w:val="1"/>
    </w:pPr>
    <w:rPr>
      <w:i/>
      <w:sz w:val="28"/>
    </w:rPr>
  </w:style>
  <w:style w:type="paragraph" w:customStyle="1" w:styleId="Footnote">
    <w:name w:val="Footnote"/>
    <w:basedOn w:val="Basic"/>
    <w:uiPriority w:val="99"/>
    <w:semiHidden/>
    <w:rsid w:val="006B4086"/>
    <w:pPr>
      <w:spacing w:line="240" w:lineRule="auto"/>
      <w:ind w:firstLine="0"/>
      <w:jc w:val="left"/>
    </w:pPr>
    <w:rPr>
      <w:sz w:val="20"/>
    </w:rPr>
  </w:style>
  <w:style w:type="paragraph" w:customStyle="1" w:styleId="Figure">
    <w:name w:val="Figure"/>
    <w:basedOn w:val="Basic"/>
    <w:uiPriority w:val="99"/>
    <w:semiHidden/>
    <w:rsid w:val="006B4086"/>
    <w:pPr>
      <w:numPr>
        <w:numId w:val="13"/>
      </w:numPr>
      <w:spacing w:before="120" w:after="120"/>
      <w:ind w:firstLine="0"/>
    </w:pPr>
  </w:style>
  <w:style w:type="paragraph" w:customStyle="1" w:styleId="BodyNoTab">
    <w:name w:val="BodyNoTab"/>
    <w:basedOn w:val="Body"/>
    <w:uiPriority w:val="99"/>
    <w:semiHidden/>
    <w:rsid w:val="006B4086"/>
    <w:pPr>
      <w:ind w:firstLine="0"/>
    </w:pPr>
    <w:rPr>
      <w:szCs w:val="20"/>
    </w:rPr>
  </w:style>
  <w:style w:type="paragraph" w:customStyle="1" w:styleId="TableTitle">
    <w:name w:val="TableTitle"/>
    <w:basedOn w:val="Basic"/>
    <w:uiPriority w:val="99"/>
    <w:semiHidden/>
    <w:rsid w:val="006B4086"/>
    <w:pPr>
      <w:spacing w:before="240" w:after="120"/>
    </w:pPr>
    <w:rPr>
      <w:sz w:val="28"/>
    </w:rPr>
  </w:style>
  <w:style w:type="paragraph" w:customStyle="1" w:styleId="EquationNum1">
    <w:name w:val="EquationNum+1"/>
    <w:basedOn w:val="Equation"/>
    <w:uiPriority w:val="99"/>
    <w:semiHidden/>
    <w:rsid w:val="006B4086"/>
  </w:style>
  <w:style w:type="paragraph" w:customStyle="1" w:styleId="TableFootnote">
    <w:name w:val="TableFootnote"/>
    <w:basedOn w:val="Basic"/>
    <w:uiPriority w:val="99"/>
    <w:semiHidden/>
    <w:rsid w:val="006B4086"/>
    <w:pPr>
      <w:tabs>
        <w:tab w:val="right" w:pos="284"/>
        <w:tab w:val="left" w:pos="369"/>
      </w:tabs>
      <w:spacing w:line="240" w:lineRule="auto"/>
      <w:ind w:firstLine="0"/>
    </w:pPr>
    <w:rPr>
      <w:sz w:val="18"/>
    </w:rPr>
  </w:style>
  <w:style w:type="paragraph" w:customStyle="1" w:styleId="CellBody">
    <w:name w:val="CellBody"/>
    <w:basedOn w:val="Basic"/>
    <w:uiPriority w:val="99"/>
    <w:semiHidden/>
    <w:rsid w:val="006B4086"/>
    <w:pPr>
      <w:spacing w:after="40"/>
      <w:ind w:firstLine="0"/>
      <w:jc w:val="center"/>
    </w:pPr>
  </w:style>
  <w:style w:type="paragraph" w:customStyle="1" w:styleId="CellHeading">
    <w:name w:val="CellHeading"/>
    <w:basedOn w:val="Basic"/>
    <w:uiPriority w:val="99"/>
    <w:semiHidden/>
    <w:rsid w:val="006B4086"/>
    <w:pPr>
      <w:spacing w:before="40" w:after="40"/>
      <w:ind w:firstLine="0"/>
      <w:jc w:val="center"/>
    </w:pPr>
  </w:style>
  <w:style w:type="paragraph" w:customStyle="1" w:styleId="Accepted">
    <w:name w:val="Accepted"/>
    <w:basedOn w:val="ManReceived"/>
    <w:uiPriority w:val="99"/>
    <w:semiHidden/>
    <w:rsid w:val="006B4086"/>
  </w:style>
  <w:style w:type="paragraph" w:customStyle="1" w:styleId="3c">
    <w:name w:val="Абзац списка3"/>
    <w:basedOn w:val="a1"/>
    <w:uiPriority w:val="99"/>
    <w:semiHidden/>
    <w:rsid w:val="00F11A69"/>
    <w:pPr>
      <w:suppressAutoHyphens/>
      <w:ind w:left="720"/>
    </w:pPr>
    <w:rPr>
      <w:lang w:eastAsia="ar-SA"/>
    </w:rPr>
  </w:style>
  <w:style w:type="character" w:customStyle="1" w:styleId="title-span">
    <w:name w:val="title-span"/>
    <w:basedOn w:val="a2"/>
    <w:uiPriority w:val="99"/>
    <w:semiHidden/>
    <w:rsid w:val="00F11A69"/>
    <w:rPr>
      <w:rFonts w:cs="Times New Roman"/>
    </w:rPr>
  </w:style>
  <w:style w:type="paragraph" w:customStyle="1" w:styleId="afffff1">
    <w:name w:val="Литература"/>
    <w:uiPriority w:val="99"/>
    <w:semiHidden/>
    <w:rsid w:val="00100F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1" w:lineRule="atLeast"/>
      <w:ind w:firstLine="400"/>
      <w:jc w:val="both"/>
    </w:pPr>
    <w:rPr>
      <w:sz w:val="17"/>
      <w:szCs w:val="20"/>
    </w:rPr>
  </w:style>
  <w:style w:type="paragraph" w:styleId="afffff2">
    <w:name w:val="List Bullet"/>
    <w:basedOn w:val="a1"/>
    <w:uiPriority w:val="99"/>
    <w:semiHidden/>
    <w:locked/>
    <w:rsid w:val="00100FAB"/>
    <w:pPr>
      <w:ind w:left="360" w:hanging="360"/>
    </w:pPr>
  </w:style>
  <w:style w:type="character" w:customStyle="1" w:styleId="l">
    <w:name w:val="l"/>
    <w:basedOn w:val="a2"/>
    <w:uiPriority w:val="99"/>
    <w:semiHidden/>
    <w:rsid w:val="006B6805"/>
    <w:rPr>
      <w:rFonts w:cs="Times New Roman"/>
    </w:rPr>
  </w:style>
  <w:style w:type="character" w:customStyle="1" w:styleId="afffff3">
    <w:name w:val="a"/>
    <w:basedOn w:val="a2"/>
    <w:uiPriority w:val="99"/>
    <w:semiHidden/>
    <w:rsid w:val="006B6805"/>
    <w:rPr>
      <w:rFonts w:cs="Times New Roman"/>
    </w:rPr>
  </w:style>
  <w:style w:type="character" w:customStyle="1" w:styleId="l7">
    <w:name w:val="l7"/>
    <w:basedOn w:val="a2"/>
    <w:uiPriority w:val="99"/>
    <w:semiHidden/>
    <w:rsid w:val="006B6805"/>
    <w:rPr>
      <w:rFonts w:cs="Times New Roman"/>
    </w:rPr>
  </w:style>
  <w:style w:type="character" w:customStyle="1" w:styleId="l6">
    <w:name w:val="l6"/>
    <w:basedOn w:val="a2"/>
    <w:uiPriority w:val="99"/>
    <w:semiHidden/>
    <w:rsid w:val="006B6805"/>
    <w:rPr>
      <w:rFonts w:cs="Times New Roman"/>
    </w:rPr>
  </w:style>
  <w:style w:type="table" w:customStyle="1" w:styleId="3d">
    <w:name w:val="Сетка таблицы3"/>
    <w:uiPriority w:val="99"/>
    <w:rsid w:val="006B680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semiHidden/>
    <w:rsid w:val="006B680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Paragraph"/>
    <w:aliases w:val="Для печати"/>
    <w:basedOn w:val="a1"/>
    <w:link w:val="afffff5"/>
    <w:uiPriority w:val="99"/>
    <w:qFormat/>
    <w:rsid w:val="009E5BCB"/>
    <w:pPr>
      <w:spacing w:after="200" w:line="276" w:lineRule="auto"/>
      <w:ind w:left="720"/>
      <w:contextualSpacing/>
    </w:pPr>
    <w:rPr>
      <w:rFonts w:ascii="Calibri" w:hAnsi="Calibri"/>
      <w:sz w:val="22"/>
      <w:szCs w:val="20"/>
      <w:lang w:eastAsia="en-US"/>
    </w:rPr>
  </w:style>
  <w:style w:type="paragraph" w:customStyle="1" w:styleId="afffff6">
    <w:name w:val="Аннотация + Авто"/>
    <w:basedOn w:val="a6"/>
    <w:link w:val="afffff7"/>
    <w:uiPriority w:val="99"/>
    <w:semiHidden/>
    <w:rsid w:val="008F4C56"/>
    <w:rPr>
      <w:szCs w:val="18"/>
      <w:shd w:val="clear" w:color="auto" w:fill="EFEFEF"/>
    </w:rPr>
  </w:style>
  <w:style w:type="character" w:customStyle="1" w:styleId="afffff7">
    <w:name w:val="Аннотация + Авто Знак"/>
    <w:basedOn w:val="a8"/>
    <w:link w:val="afffff6"/>
    <w:uiPriority w:val="99"/>
    <w:locked/>
    <w:rsid w:val="008F4C56"/>
    <w:rPr>
      <w:rFonts w:cs="Courier New"/>
      <w:sz w:val="18"/>
      <w:szCs w:val="18"/>
      <w:shd w:val="clear" w:color="auto" w:fill="EFEFEF"/>
      <w:lang w:val="en-US" w:eastAsia="ru-RU" w:bidi="ar-SA"/>
    </w:rPr>
  </w:style>
  <w:style w:type="character" w:customStyle="1" w:styleId="frlabel">
    <w:name w:val="fr_label"/>
    <w:uiPriority w:val="99"/>
    <w:rsid w:val="00A34102"/>
  </w:style>
  <w:style w:type="paragraph" w:styleId="HTML2">
    <w:name w:val="HTML Address"/>
    <w:basedOn w:val="a1"/>
    <w:link w:val="HTML3"/>
    <w:uiPriority w:val="99"/>
    <w:semiHidden/>
    <w:locked/>
    <w:rsid w:val="005550C4"/>
    <w:rPr>
      <w:i/>
      <w:iCs/>
    </w:rPr>
  </w:style>
  <w:style w:type="character" w:customStyle="1" w:styleId="HTML3">
    <w:name w:val="Адрес HTML Знак"/>
    <w:basedOn w:val="a2"/>
    <w:link w:val="HTML2"/>
    <w:uiPriority w:val="99"/>
    <w:semiHidden/>
    <w:locked/>
    <w:rsid w:val="00A008BE"/>
    <w:rPr>
      <w:rFonts w:cs="Times New Roman"/>
      <w:i/>
      <w:iCs/>
      <w:sz w:val="24"/>
      <w:szCs w:val="24"/>
    </w:rPr>
  </w:style>
  <w:style w:type="paragraph" w:styleId="afffff8">
    <w:name w:val="envelope address"/>
    <w:basedOn w:val="a1"/>
    <w:uiPriority w:val="99"/>
    <w:semiHidden/>
    <w:locked/>
    <w:rsid w:val="005550C4"/>
    <w:pPr>
      <w:framePr w:w="7920" w:h="1980" w:hRule="exact" w:hSpace="180" w:wrap="auto" w:hAnchor="page" w:xAlign="center" w:yAlign="bottom"/>
      <w:ind w:left="2880"/>
    </w:pPr>
    <w:rPr>
      <w:rFonts w:ascii="Arial" w:hAnsi="Arial" w:cs="Arial"/>
    </w:rPr>
  </w:style>
  <w:style w:type="character" w:styleId="HTML4">
    <w:name w:val="HTML Acronym"/>
    <w:basedOn w:val="a2"/>
    <w:uiPriority w:val="99"/>
    <w:semiHidden/>
    <w:locked/>
    <w:rsid w:val="005550C4"/>
    <w:rPr>
      <w:rFonts w:cs="Times New Roman"/>
    </w:rPr>
  </w:style>
  <w:style w:type="table" w:styleId="-10">
    <w:name w:val="Table Web 1"/>
    <w:basedOn w:val="a3"/>
    <w:uiPriority w:val="99"/>
    <w:semiHidden/>
    <w:locked/>
    <w:rsid w:val="005550C4"/>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uiPriority w:val="99"/>
    <w:semiHidden/>
    <w:locked/>
    <w:rsid w:val="005550C4"/>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uiPriority w:val="99"/>
    <w:semiHidden/>
    <w:locked/>
    <w:rsid w:val="005550C4"/>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9">
    <w:name w:val="Date"/>
    <w:basedOn w:val="a1"/>
    <w:next w:val="a1"/>
    <w:link w:val="afffffa"/>
    <w:uiPriority w:val="99"/>
    <w:semiHidden/>
    <w:locked/>
    <w:rsid w:val="005550C4"/>
  </w:style>
  <w:style w:type="character" w:customStyle="1" w:styleId="afffffa">
    <w:name w:val="Дата Знак"/>
    <w:basedOn w:val="a2"/>
    <w:link w:val="afffff9"/>
    <w:uiPriority w:val="99"/>
    <w:semiHidden/>
    <w:locked/>
    <w:rsid w:val="00A008BE"/>
    <w:rPr>
      <w:rFonts w:cs="Times New Roman"/>
      <w:sz w:val="24"/>
      <w:szCs w:val="24"/>
    </w:rPr>
  </w:style>
  <w:style w:type="paragraph" w:styleId="afffffb">
    <w:name w:val="Note Heading"/>
    <w:basedOn w:val="a1"/>
    <w:next w:val="a1"/>
    <w:link w:val="afffffc"/>
    <w:uiPriority w:val="99"/>
    <w:semiHidden/>
    <w:locked/>
    <w:rsid w:val="005550C4"/>
  </w:style>
  <w:style w:type="character" w:customStyle="1" w:styleId="afffffc">
    <w:name w:val="Заголовок записки Знак"/>
    <w:basedOn w:val="a2"/>
    <w:link w:val="afffffb"/>
    <w:uiPriority w:val="99"/>
    <w:semiHidden/>
    <w:locked/>
    <w:rsid w:val="00A008BE"/>
    <w:rPr>
      <w:rFonts w:cs="Times New Roman"/>
      <w:sz w:val="24"/>
      <w:szCs w:val="24"/>
    </w:rPr>
  </w:style>
  <w:style w:type="table" w:styleId="afffffd">
    <w:name w:val="Table Elegant"/>
    <w:basedOn w:val="a3"/>
    <w:uiPriority w:val="99"/>
    <w:semiHidden/>
    <w:locked/>
    <w:rsid w:val="005550C4"/>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4">
    <w:name w:val="Table Subtle 1"/>
    <w:basedOn w:val="a3"/>
    <w:uiPriority w:val="99"/>
    <w:semiHidden/>
    <w:locked/>
    <w:rsid w:val="005550C4"/>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Subtle 2"/>
    <w:basedOn w:val="a3"/>
    <w:uiPriority w:val="99"/>
    <w:semiHidden/>
    <w:locked/>
    <w:rsid w:val="005550C4"/>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basedOn w:val="a2"/>
    <w:uiPriority w:val="99"/>
    <w:semiHidden/>
    <w:locked/>
    <w:rsid w:val="005550C4"/>
    <w:rPr>
      <w:rFonts w:ascii="Courier New" w:hAnsi="Courier New" w:cs="Courier New"/>
      <w:sz w:val="20"/>
      <w:szCs w:val="20"/>
    </w:rPr>
  </w:style>
  <w:style w:type="table" w:styleId="1ff5">
    <w:name w:val="Table Classic 1"/>
    <w:basedOn w:val="a3"/>
    <w:uiPriority w:val="99"/>
    <w:semiHidden/>
    <w:locked/>
    <w:rsid w:val="005550C4"/>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lassic 2"/>
    <w:basedOn w:val="a3"/>
    <w:uiPriority w:val="99"/>
    <w:semiHidden/>
    <w:locked/>
    <w:rsid w:val="005550C4"/>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3"/>
    <w:uiPriority w:val="99"/>
    <w:semiHidden/>
    <w:locked/>
    <w:rsid w:val="005550C4"/>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3"/>
    <w:uiPriority w:val="99"/>
    <w:semiHidden/>
    <w:locked/>
    <w:rsid w:val="005550C4"/>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6">
    <w:name w:val="HTML Code"/>
    <w:basedOn w:val="a2"/>
    <w:uiPriority w:val="99"/>
    <w:semiHidden/>
    <w:locked/>
    <w:rsid w:val="005550C4"/>
    <w:rPr>
      <w:rFonts w:ascii="Courier New" w:hAnsi="Courier New" w:cs="Courier New"/>
      <w:sz w:val="20"/>
      <w:szCs w:val="20"/>
    </w:rPr>
  </w:style>
  <w:style w:type="paragraph" w:styleId="afffffe">
    <w:name w:val="Body Text First Indent"/>
    <w:basedOn w:val="aff8"/>
    <w:link w:val="affffff"/>
    <w:uiPriority w:val="99"/>
    <w:semiHidden/>
    <w:locked/>
    <w:rsid w:val="005550C4"/>
    <w:pPr>
      <w:spacing w:after="120"/>
      <w:ind w:firstLine="210"/>
    </w:pPr>
    <w:rPr>
      <w:sz w:val="24"/>
      <w:szCs w:val="24"/>
    </w:rPr>
  </w:style>
  <w:style w:type="character" w:customStyle="1" w:styleId="affffff">
    <w:name w:val="Красная строка Знак"/>
    <w:basedOn w:val="26"/>
    <w:link w:val="afffffe"/>
    <w:uiPriority w:val="99"/>
    <w:semiHidden/>
    <w:locked/>
    <w:rsid w:val="00A008BE"/>
    <w:rPr>
      <w:rFonts w:cs="Times New Roman"/>
      <w:sz w:val="24"/>
    </w:rPr>
  </w:style>
  <w:style w:type="paragraph" w:styleId="2f8">
    <w:name w:val="Body Text First Indent 2"/>
    <w:basedOn w:val="affb"/>
    <w:link w:val="2f9"/>
    <w:uiPriority w:val="99"/>
    <w:semiHidden/>
    <w:locked/>
    <w:rsid w:val="005550C4"/>
    <w:pPr>
      <w:spacing w:line="240" w:lineRule="auto"/>
      <w:ind w:firstLine="210"/>
    </w:pPr>
    <w:rPr>
      <w:rFonts w:ascii="Times New Roman" w:hAnsi="Times New Roman"/>
      <w:sz w:val="24"/>
      <w:szCs w:val="24"/>
      <w:lang w:eastAsia="ru-RU"/>
    </w:rPr>
  </w:style>
  <w:style w:type="character" w:customStyle="1" w:styleId="2f9">
    <w:name w:val="Красная строка 2 Знак"/>
    <w:basedOn w:val="affc"/>
    <w:link w:val="2f8"/>
    <w:uiPriority w:val="99"/>
    <w:semiHidden/>
    <w:locked/>
    <w:rsid w:val="00A008BE"/>
    <w:rPr>
      <w:rFonts w:ascii="Calibri" w:hAnsi="Calibri" w:cs="Times New Roman"/>
      <w:sz w:val="24"/>
      <w:szCs w:val="24"/>
      <w:lang w:val="ru-RU" w:eastAsia="en-US" w:bidi="ar-SA"/>
    </w:rPr>
  </w:style>
  <w:style w:type="paragraph" w:styleId="20">
    <w:name w:val="List Bullet 2"/>
    <w:basedOn w:val="a1"/>
    <w:uiPriority w:val="99"/>
    <w:semiHidden/>
    <w:locked/>
    <w:rsid w:val="005550C4"/>
    <w:pPr>
      <w:numPr>
        <w:numId w:val="1"/>
      </w:numPr>
      <w:tabs>
        <w:tab w:val="clear" w:pos="360"/>
        <w:tab w:val="num" w:pos="643"/>
      </w:tabs>
      <w:ind w:left="643"/>
    </w:pPr>
  </w:style>
  <w:style w:type="paragraph" w:styleId="30">
    <w:name w:val="List Bullet 3"/>
    <w:basedOn w:val="a1"/>
    <w:uiPriority w:val="99"/>
    <w:semiHidden/>
    <w:locked/>
    <w:rsid w:val="005550C4"/>
    <w:pPr>
      <w:numPr>
        <w:numId w:val="2"/>
      </w:numPr>
      <w:tabs>
        <w:tab w:val="clear" w:pos="360"/>
        <w:tab w:val="num" w:pos="926"/>
      </w:tabs>
      <w:ind w:left="926"/>
    </w:pPr>
  </w:style>
  <w:style w:type="paragraph" w:styleId="40">
    <w:name w:val="List Bullet 4"/>
    <w:basedOn w:val="a1"/>
    <w:uiPriority w:val="99"/>
    <w:semiHidden/>
    <w:locked/>
    <w:rsid w:val="005550C4"/>
    <w:pPr>
      <w:numPr>
        <w:numId w:val="3"/>
      </w:numPr>
      <w:tabs>
        <w:tab w:val="clear" w:pos="643"/>
        <w:tab w:val="num" w:pos="1209"/>
      </w:tabs>
      <w:ind w:left="1209"/>
    </w:pPr>
  </w:style>
  <w:style w:type="paragraph" w:styleId="50">
    <w:name w:val="List Bullet 5"/>
    <w:basedOn w:val="a1"/>
    <w:uiPriority w:val="99"/>
    <w:semiHidden/>
    <w:locked/>
    <w:rsid w:val="005550C4"/>
    <w:pPr>
      <w:numPr>
        <w:numId w:val="4"/>
      </w:numPr>
      <w:tabs>
        <w:tab w:val="clear" w:pos="926"/>
        <w:tab w:val="num" w:pos="1492"/>
      </w:tabs>
      <w:ind w:left="1492"/>
    </w:pPr>
  </w:style>
  <w:style w:type="character" w:styleId="affffff0">
    <w:name w:val="line number"/>
    <w:basedOn w:val="a2"/>
    <w:uiPriority w:val="99"/>
    <w:semiHidden/>
    <w:locked/>
    <w:rsid w:val="005550C4"/>
    <w:rPr>
      <w:rFonts w:cs="Times New Roman"/>
    </w:rPr>
  </w:style>
  <w:style w:type="paragraph" w:styleId="2">
    <w:name w:val="List Number 2"/>
    <w:basedOn w:val="a1"/>
    <w:uiPriority w:val="99"/>
    <w:semiHidden/>
    <w:locked/>
    <w:rsid w:val="005550C4"/>
    <w:pPr>
      <w:numPr>
        <w:numId w:val="5"/>
      </w:numPr>
      <w:tabs>
        <w:tab w:val="clear" w:pos="1209"/>
        <w:tab w:val="num" w:pos="643"/>
      </w:tabs>
      <w:ind w:left="643"/>
    </w:pPr>
  </w:style>
  <w:style w:type="paragraph" w:styleId="3">
    <w:name w:val="List Number 3"/>
    <w:basedOn w:val="a1"/>
    <w:uiPriority w:val="99"/>
    <w:semiHidden/>
    <w:locked/>
    <w:rsid w:val="005550C4"/>
    <w:pPr>
      <w:numPr>
        <w:numId w:val="6"/>
      </w:numPr>
      <w:tabs>
        <w:tab w:val="clear" w:pos="1492"/>
        <w:tab w:val="num" w:pos="926"/>
      </w:tabs>
      <w:ind w:left="926"/>
    </w:pPr>
  </w:style>
  <w:style w:type="paragraph" w:styleId="4">
    <w:name w:val="List Number 4"/>
    <w:basedOn w:val="a1"/>
    <w:uiPriority w:val="99"/>
    <w:semiHidden/>
    <w:locked/>
    <w:rsid w:val="005550C4"/>
    <w:pPr>
      <w:numPr>
        <w:numId w:val="7"/>
      </w:numPr>
      <w:tabs>
        <w:tab w:val="clear" w:pos="643"/>
        <w:tab w:val="num" w:pos="1209"/>
      </w:tabs>
      <w:ind w:left="1209"/>
    </w:pPr>
  </w:style>
  <w:style w:type="paragraph" w:styleId="5">
    <w:name w:val="List Number 5"/>
    <w:basedOn w:val="a1"/>
    <w:uiPriority w:val="99"/>
    <w:semiHidden/>
    <w:locked/>
    <w:rsid w:val="005550C4"/>
    <w:pPr>
      <w:numPr>
        <w:numId w:val="8"/>
      </w:numPr>
      <w:tabs>
        <w:tab w:val="clear" w:pos="926"/>
        <w:tab w:val="num" w:pos="1492"/>
      </w:tabs>
      <w:ind w:left="1492"/>
    </w:pPr>
  </w:style>
  <w:style w:type="character" w:styleId="HTML7">
    <w:name w:val="HTML Sample"/>
    <w:basedOn w:val="a2"/>
    <w:uiPriority w:val="99"/>
    <w:semiHidden/>
    <w:locked/>
    <w:rsid w:val="005550C4"/>
    <w:rPr>
      <w:rFonts w:ascii="Courier New" w:hAnsi="Courier New" w:cs="Courier New"/>
    </w:rPr>
  </w:style>
  <w:style w:type="paragraph" w:styleId="2fa">
    <w:name w:val="envelope return"/>
    <w:basedOn w:val="a1"/>
    <w:uiPriority w:val="99"/>
    <w:semiHidden/>
    <w:locked/>
    <w:rsid w:val="005550C4"/>
    <w:rPr>
      <w:rFonts w:ascii="Arial" w:hAnsi="Arial" w:cs="Arial"/>
      <w:sz w:val="20"/>
      <w:szCs w:val="20"/>
    </w:rPr>
  </w:style>
  <w:style w:type="table" w:styleId="1ff6">
    <w:name w:val="Table 3D effects 1"/>
    <w:basedOn w:val="a3"/>
    <w:uiPriority w:val="99"/>
    <w:semiHidden/>
    <w:locked/>
    <w:rsid w:val="005550C4"/>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b">
    <w:name w:val="Table 3D effects 2"/>
    <w:basedOn w:val="a3"/>
    <w:uiPriority w:val="99"/>
    <w:semiHidden/>
    <w:locked/>
    <w:rsid w:val="005550C4"/>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3"/>
    <w:uiPriority w:val="99"/>
    <w:semiHidden/>
    <w:locked/>
    <w:rsid w:val="005550C4"/>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f1">
    <w:name w:val="Normal Indent"/>
    <w:basedOn w:val="a1"/>
    <w:uiPriority w:val="99"/>
    <w:semiHidden/>
    <w:locked/>
    <w:rsid w:val="005550C4"/>
    <w:pPr>
      <w:ind w:left="708"/>
    </w:pPr>
  </w:style>
  <w:style w:type="character" w:styleId="HTML8">
    <w:name w:val="HTML Definition"/>
    <w:basedOn w:val="a2"/>
    <w:uiPriority w:val="99"/>
    <w:semiHidden/>
    <w:locked/>
    <w:rsid w:val="005550C4"/>
    <w:rPr>
      <w:rFonts w:cs="Times New Roman"/>
      <w:i/>
      <w:iCs/>
    </w:rPr>
  </w:style>
  <w:style w:type="character" w:styleId="HTML9">
    <w:name w:val="HTML Variable"/>
    <w:basedOn w:val="a2"/>
    <w:uiPriority w:val="99"/>
    <w:semiHidden/>
    <w:locked/>
    <w:rsid w:val="005550C4"/>
    <w:rPr>
      <w:rFonts w:cs="Times New Roman"/>
      <w:i/>
      <w:iCs/>
    </w:rPr>
  </w:style>
  <w:style w:type="character" w:styleId="HTMLa">
    <w:name w:val="HTML Typewriter"/>
    <w:basedOn w:val="a2"/>
    <w:uiPriority w:val="99"/>
    <w:semiHidden/>
    <w:locked/>
    <w:rsid w:val="005550C4"/>
    <w:rPr>
      <w:rFonts w:ascii="Courier New" w:hAnsi="Courier New" w:cs="Courier New"/>
      <w:sz w:val="20"/>
      <w:szCs w:val="20"/>
    </w:rPr>
  </w:style>
  <w:style w:type="paragraph" w:styleId="affffff2">
    <w:name w:val="Signature"/>
    <w:basedOn w:val="a1"/>
    <w:link w:val="affffff3"/>
    <w:uiPriority w:val="99"/>
    <w:semiHidden/>
    <w:locked/>
    <w:rsid w:val="005550C4"/>
    <w:pPr>
      <w:ind w:left="4252"/>
    </w:pPr>
  </w:style>
  <w:style w:type="character" w:customStyle="1" w:styleId="affffff3">
    <w:name w:val="Подпись Знак"/>
    <w:basedOn w:val="a2"/>
    <w:link w:val="affffff2"/>
    <w:uiPriority w:val="99"/>
    <w:semiHidden/>
    <w:locked/>
    <w:rsid w:val="00A008BE"/>
    <w:rPr>
      <w:rFonts w:cs="Times New Roman"/>
      <w:sz w:val="24"/>
      <w:szCs w:val="24"/>
    </w:rPr>
  </w:style>
  <w:style w:type="paragraph" w:styleId="affffff4">
    <w:name w:val="Salutation"/>
    <w:basedOn w:val="a1"/>
    <w:next w:val="a1"/>
    <w:link w:val="affffff5"/>
    <w:uiPriority w:val="99"/>
    <w:semiHidden/>
    <w:locked/>
    <w:rsid w:val="005550C4"/>
  </w:style>
  <w:style w:type="character" w:customStyle="1" w:styleId="affffff5">
    <w:name w:val="Приветствие Знак"/>
    <w:basedOn w:val="a2"/>
    <w:link w:val="affffff4"/>
    <w:uiPriority w:val="99"/>
    <w:semiHidden/>
    <w:locked/>
    <w:rsid w:val="00A008BE"/>
    <w:rPr>
      <w:rFonts w:cs="Times New Roman"/>
      <w:sz w:val="24"/>
      <w:szCs w:val="24"/>
    </w:rPr>
  </w:style>
  <w:style w:type="paragraph" w:styleId="2fc">
    <w:name w:val="List Continue 2"/>
    <w:basedOn w:val="a1"/>
    <w:uiPriority w:val="99"/>
    <w:semiHidden/>
    <w:locked/>
    <w:rsid w:val="005550C4"/>
    <w:pPr>
      <w:spacing w:after="120"/>
      <w:ind w:left="566"/>
    </w:pPr>
  </w:style>
  <w:style w:type="paragraph" w:styleId="3f0">
    <w:name w:val="List Continue 3"/>
    <w:basedOn w:val="a1"/>
    <w:uiPriority w:val="99"/>
    <w:semiHidden/>
    <w:locked/>
    <w:rsid w:val="005550C4"/>
    <w:pPr>
      <w:spacing w:after="120"/>
      <w:ind w:left="849"/>
    </w:pPr>
  </w:style>
  <w:style w:type="paragraph" w:styleId="47">
    <w:name w:val="List Continue 4"/>
    <w:basedOn w:val="a1"/>
    <w:uiPriority w:val="99"/>
    <w:semiHidden/>
    <w:locked/>
    <w:rsid w:val="005550C4"/>
    <w:pPr>
      <w:spacing w:after="120"/>
      <w:ind w:left="1132"/>
    </w:pPr>
  </w:style>
  <w:style w:type="paragraph" w:styleId="54">
    <w:name w:val="List Continue 5"/>
    <w:basedOn w:val="a1"/>
    <w:uiPriority w:val="99"/>
    <w:semiHidden/>
    <w:locked/>
    <w:rsid w:val="005550C4"/>
    <w:pPr>
      <w:spacing w:after="120"/>
      <w:ind w:left="1415"/>
    </w:pPr>
  </w:style>
  <w:style w:type="table" w:styleId="1ff7">
    <w:name w:val="Table Simple 1"/>
    <w:basedOn w:val="a3"/>
    <w:uiPriority w:val="99"/>
    <w:semiHidden/>
    <w:locked/>
    <w:rsid w:val="005550C4"/>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d">
    <w:name w:val="Table Simple 2"/>
    <w:basedOn w:val="a3"/>
    <w:uiPriority w:val="99"/>
    <w:semiHidden/>
    <w:locked/>
    <w:rsid w:val="005550C4"/>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3"/>
    <w:uiPriority w:val="99"/>
    <w:semiHidden/>
    <w:locked/>
    <w:rsid w:val="005550C4"/>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6">
    <w:name w:val="Closing"/>
    <w:basedOn w:val="a1"/>
    <w:link w:val="affffff7"/>
    <w:uiPriority w:val="99"/>
    <w:semiHidden/>
    <w:locked/>
    <w:rsid w:val="005550C4"/>
    <w:pPr>
      <w:ind w:left="4252"/>
    </w:pPr>
  </w:style>
  <w:style w:type="character" w:customStyle="1" w:styleId="affffff7">
    <w:name w:val="Прощание Знак"/>
    <w:basedOn w:val="a2"/>
    <w:link w:val="affffff6"/>
    <w:uiPriority w:val="99"/>
    <w:semiHidden/>
    <w:locked/>
    <w:rsid w:val="00A008BE"/>
    <w:rPr>
      <w:rFonts w:cs="Times New Roman"/>
      <w:sz w:val="24"/>
      <w:szCs w:val="24"/>
    </w:rPr>
  </w:style>
  <w:style w:type="table" w:styleId="1ff8">
    <w:name w:val="Table Grid 1"/>
    <w:basedOn w:val="a3"/>
    <w:uiPriority w:val="99"/>
    <w:semiHidden/>
    <w:locked/>
    <w:rsid w:val="005550C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e">
    <w:name w:val="Table Grid 2"/>
    <w:basedOn w:val="a3"/>
    <w:uiPriority w:val="99"/>
    <w:semiHidden/>
    <w:locked/>
    <w:rsid w:val="005550C4"/>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3"/>
    <w:uiPriority w:val="99"/>
    <w:semiHidden/>
    <w:locked/>
    <w:rsid w:val="005550C4"/>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3"/>
    <w:uiPriority w:val="99"/>
    <w:semiHidden/>
    <w:locked/>
    <w:rsid w:val="005550C4"/>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5">
    <w:name w:val="Table Grid 5"/>
    <w:basedOn w:val="a3"/>
    <w:uiPriority w:val="99"/>
    <w:semiHidden/>
    <w:locked/>
    <w:rsid w:val="005550C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3"/>
    <w:uiPriority w:val="99"/>
    <w:semiHidden/>
    <w:locked/>
    <w:rsid w:val="005550C4"/>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3"/>
    <w:uiPriority w:val="99"/>
    <w:semiHidden/>
    <w:locked/>
    <w:rsid w:val="005550C4"/>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3"/>
    <w:uiPriority w:val="99"/>
    <w:semiHidden/>
    <w:locked/>
    <w:rsid w:val="005550C4"/>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8">
    <w:name w:val="Table Contemporary"/>
    <w:basedOn w:val="a3"/>
    <w:uiPriority w:val="99"/>
    <w:semiHidden/>
    <w:locked/>
    <w:rsid w:val="005550C4"/>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f">
    <w:name w:val="List 2"/>
    <w:basedOn w:val="a1"/>
    <w:uiPriority w:val="99"/>
    <w:semiHidden/>
    <w:locked/>
    <w:rsid w:val="005550C4"/>
    <w:pPr>
      <w:ind w:left="566" w:hanging="283"/>
    </w:pPr>
  </w:style>
  <w:style w:type="paragraph" w:styleId="3f3">
    <w:name w:val="List 3"/>
    <w:basedOn w:val="a1"/>
    <w:uiPriority w:val="99"/>
    <w:semiHidden/>
    <w:locked/>
    <w:rsid w:val="005550C4"/>
    <w:pPr>
      <w:ind w:left="849" w:hanging="283"/>
    </w:pPr>
  </w:style>
  <w:style w:type="paragraph" w:styleId="49">
    <w:name w:val="List 4"/>
    <w:basedOn w:val="a1"/>
    <w:uiPriority w:val="99"/>
    <w:semiHidden/>
    <w:locked/>
    <w:rsid w:val="005550C4"/>
    <w:pPr>
      <w:ind w:left="1132" w:hanging="283"/>
    </w:pPr>
  </w:style>
  <w:style w:type="paragraph" w:styleId="56">
    <w:name w:val="List 5"/>
    <w:basedOn w:val="a1"/>
    <w:uiPriority w:val="99"/>
    <w:semiHidden/>
    <w:locked/>
    <w:rsid w:val="005550C4"/>
    <w:pPr>
      <w:ind w:left="1415" w:hanging="283"/>
    </w:pPr>
  </w:style>
  <w:style w:type="table" w:styleId="affffff9">
    <w:name w:val="Table Professional"/>
    <w:basedOn w:val="a3"/>
    <w:uiPriority w:val="99"/>
    <w:semiHidden/>
    <w:locked/>
    <w:rsid w:val="005550C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9">
    <w:name w:val="Table Columns 1"/>
    <w:basedOn w:val="a3"/>
    <w:uiPriority w:val="99"/>
    <w:semiHidden/>
    <w:locked/>
    <w:rsid w:val="005550C4"/>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0">
    <w:name w:val="Table Columns 2"/>
    <w:basedOn w:val="a3"/>
    <w:uiPriority w:val="99"/>
    <w:semiHidden/>
    <w:locked/>
    <w:rsid w:val="005550C4"/>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3"/>
    <w:uiPriority w:val="99"/>
    <w:semiHidden/>
    <w:locked/>
    <w:rsid w:val="005550C4"/>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3"/>
    <w:uiPriority w:val="99"/>
    <w:semiHidden/>
    <w:locked/>
    <w:rsid w:val="005550C4"/>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3"/>
    <w:uiPriority w:val="99"/>
    <w:semiHidden/>
    <w:locked/>
    <w:rsid w:val="005550C4"/>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3"/>
    <w:uiPriority w:val="99"/>
    <w:semiHidden/>
    <w:locked/>
    <w:rsid w:val="005550C4"/>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uiPriority w:val="99"/>
    <w:semiHidden/>
    <w:locked/>
    <w:rsid w:val="005550C4"/>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uiPriority w:val="99"/>
    <w:semiHidden/>
    <w:locked/>
    <w:rsid w:val="005550C4"/>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semiHidden/>
    <w:locked/>
    <w:rsid w:val="005550C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semiHidden/>
    <w:locked/>
    <w:rsid w:val="005550C4"/>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semiHidden/>
    <w:locked/>
    <w:rsid w:val="005550C4"/>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locked/>
    <w:rsid w:val="005550C4"/>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locked/>
    <w:rsid w:val="005550C4"/>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a">
    <w:name w:val="Table Theme"/>
    <w:basedOn w:val="a3"/>
    <w:uiPriority w:val="99"/>
    <w:semiHidden/>
    <w:locked/>
    <w:rsid w:val="00555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a">
    <w:name w:val="Table Colorful 1"/>
    <w:basedOn w:val="a3"/>
    <w:uiPriority w:val="99"/>
    <w:semiHidden/>
    <w:locked/>
    <w:rsid w:val="005550C4"/>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1">
    <w:name w:val="Table Colorful 2"/>
    <w:basedOn w:val="a3"/>
    <w:uiPriority w:val="99"/>
    <w:semiHidden/>
    <w:locked/>
    <w:rsid w:val="005550C4"/>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3"/>
    <w:uiPriority w:val="99"/>
    <w:semiHidden/>
    <w:locked/>
    <w:rsid w:val="005550C4"/>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b">
    <w:name w:val="Message Header"/>
    <w:basedOn w:val="a1"/>
    <w:link w:val="affffffc"/>
    <w:uiPriority w:val="99"/>
    <w:semiHidden/>
    <w:locked/>
    <w:rsid w:val="005550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ffc">
    <w:name w:val="Шапка Знак"/>
    <w:basedOn w:val="a2"/>
    <w:link w:val="affffffb"/>
    <w:uiPriority w:val="99"/>
    <w:semiHidden/>
    <w:locked/>
    <w:rsid w:val="00A008BE"/>
    <w:rPr>
      <w:rFonts w:ascii="Arial" w:hAnsi="Arial" w:cs="Arial"/>
      <w:sz w:val="24"/>
      <w:szCs w:val="24"/>
      <w:shd w:val="pct20" w:color="auto" w:fill="auto"/>
    </w:rPr>
  </w:style>
  <w:style w:type="paragraph" w:styleId="affffffd">
    <w:name w:val="E-mail Signature"/>
    <w:basedOn w:val="a1"/>
    <w:link w:val="affffffe"/>
    <w:uiPriority w:val="99"/>
    <w:semiHidden/>
    <w:locked/>
    <w:rsid w:val="005550C4"/>
  </w:style>
  <w:style w:type="character" w:customStyle="1" w:styleId="affffffe">
    <w:name w:val="Электронная подпись Знак"/>
    <w:basedOn w:val="a2"/>
    <w:link w:val="affffffd"/>
    <w:uiPriority w:val="99"/>
    <w:semiHidden/>
    <w:locked/>
    <w:rsid w:val="00A008BE"/>
    <w:rPr>
      <w:rFonts w:cs="Times New Roman"/>
      <w:sz w:val="24"/>
      <w:szCs w:val="24"/>
    </w:rPr>
  </w:style>
  <w:style w:type="paragraph" w:customStyle="1" w:styleId="volissue">
    <w:name w:val="volissue"/>
    <w:basedOn w:val="a1"/>
    <w:uiPriority w:val="99"/>
    <w:rsid w:val="000C75D1"/>
    <w:pPr>
      <w:spacing w:before="100" w:beforeAutospacing="1" w:after="100" w:afterAutospacing="1"/>
    </w:pPr>
  </w:style>
  <w:style w:type="character" w:customStyle="1" w:styleId="FontStyle135">
    <w:name w:val="Font Style135"/>
    <w:uiPriority w:val="99"/>
    <w:semiHidden/>
    <w:rsid w:val="000C75D1"/>
    <w:rPr>
      <w:rFonts w:ascii="Times New Roman" w:hAnsi="Times New Roman"/>
      <w:b/>
      <w:i/>
      <w:sz w:val="20"/>
    </w:rPr>
  </w:style>
  <w:style w:type="character" w:customStyle="1" w:styleId="FontStyle136">
    <w:name w:val="Font Style136"/>
    <w:uiPriority w:val="99"/>
    <w:semiHidden/>
    <w:rsid w:val="000C75D1"/>
    <w:rPr>
      <w:rFonts w:ascii="Times New Roman" w:hAnsi="Times New Roman"/>
      <w:sz w:val="20"/>
    </w:rPr>
  </w:style>
  <w:style w:type="character" w:customStyle="1" w:styleId="taxon-nametaxon-name-modern">
    <w:name w:val="taxon-name taxon-name-modern"/>
    <w:basedOn w:val="a2"/>
    <w:uiPriority w:val="99"/>
    <w:rsid w:val="000C75D1"/>
    <w:rPr>
      <w:rFonts w:cs="Times New Roman"/>
    </w:rPr>
  </w:style>
  <w:style w:type="character" w:customStyle="1" w:styleId="inlineblock">
    <w:name w:val="inlineblock"/>
    <w:basedOn w:val="a2"/>
    <w:uiPriority w:val="99"/>
    <w:rsid w:val="000C75D1"/>
    <w:rPr>
      <w:rFonts w:cs="Times New Roman"/>
    </w:rPr>
  </w:style>
  <w:style w:type="character" w:customStyle="1" w:styleId="ab">
    <w:name w:val="Поступило Знак"/>
    <w:basedOn w:val="a2"/>
    <w:link w:val="aa"/>
    <w:uiPriority w:val="99"/>
    <w:locked/>
    <w:rsid w:val="00D301CA"/>
    <w:rPr>
      <w:rFonts w:cs="Times New Roman"/>
      <w:i/>
      <w:iCs/>
      <w:sz w:val="18"/>
      <w:szCs w:val="18"/>
      <w:lang w:val="ru-RU" w:eastAsia="ru-RU" w:bidi="ar-SA"/>
    </w:rPr>
  </w:style>
  <w:style w:type="character" w:customStyle="1" w:styleId="13">
    <w:name w:val="Организация Знак1"/>
    <w:link w:val="a9"/>
    <w:uiPriority w:val="99"/>
    <w:locked/>
    <w:rsid w:val="00CC7D1C"/>
    <w:rPr>
      <w:rFonts w:ascii="Arial" w:hAnsi="Arial"/>
      <w:i/>
      <w:sz w:val="22"/>
      <w:lang w:val="ru-RU" w:eastAsia="ru-RU"/>
    </w:rPr>
  </w:style>
  <w:style w:type="paragraph" w:customStyle="1" w:styleId="afffffff">
    <w:name w:val="Название рисунка"/>
    <w:basedOn w:val="a1"/>
    <w:uiPriority w:val="99"/>
    <w:semiHidden/>
    <w:rsid w:val="00063B95"/>
    <w:pPr>
      <w:spacing w:line="360" w:lineRule="auto"/>
      <w:jc w:val="center"/>
    </w:pPr>
    <w:rPr>
      <w:color w:val="000000"/>
      <w:sz w:val="28"/>
    </w:rPr>
  </w:style>
  <w:style w:type="paragraph" w:customStyle="1" w:styleId="afffffff0">
    <w:name w:val="Название таблицы"/>
    <w:basedOn w:val="a1"/>
    <w:uiPriority w:val="99"/>
    <w:semiHidden/>
    <w:rsid w:val="00063B95"/>
    <w:pPr>
      <w:keepNext/>
      <w:spacing w:before="120" w:line="360" w:lineRule="auto"/>
    </w:pPr>
    <w:rPr>
      <w:color w:val="000000"/>
      <w:sz w:val="28"/>
    </w:rPr>
  </w:style>
  <w:style w:type="paragraph" w:customStyle="1" w:styleId="afffffff1">
    <w:name w:val="Таблица"/>
    <w:basedOn w:val="a1"/>
    <w:uiPriority w:val="99"/>
    <w:semiHidden/>
    <w:rsid w:val="00063B95"/>
    <w:pPr>
      <w:keepNext/>
      <w:widowControl w:val="0"/>
      <w:suppressAutoHyphens/>
      <w:jc w:val="both"/>
      <w:outlineLvl w:val="2"/>
    </w:pPr>
    <w:rPr>
      <w:noProof/>
      <w:color w:val="000000"/>
      <w:kern w:val="2"/>
      <w:sz w:val="28"/>
    </w:rPr>
  </w:style>
  <w:style w:type="character" w:customStyle="1" w:styleId="correspondence-addressover">
    <w:name w:val="correspondence-address_over"/>
    <w:basedOn w:val="a2"/>
    <w:uiPriority w:val="99"/>
    <w:semiHidden/>
    <w:rsid w:val="00AF78C7"/>
    <w:rPr>
      <w:rFonts w:cs="Times New Roman"/>
    </w:rPr>
  </w:style>
  <w:style w:type="character" w:customStyle="1" w:styleId="1410">
    <w:name w:val="Знак Знак141"/>
    <w:uiPriority w:val="99"/>
    <w:semiHidden/>
    <w:locked/>
    <w:rsid w:val="00EE7102"/>
    <w:rPr>
      <w:lang w:val="ru-RU" w:eastAsia="ru-RU"/>
    </w:rPr>
  </w:style>
  <w:style w:type="character" w:customStyle="1" w:styleId="350">
    <w:name w:val="Знак Знак35"/>
    <w:uiPriority w:val="99"/>
    <w:semiHidden/>
    <w:rsid w:val="00E063EE"/>
    <w:rPr>
      <w:rFonts w:ascii="Consolas" w:hAnsi="Consolas"/>
      <w:sz w:val="21"/>
    </w:rPr>
  </w:style>
  <w:style w:type="character" w:customStyle="1" w:styleId="240">
    <w:name w:val="Знак Знак24"/>
    <w:uiPriority w:val="99"/>
    <w:semiHidden/>
    <w:rsid w:val="00E063EE"/>
    <w:rPr>
      <w:rFonts w:ascii="Times New Roman" w:hAnsi="Times New Roman"/>
      <w:sz w:val="20"/>
      <w:lang w:eastAsia="ru-RU"/>
    </w:rPr>
  </w:style>
  <w:style w:type="character" w:customStyle="1" w:styleId="170">
    <w:name w:val="Знак Знак17"/>
    <w:uiPriority w:val="99"/>
    <w:rsid w:val="00E063EE"/>
    <w:rPr>
      <w:rFonts w:ascii="Tahoma" w:hAnsi="Tahoma"/>
      <w:sz w:val="16"/>
    </w:rPr>
  </w:style>
  <w:style w:type="paragraph" w:customStyle="1" w:styleId="afffffff2">
    <w:name w:val="Осн. текст Знак"/>
    <w:basedOn w:val="a1"/>
    <w:link w:val="1ffb"/>
    <w:uiPriority w:val="99"/>
    <w:semiHidden/>
    <w:rsid w:val="005F667B"/>
    <w:pPr>
      <w:ind w:firstLine="425"/>
      <w:jc w:val="both"/>
    </w:pPr>
    <w:rPr>
      <w:sz w:val="26"/>
      <w:szCs w:val="20"/>
    </w:rPr>
  </w:style>
  <w:style w:type="character" w:customStyle="1" w:styleId="1ffb">
    <w:name w:val="Осн. текст Знак Знак1"/>
    <w:link w:val="afffffff2"/>
    <w:uiPriority w:val="99"/>
    <w:locked/>
    <w:rsid w:val="005F667B"/>
    <w:rPr>
      <w:sz w:val="26"/>
      <w:lang w:val="ru-RU" w:eastAsia="ru-RU"/>
    </w:rPr>
  </w:style>
  <w:style w:type="paragraph" w:customStyle="1" w:styleId="pb">
    <w:name w:val="pb"/>
    <w:basedOn w:val="a1"/>
    <w:uiPriority w:val="99"/>
    <w:semiHidden/>
    <w:rsid w:val="0008072D"/>
    <w:pPr>
      <w:spacing w:before="100" w:beforeAutospacing="1" w:after="100" w:afterAutospacing="1"/>
    </w:pPr>
  </w:style>
  <w:style w:type="character" w:customStyle="1" w:styleId="520">
    <w:name w:val="Знак Знак52"/>
    <w:uiPriority w:val="99"/>
    <w:semiHidden/>
    <w:locked/>
    <w:rsid w:val="000720D0"/>
    <w:rPr>
      <w:rFonts w:ascii="Cambria" w:hAnsi="Cambria"/>
      <w:b/>
      <w:color w:val="365F91"/>
      <w:sz w:val="28"/>
    </w:rPr>
  </w:style>
  <w:style w:type="character" w:customStyle="1" w:styleId="450">
    <w:name w:val="Знак Знак45"/>
    <w:uiPriority w:val="99"/>
    <w:semiHidden/>
    <w:locked/>
    <w:rsid w:val="000720D0"/>
    <w:rPr>
      <w:rFonts w:ascii="Calibri" w:hAnsi="Calibri"/>
    </w:rPr>
  </w:style>
  <w:style w:type="character" w:customStyle="1" w:styleId="Bodytext8pt">
    <w:name w:val="Body text + 8 pt"/>
    <w:aliases w:val="Italic"/>
    <w:uiPriority w:val="99"/>
    <w:semiHidden/>
    <w:rsid w:val="000720D0"/>
    <w:rPr>
      <w:rFonts w:ascii="Microsoft Sans Serif" w:hAnsi="Microsoft Sans Serif"/>
      <w:i/>
      <w:spacing w:val="0"/>
      <w:sz w:val="16"/>
      <w:shd w:val="clear" w:color="auto" w:fill="FFFFFF"/>
      <w:lang w:val="en-US"/>
    </w:rPr>
  </w:style>
  <w:style w:type="character" w:customStyle="1" w:styleId="BodytextBold">
    <w:name w:val="Body text + Bold"/>
    <w:uiPriority w:val="99"/>
    <w:semiHidden/>
    <w:rsid w:val="000720D0"/>
    <w:rPr>
      <w:rFonts w:ascii="Microsoft Sans Serif" w:hAnsi="Microsoft Sans Serif"/>
      <w:b/>
      <w:spacing w:val="0"/>
      <w:sz w:val="18"/>
      <w:shd w:val="clear" w:color="auto" w:fill="FFFFFF"/>
    </w:rPr>
  </w:style>
  <w:style w:type="character" w:customStyle="1" w:styleId="FontStyle15">
    <w:name w:val="Font Style15"/>
    <w:uiPriority w:val="99"/>
    <w:rsid w:val="000720D0"/>
    <w:rPr>
      <w:rFonts w:ascii="Arial" w:hAnsi="Arial"/>
      <w:sz w:val="20"/>
    </w:rPr>
  </w:style>
  <w:style w:type="paragraph" w:customStyle="1" w:styleId="series">
    <w:name w:val="series"/>
    <w:basedOn w:val="a1"/>
    <w:uiPriority w:val="99"/>
    <w:semiHidden/>
    <w:rsid w:val="000720D0"/>
    <w:pPr>
      <w:spacing w:before="100" w:beforeAutospacing="1" w:after="100" w:afterAutospacing="1"/>
    </w:pPr>
  </w:style>
  <w:style w:type="paragraph" w:customStyle="1" w:styleId="Bibliography">
    <w:name w:val="Bibliography + курсив"/>
    <w:aliases w:val="Черный"/>
    <w:basedOn w:val="14"/>
    <w:link w:val="Bibliography1"/>
    <w:uiPriority w:val="99"/>
    <w:semiHidden/>
    <w:rsid w:val="00405493"/>
    <w:pPr>
      <w:numPr>
        <w:numId w:val="18"/>
      </w:numPr>
    </w:pPr>
    <w:rPr>
      <w:i/>
      <w:color w:val="000000"/>
      <w:shd w:val="clear" w:color="auto" w:fill="FAFAFA"/>
      <w:lang w:val="en-US"/>
    </w:rPr>
  </w:style>
  <w:style w:type="character" w:customStyle="1" w:styleId="Bibliography0">
    <w:name w:val="Bibliography Знак"/>
    <w:basedOn w:val="a2"/>
    <w:link w:val="14"/>
    <w:uiPriority w:val="99"/>
    <w:locked/>
    <w:rsid w:val="00405493"/>
    <w:rPr>
      <w:rFonts w:cs="Times New Roman"/>
      <w:sz w:val="18"/>
      <w:szCs w:val="18"/>
      <w:lang w:val="ru-RU" w:eastAsia="ru-RU" w:bidi="ar-SA"/>
    </w:rPr>
  </w:style>
  <w:style w:type="character" w:customStyle="1" w:styleId="Bibliography1">
    <w:name w:val="Bibliography + курсив Знак"/>
    <w:aliases w:val="Черный Знак"/>
    <w:basedOn w:val="Bibliography0"/>
    <w:link w:val="Bibliography"/>
    <w:uiPriority w:val="99"/>
    <w:semiHidden/>
    <w:locked/>
    <w:rsid w:val="00405493"/>
    <w:rPr>
      <w:rFonts w:cs="Times New Roman"/>
      <w:i/>
      <w:color w:val="000000"/>
      <w:sz w:val="18"/>
      <w:szCs w:val="18"/>
      <w:lang w:val="en-US" w:eastAsia="ru-RU" w:bidi="ar-SA"/>
    </w:rPr>
  </w:style>
  <w:style w:type="paragraph" w:customStyle="1" w:styleId="Bibliography2">
    <w:name w:val="Bibliography."/>
    <w:basedOn w:val="14"/>
    <w:uiPriority w:val="99"/>
    <w:semiHidden/>
    <w:rsid w:val="00B0375E"/>
    <w:rPr>
      <w:lang w:val="az-Latn-AZ"/>
    </w:rPr>
  </w:style>
  <w:style w:type="paragraph" w:styleId="3f6">
    <w:name w:val="toc 3"/>
    <w:basedOn w:val="a1"/>
    <w:next w:val="a1"/>
    <w:autoRedefine/>
    <w:uiPriority w:val="99"/>
    <w:semiHidden/>
    <w:rsid w:val="00D50A92"/>
    <w:pPr>
      <w:ind w:left="480"/>
    </w:pPr>
  </w:style>
  <w:style w:type="character" w:customStyle="1" w:styleId="WW8Num3z0">
    <w:name w:val="WW8Num3z0"/>
    <w:uiPriority w:val="99"/>
    <w:rsid w:val="00D50A92"/>
  </w:style>
  <w:style w:type="character" w:customStyle="1" w:styleId="afffffff3">
    <w:name w:val="Ссылка указателя"/>
    <w:uiPriority w:val="99"/>
    <w:semiHidden/>
    <w:rsid w:val="00D50A92"/>
  </w:style>
  <w:style w:type="character" w:customStyle="1" w:styleId="afffffff4">
    <w:name w:val="Символ нумерации"/>
    <w:uiPriority w:val="99"/>
    <w:rsid w:val="00D50A92"/>
  </w:style>
  <w:style w:type="character" w:customStyle="1" w:styleId="afffffff5">
    <w:name w:val="Маркеры списка"/>
    <w:uiPriority w:val="99"/>
    <w:semiHidden/>
    <w:rsid w:val="00D50A92"/>
    <w:rPr>
      <w:rFonts w:ascii="OpenSymbol" w:hAnsi="OpenSymbol"/>
    </w:rPr>
  </w:style>
  <w:style w:type="character" w:customStyle="1" w:styleId="afffffff6">
    <w:name w:val="Символы концевой сноски"/>
    <w:uiPriority w:val="99"/>
    <w:semiHidden/>
    <w:rsid w:val="00D50A92"/>
  </w:style>
  <w:style w:type="paragraph" w:customStyle="1" w:styleId="afffffff7">
    <w:name w:val="авторы"/>
    <w:basedOn w:val="a1"/>
    <w:uiPriority w:val="99"/>
    <w:semiHidden/>
    <w:rsid w:val="00D50A92"/>
    <w:pPr>
      <w:widowControl w:val="0"/>
      <w:suppressAutoHyphens/>
      <w:autoSpaceDE w:val="0"/>
      <w:spacing w:before="240" w:after="360"/>
      <w:jc w:val="center"/>
    </w:pPr>
    <w:rPr>
      <w:rFonts w:ascii="Liberation Serif" w:hAnsi="Liberation Serif" w:cs="FreeSans"/>
      <w:b/>
      <w:i/>
      <w:kern w:val="1"/>
      <w:lang w:eastAsia="zh-CN" w:bidi="hi-IN"/>
    </w:rPr>
  </w:style>
  <w:style w:type="paragraph" w:customStyle="1" w:styleId="afffffff8">
    <w:name w:val="место_работы"/>
    <w:basedOn w:val="afffffff7"/>
    <w:uiPriority w:val="99"/>
    <w:semiHidden/>
    <w:rsid w:val="00D50A92"/>
    <w:pPr>
      <w:spacing w:before="0" w:after="113"/>
      <w:ind w:left="567" w:right="567"/>
    </w:pPr>
    <w:rPr>
      <w:b w:val="0"/>
      <w:sz w:val="20"/>
    </w:rPr>
  </w:style>
  <w:style w:type="paragraph" w:customStyle="1" w:styleId="afffffff9">
    <w:name w:val="Текст обзора"/>
    <w:basedOn w:val="a1"/>
    <w:uiPriority w:val="99"/>
    <w:semiHidden/>
    <w:rsid w:val="00D50A92"/>
    <w:pPr>
      <w:widowControl w:val="0"/>
      <w:suppressAutoHyphens/>
      <w:spacing w:before="28" w:after="28" w:line="264" w:lineRule="auto"/>
      <w:ind w:firstLine="397"/>
    </w:pPr>
    <w:rPr>
      <w:rFonts w:ascii="Liberation Serif" w:hAnsi="Liberation Serif" w:cs="FreeSans"/>
      <w:kern w:val="1"/>
      <w:sz w:val="20"/>
      <w:lang w:eastAsia="zh-CN" w:bidi="hi-IN"/>
    </w:rPr>
  </w:style>
  <w:style w:type="paragraph" w:customStyle="1" w:styleId="-9">
    <w:name w:val="Текст обзора - список литературы"/>
    <w:basedOn w:val="a1"/>
    <w:uiPriority w:val="99"/>
    <w:semiHidden/>
    <w:rsid w:val="00D50A92"/>
    <w:pPr>
      <w:widowControl w:val="0"/>
      <w:suppressAutoHyphens/>
      <w:spacing w:before="60" w:after="60"/>
      <w:ind w:left="680" w:hanging="680"/>
    </w:pPr>
    <w:rPr>
      <w:rFonts w:ascii="Liberation Serif" w:hAnsi="Liberation Serif" w:cs="Tahoma"/>
      <w:bCs/>
      <w:kern w:val="1"/>
      <w:sz w:val="20"/>
      <w:szCs w:val="16"/>
      <w:lang w:eastAsia="zh-CN" w:bidi="hi-IN"/>
    </w:rPr>
  </w:style>
  <w:style w:type="paragraph" w:styleId="afffffffa">
    <w:name w:val="table of authorities"/>
    <w:basedOn w:val="1d"/>
    <w:uiPriority w:val="99"/>
    <w:semiHidden/>
    <w:locked/>
    <w:rsid w:val="00D50A92"/>
    <w:pPr>
      <w:suppressLineNumbers/>
      <w:spacing w:before="283" w:after="283"/>
    </w:pPr>
    <w:rPr>
      <w:rFonts w:ascii="Liberation Sans" w:eastAsia="Times New Roman" w:hAnsi="Liberation Sans" w:cs="FreeSans"/>
      <w:b/>
      <w:sz w:val="32"/>
      <w:szCs w:val="32"/>
    </w:rPr>
  </w:style>
  <w:style w:type="paragraph" w:styleId="afffffffb">
    <w:name w:val="toa heading"/>
    <w:basedOn w:val="1d"/>
    <w:uiPriority w:val="99"/>
    <w:semiHidden/>
    <w:locked/>
    <w:rsid w:val="00D50A92"/>
    <w:pPr>
      <w:suppressLineNumbers/>
    </w:pPr>
    <w:rPr>
      <w:rFonts w:ascii="Liberation Sans" w:eastAsia="Times New Roman" w:hAnsi="Liberation Sans" w:cs="FreeSans"/>
      <w:b/>
      <w:bCs/>
      <w:sz w:val="32"/>
      <w:szCs w:val="32"/>
    </w:rPr>
  </w:style>
  <w:style w:type="paragraph" w:styleId="63">
    <w:name w:val="toc 6"/>
    <w:basedOn w:val="1e"/>
    <w:uiPriority w:val="99"/>
    <w:semiHidden/>
    <w:rsid w:val="00D50A92"/>
    <w:pPr>
      <w:tabs>
        <w:tab w:val="right" w:leader="dot" w:pos="9638"/>
      </w:tabs>
      <w:ind w:left="1415"/>
    </w:pPr>
    <w:rPr>
      <w:rFonts w:ascii="Liberation Serif" w:eastAsia="Times New Roman" w:hAnsi="Liberation Serif" w:cs="FreeSans"/>
    </w:rPr>
  </w:style>
  <w:style w:type="paragraph" w:customStyle="1" w:styleId="afffffffc">
    <w:name w:val="список нумерованный"/>
    <w:basedOn w:val="afffffff9"/>
    <w:next w:val="afffffff9"/>
    <w:uiPriority w:val="99"/>
    <w:semiHidden/>
    <w:rsid w:val="00D50A92"/>
    <w:pPr>
      <w:suppressLineNumbers/>
      <w:spacing w:before="57"/>
      <w:ind w:firstLine="567"/>
      <w:jc w:val="both"/>
    </w:pPr>
  </w:style>
  <w:style w:type="paragraph" w:customStyle="1" w:styleId="afffffffd">
    <w:name w:val="УДК"/>
    <w:basedOn w:val="afffa"/>
    <w:uiPriority w:val="99"/>
    <w:semiHidden/>
    <w:rsid w:val="00D50A92"/>
    <w:pPr>
      <w:keepNext/>
      <w:widowControl w:val="0"/>
      <w:suppressAutoHyphens/>
      <w:jc w:val="left"/>
    </w:pPr>
    <w:rPr>
      <w:rFonts w:ascii="Liberation Serif" w:hAnsi="Liberation Serif" w:cs="FreeSans"/>
      <w:b w:val="0"/>
      <w:bCs w:val="0"/>
      <w:i/>
      <w:kern w:val="1"/>
      <w:sz w:val="22"/>
      <w:lang w:eastAsia="zh-CN" w:bidi="hi-IN"/>
    </w:rPr>
  </w:style>
  <w:style w:type="paragraph" w:customStyle="1" w:styleId="afffffffe">
    <w:name w:val="аннотация"/>
    <w:basedOn w:val="afffffff8"/>
    <w:uiPriority w:val="99"/>
    <w:semiHidden/>
    <w:rsid w:val="00D50A92"/>
    <w:pPr>
      <w:spacing w:before="227"/>
      <w:ind w:firstLine="340"/>
      <w:jc w:val="both"/>
    </w:pPr>
    <w:rPr>
      <w:rFonts w:ascii="Carlito" w:hAnsi="Carlito"/>
      <w:sz w:val="18"/>
    </w:rPr>
  </w:style>
  <w:style w:type="paragraph" w:customStyle="1" w:styleId="affffffff">
    <w:name w:val="Заголовок таблицы"/>
    <w:basedOn w:val="afff5"/>
    <w:uiPriority w:val="99"/>
    <w:rsid w:val="00D50A92"/>
    <w:pPr>
      <w:jc w:val="center"/>
    </w:pPr>
    <w:rPr>
      <w:rFonts w:ascii="Liberation Serif" w:hAnsi="Liberation Serif" w:cs="FreeSans"/>
      <w:b/>
      <w:bCs/>
      <w:sz w:val="24"/>
      <w:lang w:eastAsia="zh-CN" w:bidi="hi-IN"/>
    </w:rPr>
  </w:style>
  <w:style w:type="paragraph" w:customStyle="1" w:styleId="affffffff0">
    <w:name w:val="Благодарности"/>
    <w:basedOn w:val="afffffff9"/>
    <w:uiPriority w:val="99"/>
    <w:semiHidden/>
    <w:rsid w:val="00D50A92"/>
  </w:style>
  <w:style w:type="paragraph" w:customStyle="1" w:styleId="affffffff1">
    <w:name w:val="список нумерованный с выступом"/>
    <w:basedOn w:val="afffffff9"/>
    <w:uiPriority w:val="99"/>
    <w:semiHidden/>
    <w:rsid w:val="00D50A92"/>
    <w:pPr>
      <w:spacing w:line="240" w:lineRule="auto"/>
      <w:ind w:left="567" w:hanging="567"/>
      <w:jc w:val="both"/>
    </w:pPr>
  </w:style>
  <w:style w:type="paragraph" w:customStyle="1" w:styleId="11350">
    <w:name w:val="Стиль аннотация + Перед:  1135 пт После:  0 пт"/>
    <w:basedOn w:val="afffffffe"/>
    <w:uiPriority w:val="99"/>
    <w:semiHidden/>
    <w:rsid w:val="00D50A92"/>
    <w:pPr>
      <w:spacing w:after="0"/>
      <w:contextualSpacing/>
    </w:pPr>
    <w:rPr>
      <w:rFonts w:ascii="Times New Roman" w:hAnsi="Times New Roman" w:cs="Times New Roman"/>
      <w:i w:val="0"/>
      <w:szCs w:val="20"/>
    </w:rPr>
  </w:style>
  <w:style w:type="paragraph" w:customStyle="1" w:styleId="1ffc">
    <w:name w:val="Стиль финансовая поддержка + По ширине Слева:  1 см Первая строка..."/>
    <w:basedOn w:val="a1"/>
    <w:uiPriority w:val="99"/>
    <w:semiHidden/>
    <w:rsid w:val="00D50A92"/>
    <w:pPr>
      <w:widowControl w:val="0"/>
      <w:suppressAutoHyphens/>
      <w:spacing w:before="240" w:after="240" w:line="264" w:lineRule="auto"/>
      <w:ind w:left="567" w:right="567"/>
      <w:jc w:val="both"/>
    </w:pPr>
    <w:rPr>
      <w:i/>
      <w:iCs/>
      <w:kern w:val="1"/>
      <w:sz w:val="16"/>
      <w:szCs w:val="20"/>
      <w:lang w:eastAsia="zh-CN" w:bidi="hi-IN"/>
    </w:rPr>
  </w:style>
  <w:style w:type="paragraph" w:customStyle="1" w:styleId="0">
    <w:name w:val="Стиль аннотация + После:  0 пт"/>
    <w:basedOn w:val="afffffffe"/>
    <w:uiPriority w:val="99"/>
    <w:semiHidden/>
    <w:rsid w:val="009F5293"/>
    <w:pPr>
      <w:spacing w:after="0"/>
    </w:pPr>
    <w:rPr>
      <w:rFonts w:ascii="Calibri" w:hAnsi="Calibri" w:cs="Times New Roman"/>
      <w:iCs/>
      <w:szCs w:val="20"/>
      <w:lang w:val="en-US"/>
    </w:rPr>
  </w:style>
  <w:style w:type="paragraph" w:customStyle="1" w:styleId="00">
    <w:name w:val="Стиль аннотация + Перед:  0 пт"/>
    <w:basedOn w:val="afffffffe"/>
    <w:uiPriority w:val="99"/>
    <w:semiHidden/>
    <w:rsid w:val="009F5293"/>
    <w:pPr>
      <w:spacing w:before="0"/>
    </w:pPr>
    <w:rPr>
      <w:rFonts w:ascii="Calibri" w:hAnsi="Calibri" w:cs="Times New Roman"/>
      <w:iCs/>
      <w:szCs w:val="20"/>
    </w:rPr>
  </w:style>
  <w:style w:type="paragraph" w:styleId="4b">
    <w:name w:val="toc 4"/>
    <w:basedOn w:val="a1"/>
    <w:next w:val="a1"/>
    <w:autoRedefine/>
    <w:uiPriority w:val="99"/>
    <w:semiHidden/>
    <w:rsid w:val="00364EED"/>
    <w:pPr>
      <w:ind w:left="720"/>
    </w:pPr>
  </w:style>
  <w:style w:type="paragraph" w:styleId="58">
    <w:name w:val="toc 5"/>
    <w:basedOn w:val="a1"/>
    <w:next w:val="a1"/>
    <w:autoRedefine/>
    <w:uiPriority w:val="99"/>
    <w:semiHidden/>
    <w:rsid w:val="00364EED"/>
    <w:pPr>
      <w:ind w:left="960"/>
    </w:pPr>
  </w:style>
  <w:style w:type="character" w:customStyle="1" w:styleId="2ff2">
    <w:name w:val="Заголовок 2 Знак"/>
    <w:basedOn w:val="a2"/>
    <w:uiPriority w:val="99"/>
    <w:locked/>
    <w:rsid w:val="00DC51F9"/>
    <w:rPr>
      <w:rFonts w:ascii="Times New Roman" w:hAnsi="Times New Roman" w:cs="Times New Roman"/>
      <w:b/>
      <w:bCs/>
      <w:sz w:val="36"/>
      <w:szCs w:val="36"/>
      <w:lang w:eastAsia="ru-RU"/>
    </w:rPr>
  </w:style>
  <w:style w:type="character" w:customStyle="1" w:styleId="4c">
    <w:name w:val="Заголовок 4 Знак"/>
    <w:basedOn w:val="a2"/>
    <w:uiPriority w:val="99"/>
    <w:locked/>
    <w:rsid w:val="00DC51F9"/>
    <w:rPr>
      <w:rFonts w:ascii="Times New Roman" w:hAnsi="Times New Roman" w:cs="Times New Roman"/>
      <w:b/>
      <w:bCs/>
      <w:sz w:val="24"/>
      <w:szCs w:val="24"/>
      <w:lang w:eastAsia="ru-RU"/>
    </w:rPr>
  </w:style>
  <w:style w:type="character" w:customStyle="1" w:styleId="affffffff2">
    <w:name w:val="Название Знак"/>
    <w:basedOn w:val="a2"/>
    <w:uiPriority w:val="99"/>
    <w:locked/>
    <w:rsid w:val="00DC51F9"/>
    <w:rPr>
      <w:rFonts w:ascii="Times New Roman" w:hAnsi="Times New Roman" w:cs="Times New Roman"/>
      <w:b/>
      <w:bCs/>
      <w:sz w:val="20"/>
      <w:szCs w:val="20"/>
      <w:lang w:eastAsia="ru-RU"/>
    </w:rPr>
  </w:style>
  <w:style w:type="character" w:customStyle="1" w:styleId="2ff3">
    <w:name w:val="Заголовок №2"/>
    <w:basedOn w:val="a2"/>
    <w:uiPriority w:val="99"/>
    <w:semiHidden/>
    <w:rsid w:val="00DC51F9"/>
    <w:rPr>
      <w:rFonts w:ascii="Microsoft Sans Serif" w:hAnsi="Microsoft Sans Serif" w:cs="Microsoft Sans Serif"/>
      <w:b/>
      <w:bCs/>
      <w:spacing w:val="0"/>
      <w:sz w:val="31"/>
      <w:szCs w:val="31"/>
    </w:rPr>
  </w:style>
  <w:style w:type="character" w:customStyle="1" w:styleId="A00">
    <w:name w:val="A0"/>
    <w:uiPriority w:val="99"/>
    <w:semiHidden/>
    <w:rsid w:val="00DC51F9"/>
    <w:rPr>
      <w:color w:val="000000"/>
      <w:sz w:val="18"/>
    </w:rPr>
  </w:style>
  <w:style w:type="character" w:customStyle="1" w:styleId="A10">
    <w:name w:val="A1"/>
    <w:uiPriority w:val="99"/>
    <w:semiHidden/>
    <w:rsid w:val="00DC51F9"/>
    <w:rPr>
      <w:color w:val="000000"/>
      <w:sz w:val="20"/>
    </w:rPr>
  </w:style>
  <w:style w:type="paragraph" w:customStyle="1" w:styleId="Pa11">
    <w:name w:val="Pa11"/>
    <w:basedOn w:val="Default"/>
    <w:next w:val="Default"/>
    <w:uiPriority w:val="99"/>
    <w:semiHidden/>
    <w:rsid w:val="00DC51F9"/>
    <w:pPr>
      <w:spacing w:line="180" w:lineRule="atLeast"/>
    </w:pPr>
    <w:rPr>
      <w:rFonts w:ascii="Calibri" w:hAnsi="Calibri" w:cs="Calibri"/>
      <w:color w:val="auto"/>
    </w:rPr>
  </w:style>
  <w:style w:type="character" w:customStyle="1" w:styleId="3f7">
    <w:name w:val="Заголовок №3"/>
    <w:basedOn w:val="a2"/>
    <w:uiPriority w:val="99"/>
    <w:semiHidden/>
    <w:rsid w:val="00DC51F9"/>
    <w:rPr>
      <w:rFonts w:ascii="Arial" w:hAnsi="Arial" w:cs="Arial"/>
      <w:sz w:val="20"/>
      <w:szCs w:val="20"/>
    </w:rPr>
  </w:style>
  <w:style w:type="character" w:customStyle="1" w:styleId="4d">
    <w:name w:val="Заголовок №4_"/>
    <w:basedOn w:val="a2"/>
    <w:link w:val="412"/>
    <w:uiPriority w:val="99"/>
    <w:locked/>
    <w:rsid w:val="00DC51F9"/>
    <w:rPr>
      <w:rFonts w:ascii="Arial" w:hAnsi="Arial" w:cs="Times New Roman"/>
      <w:b/>
      <w:bCs/>
      <w:sz w:val="19"/>
      <w:szCs w:val="19"/>
      <w:shd w:val="clear" w:color="auto" w:fill="FFFFFF"/>
      <w:lang w:bidi="ar-SA"/>
    </w:rPr>
  </w:style>
  <w:style w:type="paragraph" w:customStyle="1" w:styleId="412">
    <w:name w:val="Заголовок №41"/>
    <w:basedOn w:val="a1"/>
    <w:link w:val="4d"/>
    <w:uiPriority w:val="99"/>
    <w:semiHidden/>
    <w:rsid w:val="00DC51F9"/>
    <w:pPr>
      <w:shd w:val="clear" w:color="auto" w:fill="FFFFFF"/>
      <w:spacing w:after="180" w:line="240" w:lineRule="atLeast"/>
      <w:ind w:hanging="180"/>
      <w:jc w:val="both"/>
      <w:outlineLvl w:val="3"/>
    </w:pPr>
    <w:rPr>
      <w:rFonts w:ascii="Arial" w:hAnsi="Arial"/>
      <w:b/>
      <w:bCs/>
      <w:sz w:val="19"/>
      <w:szCs w:val="19"/>
      <w:shd w:val="clear" w:color="auto" w:fill="FFFFFF"/>
    </w:rPr>
  </w:style>
  <w:style w:type="character" w:customStyle="1" w:styleId="Arial">
    <w:name w:val="Колонтитул + Arial"/>
    <w:aliases w:val="8,5 pt13,Полужирный2,Основной текст (2) + Microsoft Sans Serif,5 pt,Полужирный,Не курсив,Масштаб 120%,Основной текст (2) + 8,Основной текст (2) + Полужирный,Заголовок №1 + 14,Курсив,Основной текст + 6,Колонтитул + 9,Малые прописные"/>
    <w:basedOn w:val="a2"/>
    <w:link w:val="affffffff3"/>
    <w:uiPriority w:val="99"/>
    <w:locked/>
    <w:rsid w:val="00DC51F9"/>
    <w:rPr>
      <w:rFonts w:ascii="Arial" w:hAnsi="Arial" w:cs="Times New Roman"/>
      <w:b/>
      <w:bCs/>
      <w:noProof/>
      <w:sz w:val="17"/>
      <w:szCs w:val="17"/>
      <w:shd w:val="clear" w:color="auto" w:fill="FFFFFF"/>
      <w:lang w:bidi="ar-SA"/>
    </w:rPr>
  </w:style>
  <w:style w:type="paragraph" w:customStyle="1" w:styleId="affffffff3">
    <w:name w:val="Колонтитул"/>
    <w:basedOn w:val="a1"/>
    <w:link w:val="Arial"/>
    <w:uiPriority w:val="99"/>
    <w:semiHidden/>
    <w:rsid w:val="00DC51F9"/>
    <w:pPr>
      <w:shd w:val="clear" w:color="auto" w:fill="FFFFFF"/>
    </w:pPr>
    <w:rPr>
      <w:rFonts w:ascii="Arial" w:hAnsi="Arial"/>
      <w:b/>
      <w:bCs/>
      <w:noProof/>
      <w:sz w:val="17"/>
      <w:szCs w:val="17"/>
      <w:shd w:val="clear" w:color="auto" w:fill="FFFFFF"/>
    </w:rPr>
  </w:style>
  <w:style w:type="character" w:customStyle="1" w:styleId="630">
    <w:name w:val="Основной текст (6)3"/>
    <w:basedOn w:val="a2"/>
    <w:uiPriority w:val="99"/>
    <w:semiHidden/>
    <w:rsid w:val="00DC51F9"/>
    <w:rPr>
      <w:rFonts w:ascii="Arial" w:hAnsi="Arial" w:cs="Arial"/>
      <w:spacing w:val="0"/>
      <w:sz w:val="13"/>
      <w:szCs w:val="13"/>
    </w:rPr>
  </w:style>
  <w:style w:type="character" w:customStyle="1" w:styleId="611">
    <w:name w:val="Основной текст (6) + Курсив1"/>
    <w:basedOn w:val="a2"/>
    <w:uiPriority w:val="99"/>
    <w:semiHidden/>
    <w:rsid w:val="00DC51F9"/>
    <w:rPr>
      <w:rFonts w:ascii="Arial" w:hAnsi="Arial" w:cs="Arial"/>
      <w:i/>
      <w:iCs/>
      <w:spacing w:val="0"/>
      <w:sz w:val="13"/>
      <w:szCs w:val="13"/>
    </w:rPr>
  </w:style>
  <w:style w:type="character" w:customStyle="1" w:styleId="59">
    <w:name w:val="Основной текст (5)"/>
    <w:basedOn w:val="a2"/>
    <w:uiPriority w:val="99"/>
    <w:rsid w:val="00DC51F9"/>
    <w:rPr>
      <w:rFonts w:ascii="Arial" w:hAnsi="Arial" w:cs="Arial"/>
      <w:spacing w:val="0"/>
      <w:sz w:val="17"/>
      <w:szCs w:val="17"/>
    </w:rPr>
  </w:style>
  <w:style w:type="paragraph" w:customStyle="1" w:styleId="mb15">
    <w:name w:val="mb15"/>
    <w:basedOn w:val="a1"/>
    <w:uiPriority w:val="99"/>
    <w:semiHidden/>
    <w:rsid w:val="00DC51F9"/>
    <w:pPr>
      <w:spacing w:before="100" w:beforeAutospacing="1" w:after="100" w:afterAutospacing="1"/>
    </w:pPr>
    <w:rPr>
      <w:rFonts w:ascii="Calibri" w:hAnsi="Calibri" w:cs="Calibri"/>
    </w:rPr>
  </w:style>
  <w:style w:type="paragraph" w:customStyle="1" w:styleId="mb0">
    <w:name w:val="mb0"/>
    <w:basedOn w:val="a1"/>
    <w:uiPriority w:val="99"/>
    <w:semiHidden/>
    <w:rsid w:val="00DC51F9"/>
    <w:pPr>
      <w:spacing w:before="100" w:beforeAutospacing="1" w:after="100" w:afterAutospacing="1"/>
    </w:pPr>
    <w:rPr>
      <w:rFonts w:ascii="Calibri" w:hAnsi="Calibri" w:cs="Calibri"/>
    </w:rPr>
  </w:style>
  <w:style w:type="paragraph" w:customStyle="1" w:styleId="referencescopy1">
    <w:name w:val="referencescopy1"/>
    <w:basedOn w:val="a1"/>
    <w:uiPriority w:val="99"/>
    <w:semiHidden/>
    <w:rsid w:val="00DC51F9"/>
    <w:pPr>
      <w:spacing w:before="100" w:beforeAutospacing="1" w:after="100" w:afterAutospacing="1"/>
    </w:pPr>
    <w:rPr>
      <w:rFonts w:ascii="Calibri" w:hAnsi="Calibri" w:cs="Calibri"/>
    </w:rPr>
  </w:style>
  <w:style w:type="paragraph" w:customStyle="1" w:styleId="referencescopy2">
    <w:name w:val="referencescopy2"/>
    <w:basedOn w:val="a1"/>
    <w:uiPriority w:val="99"/>
    <w:semiHidden/>
    <w:rsid w:val="00DC51F9"/>
    <w:pPr>
      <w:spacing w:before="100" w:beforeAutospacing="1" w:after="100" w:afterAutospacing="1"/>
    </w:pPr>
    <w:rPr>
      <w:rFonts w:ascii="Calibri" w:hAnsi="Calibri" w:cs="Calibri"/>
    </w:rPr>
  </w:style>
  <w:style w:type="character" w:customStyle="1" w:styleId="64">
    <w:name w:val="Основной текст (6)_"/>
    <w:basedOn w:val="a2"/>
    <w:link w:val="65"/>
    <w:uiPriority w:val="99"/>
    <w:locked/>
    <w:rsid w:val="00DC51F9"/>
    <w:rPr>
      <w:rFonts w:cs="Times New Roman"/>
      <w:i/>
      <w:iCs/>
      <w:sz w:val="17"/>
      <w:szCs w:val="17"/>
      <w:shd w:val="clear" w:color="auto" w:fill="FFFFFF"/>
      <w:lang w:bidi="ar-SA"/>
    </w:rPr>
  </w:style>
  <w:style w:type="paragraph" w:customStyle="1" w:styleId="65">
    <w:name w:val="Основной текст (6)"/>
    <w:basedOn w:val="a1"/>
    <w:link w:val="64"/>
    <w:uiPriority w:val="99"/>
    <w:rsid w:val="00DC51F9"/>
    <w:pPr>
      <w:shd w:val="clear" w:color="auto" w:fill="FFFFFF"/>
      <w:spacing w:line="240" w:lineRule="atLeast"/>
      <w:ind w:hanging="180"/>
      <w:jc w:val="both"/>
    </w:pPr>
    <w:rPr>
      <w:i/>
      <w:iCs/>
      <w:sz w:val="17"/>
      <w:szCs w:val="17"/>
      <w:shd w:val="clear" w:color="auto" w:fill="FFFFFF"/>
    </w:rPr>
  </w:style>
  <w:style w:type="character" w:customStyle="1" w:styleId="92">
    <w:name w:val="Основной текст (9)_"/>
    <w:basedOn w:val="a2"/>
    <w:link w:val="910"/>
    <w:uiPriority w:val="99"/>
    <w:locked/>
    <w:rsid w:val="00DC51F9"/>
    <w:rPr>
      <w:rFonts w:cs="Times New Roman"/>
      <w:b/>
      <w:bCs/>
      <w:sz w:val="17"/>
      <w:szCs w:val="17"/>
      <w:shd w:val="clear" w:color="auto" w:fill="FFFFFF"/>
      <w:lang w:bidi="ar-SA"/>
    </w:rPr>
  </w:style>
  <w:style w:type="paragraph" w:customStyle="1" w:styleId="910">
    <w:name w:val="Основной текст (9)1"/>
    <w:basedOn w:val="a1"/>
    <w:link w:val="92"/>
    <w:uiPriority w:val="99"/>
    <w:semiHidden/>
    <w:rsid w:val="00DC51F9"/>
    <w:pPr>
      <w:shd w:val="clear" w:color="auto" w:fill="FFFFFF"/>
      <w:spacing w:before="120" w:after="420" w:line="240" w:lineRule="atLeast"/>
      <w:ind w:hanging="180"/>
      <w:jc w:val="both"/>
    </w:pPr>
    <w:rPr>
      <w:b/>
      <w:bCs/>
      <w:sz w:val="17"/>
      <w:szCs w:val="17"/>
      <w:shd w:val="clear" w:color="auto" w:fill="FFFFFF"/>
    </w:rPr>
  </w:style>
  <w:style w:type="character" w:customStyle="1" w:styleId="2ff4">
    <w:name w:val="Заголовок №2_"/>
    <w:basedOn w:val="a2"/>
    <w:uiPriority w:val="99"/>
    <w:semiHidden/>
    <w:locked/>
    <w:rsid w:val="00DC51F9"/>
    <w:rPr>
      <w:rFonts w:ascii="Arial" w:hAnsi="Arial" w:cs="Arial"/>
      <w:b/>
      <w:bCs/>
      <w:sz w:val="20"/>
      <w:szCs w:val="20"/>
      <w:shd w:val="clear" w:color="auto" w:fill="FFFFFF"/>
    </w:rPr>
  </w:style>
  <w:style w:type="character" w:customStyle="1" w:styleId="131">
    <w:name w:val="Основной текст (13)_"/>
    <w:basedOn w:val="a2"/>
    <w:link w:val="132"/>
    <w:uiPriority w:val="99"/>
    <w:locked/>
    <w:rsid w:val="00DC51F9"/>
    <w:rPr>
      <w:rFonts w:cs="Times New Roman"/>
      <w:sz w:val="17"/>
      <w:szCs w:val="17"/>
      <w:shd w:val="clear" w:color="auto" w:fill="FFFFFF"/>
      <w:lang w:bidi="ar-SA"/>
    </w:rPr>
  </w:style>
  <w:style w:type="paragraph" w:customStyle="1" w:styleId="132">
    <w:name w:val="Основной текст (13)"/>
    <w:basedOn w:val="a1"/>
    <w:link w:val="131"/>
    <w:uiPriority w:val="99"/>
    <w:semiHidden/>
    <w:rsid w:val="00DC51F9"/>
    <w:pPr>
      <w:shd w:val="clear" w:color="auto" w:fill="FFFFFF"/>
      <w:spacing w:line="240" w:lineRule="atLeast"/>
      <w:ind w:hanging="180"/>
    </w:pPr>
    <w:rPr>
      <w:sz w:val="17"/>
      <w:szCs w:val="17"/>
      <w:shd w:val="clear" w:color="auto" w:fill="FFFFFF"/>
    </w:rPr>
  </w:style>
  <w:style w:type="character" w:customStyle="1" w:styleId="133">
    <w:name w:val="Основной текст (13) + Полужирный"/>
    <w:basedOn w:val="131"/>
    <w:uiPriority w:val="99"/>
    <w:semiHidden/>
    <w:rsid w:val="00DC51F9"/>
    <w:rPr>
      <w:rFonts w:cs="Times New Roman"/>
      <w:b/>
      <w:bCs/>
      <w:sz w:val="17"/>
      <w:szCs w:val="17"/>
      <w:shd w:val="clear" w:color="auto" w:fill="FFFFFF"/>
      <w:lang w:bidi="ar-SA"/>
    </w:rPr>
  </w:style>
  <w:style w:type="character" w:customStyle="1" w:styleId="13-1pt">
    <w:name w:val="Основной текст (13) + Интервал -1 pt"/>
    <w:basedOn w:val="131"/>
    <w:uiPriority w:val="99"/>
    <w:semiHidden/>
    <w:rsid w:val="00DC51F9"/>
    <w:rPr>
      <w:rFonts w:cs="Times New Roman"/>
      <w:spacing w:val="-20"/>
      <w:sz w:val="17"/>
      <w:szCs w:val="17"/>
      <w:shd w:val="clear" w:color="auto" w:fill="FFFFFF"/>
      <w:lang w:bidi="ar-SA"/>
    </w:rPr>
  </w:style>
  <w:style w:type="character" w:customStyle="1" w:styleId="137pt">
    <w:name w:val="Основной текст (13) + 7 pt"/>
    <w:aliases w:val="Масштаб 150%1"/>
    <w:basedOn w:val="131"/>
    <w:uiPriority w:val="99"/>
    <w:semiHidden/>
    <w:rsid w:val="00DC51F9"/>
    <w:rPr>
      <w:rFonts w:cs="Times New Roman"/>
      <w:w w:val="150"/>
      <w:sz w:val="14"/>
      <w:szCs w:val="14"/>
      <w:shd w:val="clear" w:color="auto" w:fill="FFFFFF"/>
      <w:lang w:bidi="ar-SA"/>
    </w:rPr>
  </w:style>
  <w:style w:type="character" w:customStyle="1" w:styleId="134">
    <w:name w:val="Основной текст (13) + Курсив"/>
    <w:basedOn w:val="131"/>
    <w:uiPriority w:val="99"/>
    <w:semiHidden/>
    <w:rsid w:val="00DC51F9"/>
    <w:rPr>
      <w:rFonts w:cs="Times New Roman"/>
      <w:i/>
      <w:iCs/>
      <w:sz w:val="17"/>
      <w:szCs w:val="17"/>
      <w:shd w:val="clear" w:color="auto" w:fill="FFFFFF"/>
      <w:lang w:bidi="ar-SA"/>
    </w:rPr>
  </w:style>
  <w:style w:type="character" w:customStyle="1" w:styleId="1320">
    <w:name w:val="Основной текст (13) + Полужирный2"/>
    <w:basedOn w:val="131"/>
    <w:uiPriority w:val="99"/>
    <w:semiHidden/>
    <w:rsid w:val="00DC51F9"/>
    <w:rPr>
      <w:rFonts w:cs="Times New Roman"/>
      <w:b/>
      <w:bCs/>
      <w:sz w:val="17"/>
      <w:szCs w:val="17"/>
      <w:shd w:val="clear" w:color="auto" w:fill="FFFFFF"/>
      <w:lang w:bidi="ar-SA"/>
    </w:rPr>
  </w:style>
  <w:style w:type="character" w:customStyle="1" w:styleId="136pt">
    <w:name w:val="Основной текст (13) + 6 pt"/>
    <w:basedOn w:val="131"/>
    <w:uiPriority w:val="99"/>
    <w:semiHidden/>
    <w:rsid w:val="00DC51F9"/>
    <w:rPr>
      <w:rFonts w:cs="Times New Roman"/>
      <w:sz w:val="12"/>
      <w:szCs w:val="12"/>
      <w:shd w:val="clear" w:color="auto" w:fill="FFFFFF"/>
      <w:lang w:bidi="ar-SA"/>
    </w:rPr>
  </w:style>
  <w:style w:type="character" w:customStyle="1" w:styleId="1310">
    <w:name w:val="Основной текст (13) + Курсив1"/>
    <w:basedOn w:val="131"/>
    <w:uiPriority w:val="99"/>
    <w:semiHidden/>
    <w:rsid w:val="00DC51F9"/>
    <w:rPr>
      <w:rFonts w:cs="Times New Roman"/>
      <w:i/>
      <w:iCs/>
      <w:sz w:val="17"/>
      <w:szCs w:val="17"/>
      <w:shd w:val="clear" w:color="auto" w:fill="FFFFFF"/>
      <w:lang w:bidi="ar-SA"/>
    </w:rPr>
  </w:style>
  <w:style w:type="character" w:customStyle="1" w:styleId="612">
    <w:name w:val="Основной текст (6) + Полужирный1"/>
    <w:aliases w:val="Не курсив1,Основной текст (2) + Microsoft Sans Serif1,8 pt"/>
    <w:basedOn w:val="64"/>
    <w:uiPriority w:val="99"/>
    <w:semiHidden/>
    <w:rsid w:val="00DC51F9"/>
    <w:rPr>
      <w:rFonts w:cs="Times New Roman"/>
      <w:b/>
      <w:bCs/>
      <w:i/>
      <w:iCs/>
      <w:sz w:val="17"/>
      <w:szCs w:val="17"/>
      <w:shd w:val="clear" w:color="auto" w:fill="FFFFFF"/>
      <w:lang w:bidi="ar-SA"/>
    </w:rPr>
  </w:style>
  <w:style w:type="character" w:customStyle="1" w:styleId="66">
    <w:name w:val="Основной текст (6) + Не курсив"/>
    <w:basedOn w:val="64"/>
    <w:uiPriority w:val="99"/>
    <w:semiHidden/>
    <w:rsid w:val="00DC51F9"/>
    <w:rPr>
      <w:rFonts w:cs="Times New Roman"/>
      <w:i/>
      <w:iCs/>
      <w:sz w:val="17"/>
      <w:szCs w:val="17"/>
      <w:shd w:val="clear" w:color="auto" w:fill="FFFFFF"/>
      <w:lang w:bidi="ar-SA"/>
    </w:rPr>
  </w:style>
  <w:style w:type="character" w:customStyle="1" w:styleId="93">
    <w:name w:val="Основной текст (9) + Не полужирный"/>
    <w:basedOn w:val="92"/>
    <w:uiPriority w:val="99"/>
    <w:semiHidden/>
    <w:rsid w:val="00DC51F9"/>
    <w:rPr>
      <w:rFonts w:cs="Times New Roman"/>
      <w:b/>
      <w:bCs/>
      <w:sz w:val="17"/>
      <w:szCs w:val="17"/>
      <w:shd w:val="clear" w:color="auto" w:fill="FFFFFF"/>
      <w:lang w:bidi="ar-SA"/>
    </w:rPr>
  </w:style>
  <w:style w:type="character" w:customStyle="1" w:styleId="911">
    <w:name w:val="Основной текст (9) + Не полужирный1"/>
    <w:aliases w:val="Курсив1,Основной текст (26) + Arial,9,5 pt1,Основной текст (8) + 8,5 pt2,Основной текст (2) + 7,Основной текст (4) + 10,Не полужирный2"/>
    <w:basedOn w:val="92"/>
    <w:uiPriority w:val="99"/>
    <w:rsid w:val="00DC51F9"/>
    <w:rPr>
      <w:rFonts w:cs="Times New Roman"/>
      <w:b/>
      <w:bCs/>
      <w:i/>
      <w:iCs/>
      <w:sz w:val="17"/>
      <w:szCs w:val="17"/>
      <w:shd w:val="clear" w:color="auto" w:fill="FFFFFF"/>
      <w:lang w:bidi="ar-SA"/>
    </w:rPr>
  </w:style>
  <w:style w:type="character" w:customStyle="1" w:styleId="articletype">
    <w:name w:val="articletype"/>
    <w:basedOn w:val="a2"/>
    <w:uiPriority w:val="99"/>
    <w:semiHidden/>
    <w:rsid w:val="00DC51F9"/>
    <w:rPr>
      <w:rFonts w:cs="Times New Roman"/>
    </w:rPr>
  </w:style>
  <w:style w:type="paragraph" w:customStyle="1" w:styleId="options">
    <w:name w:val="options"/>
    <w:basedOn w:val="a1"/>
    <w:uiPriority w:val="99"/>
    <w:semiHidden/>
    <w:rsid w:val="00DC51F9"/>
    <w:pPr>
      <w:spacing w:before="100" w:beforeAutospacing="1" w:after="100" w:afterAutospacing="1"/>
    </w:pPr>
    <w:rPr>
      <w:rFonts w:ascii="Calibri" w:hAnsi="Calibri" w:cs="Calibri"/>
    </w:rPr>
  </w:style>
  <w:style w:type="paragraph" w:customStyle="1" w:styleId="singleinstitute">
    <w:name w:val="singleinstitute"/>
    <w:basedOn w:val="a1"/>
    <w:uiPriority w:val="99"/>
    <w:semiHidden/>
    <w:rsid w:val="00DC51F9"/>
    <w:pPr>
      <w:spacing w:before="100" w:beforeAutospacing="1" w:after="100" w:afterAutospacing="1"/>
    </w:pPr>
    <w:rPr>
      <w:rFonts w:ascii="Calibri" w:hAnsi="Calibri" w:cs="Calibri"/>
    </w:rPr>
  </w:style>
  <w:style w:type="character" w:customStyle="1" w:styleId="pseudotab">
    <w:name w:val="pseudotab"/>
    <w:basedOn w:val="a2"/>
    <w:uiPriority w:val="99"/>
    <w:semiHidden/>
    <w:rsid w:val="00DC51F9"/>
    <w:rPr>
      <w:rFonts w:cs="Times New Roman"/>
    </w:rPr>
  </w:style>
  <w:style w:type="character" w:customStyle="1" w:styleId="640">
    <w:name w:val="Основной текст (6)4"/>
    <w:basedOn w:val="64"/>
    <w:uiPriority w:val="99"/>
    <w:semiHidden/>
    <w:rsid w:val="00DC51F9"/>
    <w:rPr>
      <w:rFonts w:ascii="Arial" w:hAnsi="Arial" w:cs="Arial"/>
      <w:i/>
      <w:iCs/>
      <w:spacing w:val="0"/>
      <w:sz w:val="13"/>
      <w:szCs w:val="13"/>
      <w:shd w:val="clear" w:color="auto" w:fill="FFFFFF"/>
      <w:lang w:bidi="ar-SA"/>
    </w:rPr>
  </w:style>
  <w:style w:type="character" w:customStyle="1" w:styleId="67">
    <w:name w:val="Основной текст (6) + Курсив"/>
    <w:basedOn w:val="64"/>
    <w:uiPriority w:val="99"/>
    <w:semiHidden/>
    <w:rsid w:val="00DC51F9"/>
    <w:rPr>
      <w:rFonts w:ascii="Arial" w:hAnsi="Arial" w:cs="Arial"/>
      <w:i/>
      <w:iCs/>
      <w:spacing w:val="0"/>
      <w:sz w:val="13"/>
      <w:szCs w:val="13"/>
      <w:shd w:val="clear" w:color="auto" w:fill="FFFFFF"/>
      <w:lang w:bidi="ar-SA"/>
    </w:rPr>
  </w:style>
  <w:style w:type="character" w:customStyle="1" w:styleId="620">
    <w:name w:val="Основной текст (6)2"/>
    <w:basedOn w:val="64"/>
    <w:uiPriority w:val="99"/>
    <w:semiHidden/>
    <w:rsid w:val="00DC51F9"/>
    <w:rPr>
      <w:rFonts w:ascii="Arial" w:hAnsi="Arial" w:cs="Arial"/>
      <w:i/>
      <w:iCs/>
      <w:spacing w:val="0"/>
      <w:sz w:val="13"/>
      <w:szCs w:val="13"/>
      <w:shd w:val="clear" w:color="auto" w:fill="FFFFFF"/>
      <w:lang w:bidi="ar-SA"/>
    </w:rPr>
  </w:style>
  <w:style w:type="paragraph" w:customStyle="1" w:styleId="613">
    <w:name w:val="Основной текст (6)1"/>
    <w:basedOn w:val="a1"/>
    <w:uiPriority w:val="99"/>
    <w:semiHidden/>
    <w:rsid w:val="00DC51F9"/>
    <w:pPr>
      <w:shd w:val="clear" w:color="auto" w:fill="FFFFFF"/>
      <w:spacing w:line="240" w:lineRule="atLeast"/>
      <w:ind w:hanging="180"/>
    </w:pPr>
    <w:rPr>
      <w:rFonts w:ascii="Arial" w:hAnsi="Arial" w:cs="Arial"/>
      <w:sz w:val="13"/>
      <w:szCs w:val="13"/>
      <w:lang w:val="en-US"/>
    </w:rPr>
  </w:style>
  <w:style w:type="character" w:customStyle="1" w:styleId="1311">
    <w:name w:val="Основной текст (13) + Полужирный1"/>
    <w:basedOn w:val="131"/>
    <w:uiPriority w:val="99"/>
    <w:semiHidden/>
    <w:rsid w:val="00DC51F9"/>
    <w:rPr>
      <w:rFonts w:cs="Times New Roman"/>
      <w:b/>
      <w:bCs/>
      <w:sz w:val="17"/>
      <w:szCs w:val="17"/>
      <w:shd w:val="clear" w:color="auto" w:fill="FFFFFF"/>
      <w:lang w:bidi="ar-SA"/>
    </w:rPr>
  </w:style>
  <w:style w:type="character" w:customStyle="1" w:styleId="13-1pt1">
    <w:name w:val="Основной текст (13) + Интервал -1 pt1"/>
    <w:basedOn w:val="131"/>
    <w:uiPriority w:val="99"/>
    <w:semiHidden/>
    <w:rsid w:val="00DC51F9"/>
    <w:rPr>
      <w:rFonts w:cs="Times New Roman"/>
      <w:spacing w:val="-20"/>
      <w:sz w:val="17"/>
      <w:szCs w:val="17"/>
      <w:shd w:val="clear" w:color="auto" w:fill="FFFFFF"/>
      <w:lang w:bidi="ar-SA"/>
    </w:rPr>
  </w:style>
  <w:style w:type="character" w:customStyle="1" w:styleId="1ffd">
    <w:name w:val="Основной текст + Полужирный1"/>
    <w:basedOn w:val="a2"/>
    <w:uiPriority w:val="99"/>
    <w:semiHidden/>
    <w:rsid w:val="00DC51F9"/>
    <w:rPr>
      <w:rFonts w:ascii="Times New Roman" w:hAnsi="Times New Roman" w:cs="Times New Roman"/>
      <w:b/>
      <w:bCs/>
      <w:spacing w:val="0"/>
      <w:sz w:val="23"/>
      <w:szCs w:val="23"/>
    </w:rPr>
  </w:style>
  <w:style w:type="paragraph" w:customStyle="1" w:styleId="216">
    <w:name w:val="Основной текст (2)1"/>
    <w:basedOn w:val="a1"/>
    <w:uiPriority w:val="99"/>
    <w:rsid w:val="00DC51F9"/>
    <w:pPr>
      <w:shd w:val="clear" w:color="auto" w:fill="FFFFFF"/>
      <w:spacing w:after="1140" w:line="216" w:lineRule="exact"/>
    </w:pPr>
    <w:rPr>
      <w:rFonts w:ascii="Microsoft Sans Serif" w:hAnsi="Microsoft Sans Serif" w:cs="Microsoft Sans Serif"/>
      <w:sz w:val="15"/>
      <w:szCs w:val="15"/>
      <w:lang w:val="en-US" w:eastAsia="en-US"/>
    </w:rPr>
  </w:style>
  <w:style w:type="character" w:customStyle="1" w:styleId="t8">
    <w:name w:val="t8"/>
    <w:basedOn w:val="a2"/>
    <w:uiPriority w:val="99"/>
    <w:semiHidden/>
    <w:rsid w:val="00DC51F9"/>
    <w:rPr>
      <w:rFonts w:cs="Times New Roman"/>
    </w:rPr>
  </w:style>
  <w:style w:type="paragraph" w:customStyle="1" w:styleId="main1">
    <w:name w:val="main1"/>
    <w:basedOn w:val="a1"/>
    <w:uiPriority w:val="99"/>
    <w:semiHidden/>
    <w:rsid w:val="00DC51F9"/>
    <w:pPr>
      <w:ind w:left="150" w:firstLine="225"/>
    </w:pPr>
    <w:rPr>
      <w:rFonts w:ascii="Verdana" w:hAnsi="Verdana" w:cs="Verdana"/>
      <w:color w:val="006600"/>
      <w:sz w:val="18"/>
      <w:szCs w:val="18"/>
    </w:rPr>
  </w:style>
  <w:style w:type="paragraph" w:customStyle="1" w:styleId="affffffff4">
    <w:name w:val="Текст статьи"/>
    <w:basedOn w:val="a1"/>
    <w:uiPriority w:val="99"/>
    <w:semiHidden/>
    <w:rsid w:val="00DC51F9"/>
    <w:pPr>
      <w:ind w:firstLine="567"/>
    </w:pPr>
    <w:rPr>
      <w:rFonts w:ascii="Calibri" w:hAnsi="Calibri" w:cs="Calibri"/>
      <w:sz w:val="20"/>
      <w:szCs w:val="20"/>
    </w:rPr>
  </w:style>
  <w:style w:type="character" w:customStyle="1" w:styleId="1ffe">
    <w:name w:val="Заголовок №1"/>
    <w:basedOn w:val="a2"/>
    <w:uiPriority w:val="99"/>
    <w:semiHidden/>
    <w:rsid w:val="00DC51F9"/>
    <w:rPr>
      <w:rFonts w:ascii="Times New Roman" w:hAnsi="Times New Roman" w:cs="Times New Roman"/>
      <w:b/>
      <w:bCs/>
      <w:spacing w:val="0"/>
      <w:sz w:val="31"/>
      <w:szCs w:val="31"/>
    </w:rPr>
  </w:style>
  <w:style w:type="character" w:customStyle="1" w:styleId="94">
    <w:name w:val="Основной текст (9)"/>
    <w:basedOn w:val="92"/>
    <w:uiPriority w:val="99"/>
    <w:semiHidden/>
    <w:rsid w:val="00DC51F9"/>
    <w:rPr>
      <w:rFonts w:ascii="Book Antiqua" w:hAnsi="Book Antiqua" w:cs="Book Antiqua"/>
      <w:b/>
      <w:bCs/>
      <w:spacing w:val="0"/>
      <w:sz w:val="16"/>
      <w:szCs w:val="16"/>
      <w:shd w:val="clear" w:color="auto" w:fill="FFFFFF"/>
      <w:lang w:bidi="ar-SA"/>
    </w:rPr>
  </w:style>
  <w:style w:type="character" w:customStyle="1" w:styleId="202">
    <w:name w:val="Основной текст (20)2"/>
    <w:basedOn w:val="a2"/>
    <w:uiPriority w:val="99"/>
    <w:semiHidden/>
    <w:rsid w:val="00DC51F9"/>
    <w:rPr>
      <w:rFonts w:ascii="Book Antiqua" w:hAnsi="Book Antiqua" w:cs="Book Antiqua"/>
      <w:spacing w:val="0"/>
      <w:sz w:val="12"/>
      <w:szCs w:val="12"/>
    </w:rPr>
  </w:style>
  <w:style w:type="character" w:customStyle="1" w:styleId="201">
    <w:name w:val="Основной текст (20) + Курсив"/>
    <w:basedOn w:val="a2"/>
    <w:uiPriority w:val="99"/>
    <w:semiHidden/>
    <w:rsid w:val="00DC51F9"/>
    <w:rPr>
      <w:rFonts w:ascii="Book Antiqua" w:hAnsi="Book Antiqua" w:cs="Book Antiqua"/>
      <w:i/>
      <w:iCs/>
      <w:spacing w:val="0"/>
      <w:sz w:val="12"/>
      <w:szCs w:val="12"/>
    </w:rPr>
  </w:style>
  <w:style w:type="character" w:customStyle="1" w:styleId="203">
    <w:name w:val="Основной текст (20) + Полужирный"/>
    <w:basedOn w:val="a2"/>
    <w:uiPriority w:val="99"/>
    <w:semiHidden/>
    <w:rsid w:val="00DC51F9"/>
    <w:rPr>
      <w:rFonts w:ascii="Book Antiqua" w:hAnsi="Book Antiqua" w:cs="Book Antiqua"/>
      <w:b/>
      <w:bCs/>
      <w:spacing w:val="0"/>
      <w:sz w:val="12"/>
      <w:szCs w:val="12"/>
      <w:lang w:val="ru-RU" w:eastAsia="ru-RU"/>
    </w:rPr>
  </w:style>
  <w:style w:type="character" w:customStyle="1" w:styleId="6pt">
    <w:name w:val="Основной текст + 6 pt"/>
    <w:aliases w:val="Интервал 0 pt5"/>
    <w:basedOn w:val="1ff"/>
    <w:uiPriority w:val="99"/>
    <w:semiHidden/>
    <w:rsid w:val="00DC51F9"/>
    <w:rPr>
      <w:rFonts w:ascii="Book Antiqua" w:hAnsi="Book Antiqua" w:cs="Book Antiqua"/>
      <w:i/>
      <w:iCs/>
      <w:spacing w:val="10"/>
      <w:sz w:val="12"/>
      <w:szCs w:val="12"/>
      <w:u w:val="none"/>
      <w:effect w:val="none"/>
    </w:rPr>
  </w:style>
  <w:style w:type="character" w:customStyle="1" w:styleId="300">
    <w:name w:val="Основной текст (30)_"/>
    <w:basedOn w:val="a2"/>
    <w:link w:val="301"/>
    <w:uiPriority w:val="99"/>
    <w:locked/>
    <w:rsid w:val="00DC51F9"/>
    <w:rPr>
      <w:rFonts w:cs="Times New Roman"/>
      <w:b/>
      <w:bCs/>
      <w:sz w:val="23"/>
      <w:szCs w:val="23"/>
      <w:shd w:val="clear" w:color="auto" w:fill="FFFFFF"/>
      <w:lang w:bidi="ar-SA"/>
    </w:rPr>
  </w:style>
  <w:style w:type="paragraph" w:customStyle="1" w:styleId="301">
    <w:name w:val="Основной текст (30)"/>
    <w:basedOn w:val="a1"/>
    <w:link w:val="300"/>
    <w:uiPriority w:val="99"/>
    <w:semiHidden/>
    <w:rsid w:val="00DC51F9"/>
    <w:pPr>
      <w:shd w:val="clear" w:color="auto" w:fill="FFFFFF"/>
      <w:spacing w:line="240" w:lineRule="atLeast"/>
    </w:pPr>
    <w:rPr>
      <w:b/>
      <w:bCs/>
      <w:sz w:val="23"/>
      <w:szCs w:val="23"/>
      <w:shd w:val="clear" w:color="auto" w:fill="FFFFFF"/>
    </w:rPr>
  </w:style>
  <w:style w:type="character" w:customStyle="1" w:styleId="5a">
    <w:name w:val="Основной текст (5)_"/>
    <w:basedOn w:val="a2"/>
    <w:link w:val="512"/>
    <w:uiPriority w:val="99"/>
    <w:locked/>
    <w:rsid w:val="00DC51F9"/>
    <w:rPr>
      <w:rFonts w:ascii="Book Antiqua" w:hAnsi="Book Antiqua" w:cs="Times New Roman"/>
      <w:sz w:val="17"/>
      <w:szCs w:val="17"/>
      <w:shd w:val="clear" w:color="auto" w:fill="FFFFFF"/>
      <w:lang w:bidi="ar-SA"/>
    </w:rPr>
  </w:style>
  <w:style w:type="paragraph" w:customStyle="1" w:styleId="512">
    <w:name w:val="Основной текст (5)1"/>
    <w:basedOn w:val="a1"/>
    <w:link w:val="5a"/>
    <w:uiPriority w:val="99"/>
    <w:rsid w:val="00DC51F9"/>
    <w:pPr>
      <w:shd w:val="clear" w:color="auto" w:fill="FFFFFF"/>
      <w:spacing w:before="120" w:after="240" w:line="178" w:lineRule="exact"/>
      <w:jc w:val="right"/>
    </w:pPr>
    <w:rPr>
      <w:rFonts w:ascii="Book Antiqua" w:hAnsi="Book Antiqua"/>
      <w:sz w:val="17"/>
      <w:szCs w:val="17"/>
      <w:shd w:val="clear" w:color="auto" w:fill="FFFFFF"/>
    </w:rPr>
  </w:style>
  <w:style w:type="character" w:customStyle="1" w:styleId="4e">
    <w:name w:val="Основной текст + Курсив4"/>
    <w:uiPriority w:val="99"/>
    <w:semiHidden/>
    <w:rsid w:val="00DC51F9"/>
    <w:rPr>
      <w:rFonts w:ascii="Arial" w:hAnsi="Arial"/>
      <w:b/>
      <w:i/>
      <w:spacing w:val="0"/>
      <w:sz w:val="16"/>
    </w:rPr>
  </w:style>
  <w:style w:type="character" w:customStyle="1" w:styleId="224">
    <w:name w:val="Основной текст (2) + Курсив2"/>
    <w:basedOn w:val="2e"/>
    <w:uiPriority w:val="99"/>
    <w:semiHidden/>
    <w:rsid w:val="00DC51F9"/>
    <w:rPr>
      <w:rFonts w:ascii="Arial" w:hAnsi="Arial" w:cs="Arial"/>
      <w:b/>
      <w:bCs/>
      <w:i/>
      <w:iCs/>
      <w:spacing w:val="0"/>
      <w:sz w:val="12"/>
      <w:szCs w:val="12"/>
      <w:shd w:val="clear" w:color="auto" w:fill="FFFFFF"/>
    </w:rPr>
  </w:style>
  <w:style w:type="character" w:customStyle="1" w:styleId="i">
    <w:name w:val="i"/>
    <w:basedOn w:val="a2"/>
    <w:uiPriority w:val="99"/>
    <w:rsid w:val="00DC51F9"/>
    <w:rPr>
      <w:rFonts w:cs="Times New Roman"/>
    </w:rPr>
  </w:style>
  <w:style w:type="character" w:customStyle="1" w:styleId="83">
    <w:name w:val="Основной текст (8)_"/>
    <w:basedOn w:val="a2"/>
    <w:link w:val="84"/>
    <w:uiPriority w:val="99"/>
    <w:locked/>
    <w:rsid w:val="00DC51F9"/>
    <w:rPr>
      <w:rFonts w:cs="Times New Roman"/>
      <w:b/>
      <w:bCs/>
      <w:i/>
      <w:iCs/>
      <w:sz w:val="15"/>
      <w:szCs w:val="15"/>
      <w:shd w:val="clear" w:color="auto" w:fill="FFFFFF"/>
      <w:lang w:bidi="ar-SA"/>
    </w:rPr>
  </w:style>
  <w:style w:type="paragraph" w:customStyle="1" w:styleId="84">
    <w:name w:val="Основной текст (8)"/>
    <w:basedOn w:val="a1"/>
    <w:link w:val="83"/>
    <w:uiPriority w:val="99"/>
    <w:rsid w:val="00DC51F9"/>
    <w:pPr>
      <w:shd w:val="clear" w:color="auto" w:fill="FFFFFF"/>
      <w:spacing w:after="300" w:line="240" w:lineRule="atLeast"/>
    </w:pPr>
    <w:rPr>
      <w:b/>
      <w:bCs/>
      <w:i/>
      <w:iCs/>
      <w:sz w:val="15"/>
      <w:szCs w:val="15"/>
      <w:shd w:val="clear" w:color="auto" w:fill="FFFFFF"/>
    </w:rPr>
  </w:style>
  <w:style w:type="character" w:customStyle="1" w:styleId="85">
    <w:name w:val="Основной текст + Курсив8"/>
    <w:basedOn w:val="1ff"/>
    <w:uiPriority w:val="99"/>
    <w:semiHidden/>
    <w:rsid w:val="00DC51F9"/>
    <w:rPr>
      <w:rFonts w:ascii="Times New Roman" w:hAnsi="Times New Roman" w:cs="Times New Roman"/>
      <w:i/>
      <w:iCs/>
      <w:spacing w:val="0"/>
      <w:sz w:val="25"/>
      <w:szCs w:val="25"/>
      <w:u w:val="none"/>
      <w:effect w:val="none"/>
      <w:lang w:val="en-US" w:eastAsia="en-US"/>
    </w:rPr>
  </w:style>
  <w:style w:type="character" w:customStyle="1" w:styleId="4f">
    <w:name w:val="Основной текст (4)"/>
    <w:basedOn w:val="a2"/>
    <w:uiPriority w:val="99"/>
    <w:semiHidden/>
    <w:rsid w:val="00DC51F9"/>
    <w:rPr>
      <w:rFonts w:ascii="Microsoft Sans Serif" w:hAnsi="Microsoft Sans Serif" w:cs="Microsoft Sans Serif"/>
      <w:spacing w:val="0"/>
      <w:sz w:val="16"/>
      <w:szCs w:val="16"/>
    </w:rPr>
  </w:style>
  <w:style w:type="character" w:customStyle="1" w:styleId="4f0">
    <w:name w:val="Основной текст (4)_"/>
    <w:basedOn w:val="a2"/>
    <w:uiPriority w:val="99"/>
    <w:rsid w:val="00DC51F9"/>
    <w:rPr>
      <w:rFonts w:ascii="Georgia" w:hAnsi="Georgia" w:cs="Georgia"/>
      <w:spacing w:val="0"/>
      <w:sz w:val="17"/>
      <w:szCs w:val="17"/>
      <w:lang w:val="en-US"/>
    </w:rPr>
  </w:style>
  <w:style w:type="character" w:customStyle="1" w:styleId="mixed-citation">
    <w:name w:val="mixed-citation"/>
    <w:basedOn w:val="a2"/>
    <w:uiPriority w:val="99"/>
    <w:semiHidden/>
    <w:rsid w:val="00DC51F9"/>
    <w:rPr>
      <w:rFonts w:cs="Times New Roman"/>
    </w:rPr>
  </w:style>
  <w:style w:type="character" w:customStyle="1" w:styleId="122">
    <w:name w:val="Основной текст (12)"/>
    <w:basedOn w:val="a2"/>
    <w:uiPriority w:val="99"/>
    <w:semiHidden/>
    <w:rsid w:val="00DC51F9"/>
    <w:rPr>
      <w:rFonts w:ascii="Calibri" w:hAnsi="Calibri" w:cs="Calibri"/>
      <w:spacing w:val="0"/>
      <w:sz w:val="14"/>
      <w:szCs w:val="14"/>
    </w:rPr>
  </w:style>
  <w:style w:type="character" w:customStyle="1" w:styleId="1220">
    <w:name w:val="Основной текст (12)2"/>
    <w:basedOn w:val="a2"/>
    <w:uiPriority w:val="99"/>
    <w:semiHidden/>
    <w:rsid w:val="00DC51F9"/>
    <w:rPr>
      <w:rFonts w:ascii="Calibri" w:hAnsi="Calibri" w:cs="Calibri"/>
      <w:spacing w:val="0"/>
      <w:sz w:val="14"/>
      <w:szCs w:val="14"/>
    </w:rPr>
  </w:style>
  <w:style w:type="character" w:customStyle="1" w:styleId="114">
    <w:name w:val="Основной текст (11)_"/>
    <w:basedOn w:val="a2"/>
    <w:link w:val="1110"/>
    <w:uiPriority w:val="99"/>
    <w:locked/>
    <w:rsid w:val="00DC51F9"/>
    <w:rPr>
      <w:rFonts w:cs="Times New Roman"/>
      <w:sz w:val="14"/>
      <w:szCs w:val="14"/>
      <w:shd w:val="clear" w:color="auto" w:fill="FFFFFF"/>
      <w:lang w:bidi="ar-SA"/>
    </w:rPr>
  </w:style>
  <w:style w:type="character" w:customStyle="1" w:styleId="1120">
    <w:name w:val="Основной текст (11)2"/>
    <w:basedOn w:val="114"/>
    <w:uiPriority w:val="99"/>
    <w:semiHidden/>
    <w:rsid w:val="00DC51F9"/>
    <w:rPr>
      <w:rFonts w:cs="Times New Roman"/>
      <w:sz w:val="14"/>
      <w:szCs w:val="14"/>
      <w:shd w:val="clear" w:color="auto" w:fill="FFFFFF"/>
      <w:lang w:bidi="ar-SA"/>
    </w:rPr>
  </w:style>
  <w:style w:type="character" w:customStyle="1" w:styleId="1111">
    <w:name w:val="Основной текст (11) + Курсив1"/>
    <w:basedOn w:val="114"/>
    <w:uiPriority w:val="99"/>
    <w:semiHidden/>
    <w:rsid w:val="00DC51F9"/>
    <w:rPr>
      <w:rFonts w:cs="Times New Roman"/>
      <w:i/>
      <w:iCs/>
      <w:sz w:val="14"/>
      <w:szCs w:val="14"/>
      <w:shd w:val="clear" w:color="auto" w:fill="FFFFFF"/>
      <w:lang w:bidi="ar-SA"/>
    </w:rPr>
  </w:style>
  <w:style w:type="paragraph" w:customStyle="1" w:styleId="1110">
    <w:name w:val="Основной текст (11)1"/>
    <w:basedOn w:val="a1"/>
    <w:link w:val="114"/>
    <w:uiPriority w:val="99"/>
    <w:semiHidden/>
    <w:rsid w:val="00DC51F9"/>
    <w:pPr>
      <w:shd w:val="clear" w:color="auto" w:fill="FFFFFF"/>
      <w:spacing w:after="120" w:line="178" w:lineRule="exact"/>
      <w:ind w:hanging="300"/>
      <w:jc w:val="both"/>
    </w:pPr>
    <w:rPr>
      <w:sz w:val="14"/>
      <w:szCs w:val="14"/>
      <w:shd w:val="clear" w:color="auto" w:fill="FFFFFF"/>
    </w:rPr>
  </w:style>
  <w:style w:type="paragraph" w:customStyle="1" w:styleId="1210">
    <w:name w:val="Основной текст (12)1"/>
    <w:basedOn w:val="a1"/>
    <w:uiPriority w:val="99"/>
    <w:semiHidden/>
    <w:rsid w:val="00DC51F9"/>
    <w:pPr>
      <w:shd w:val="clear" w:color="auto" w:fill="FFFFFF"/>
      <w:spacing w:before="120" w:after="120" w:line="178" w:lineRule="exact"/>
      <w:ind w:hanging="300"/>
    </w:pPr>
    <w:rPr>
      <w:rFonts w:ascii="Calibri" w:hAnsi="Calibri" w:cs="Calibri"/>
      <w:sz w:val="14"/>
      <w:szCs w:val="14"/>
      <w:lang w:val="en-US"/>
    </w:rPr>
  </w:style>
  <w:style w:type="paragraph" w:customStyle="1" w:styleId="225">
    <w:name w:val="Основной текст22"/>
    <w:basedOn w:val="a1"/>
    <w:uiPriority w:val="99"/>
    <w:semiHidden/>
    <w:rsid w:val="00DC51F9"/>
    <w:pPr>
      <w:shd w:val="clear" w:color="auto" w:fill="FFFFFF"/>
      <w:spacing w:before="180" w:after="180" w:line="267" w:lineRule="exact"/>
      <w:jc w:val="both"/>
    </w:pPr>
    <w:rPr>
      <w:rFonts w:ascii="Palatino Linotype" w:hAnsi="Palatino Linotype" w:cs="Palatino Linotype"/>
      <w:color w:val="000000"/>
      <w:sz w:val="18"/>
      <w:szCs w:val="18"/>
      <w:lang w:val="en-US"/>
    </w:rPr>
  </w:style>
  <w:style w:type="character" w:customStyle="1" w:styleId="75">
    <w:name w:val="Основной текст (7)_"/>
    <w:basedOn w:val="a2"/>
    <w:uiPriority w:val="99"/>
    <w:locked/>
    <w:rsid w:val="00DC51F9"/>
    <w:rPr>
      <w:rFonts w:ascii="Franklin Gothic Heavy" w:hAnsi="Franklin Gothic Heavy" w:cs="Franklin Gothic Heavy"/>
      <w:spacing w:val="0"/>
      <w:sz w:val="33"/>
      <w:szCs w:val="33"/>
    </w:rPr>
  </w:style>
  <w:style w:type="character" w:customStyle="1" w:styleId="162">
    <w:name w:val="Основной текст (16) + Курсив2"/>
    <w:basedOn w:val="a2"/>
    <w:uiPriority w:val="99"/>
    <w:semiHidden/>
    <w:rsid w:val="00DC51F9"/>
    <w:rPr>
      <w:rFonts w:ascii="Times New Roman" w:hAnsi="Times New Roman" w:cs="Times New Roman"/>
      <w:i/>
      <w:iCs/>
      <w:spacing w:val="0"/>
      <w:sz w:val="15"/>
      <w:szCs w:val="15"/>
    </w:rPr>
  </w:style>
  <w:style w:type="character" w:customStyle="1" w:styleId="1620">
    <w:name w:val="Основной текст (16) + Полужирный2"/>
    <w:basedOn w:val="a2"/>
    <w:uiPriority w:val="99"/>
    <w:semiHidden/>
    <w:rsid w:val="00DC51F9"/>
    <w:rPr>
      <w:rFonts w:ascii="Times New Roman" w:hAnsi="Times New Roman" w:cs="Times New Roman"/>
      <w:b/>
      <w:bCs/>
      <w:spacing w:val="0"/>
      <w:sz w:val="15"/>
      <w:szCs w:val="15"/>
      <w:lang w:val="ru-RU" w:eastAsia="ru-RU"/>
    </w:rPr>
  </w:style>
  <w:style w:type="character" w:customStyle="1" w:styleId="163">
    <w:name w:val="Основной текст (16)3"/>
    <w:basedOn w:val="a2"/>
    <w:uiPriority w:val="99"/>
    <w:semiHidden/>
    <w:rsid w:val="00DC51F9"/>
    <w:rPr>
      <w:rFonts w:ascii="Times New Roman" w:hAnsi="Times New Roman" w:cs="Times New Roman"/>
      <w:spacing w:val="0"/>
      <w:sz w:val="15"/>
      <w:szCs w:val="15"/>
      <w:lang w:val="ru-RU" w:eastAsia="ru-RU"/>
    </w:rPr>
  </w:style>
  <w:style w:type="character" w:customStyle="1" w:styleId="100">
    <w:name w:val="Основной текст (10)_"/>
    <w:basedOn w:val="a2"/>
    <w:link w:val="101"/>
    <w:uiPriority w:val="99"/>
    <w:locked/>
    <w:rsid w:val="00DC51F9"/>
    <w:rPr>
      <w:rFonts w:cs="Times New Roman"/>
      <w:sz w:val="16"/>
      <w:szCs w:val="16"/>
      <w:shd w:val="clear" w:color="auto" w:fill="FFFFFF"/>
      <w:lang w:bidi="ar-SA"/>
    </w:rPr>
  </w:style>
  <w:style w:type="character" w:customStyle="1" w:styleId="160">
    <w:name w:val="Основной текст (16)_"/>
    <w:basedOn w:val="a2"/>
    <w:link w:val="161"/>
    <w:uiPriority w:val="99"/>
    <w:locked/>
    <w:rsid w:val="00DC51F9"/>
    <w:rPr>
      <w:rFonts w:cs="Times New Roman"/>
      <w:sz w:val="15"/>
      <w:szCs w:val="15"/>
      <w:shd w:val="clear" w:color="auto" w:fill="FFFFFF"/>
      <w:lang w:bidi="ar-SA"/>
    </w:rPr>
  </w:style>
  <w:style w:type="character" w:customStyle="1" w:styleId="168pt1">
    <w:name w:val="Основной текст (16) + 8 pt1"/>
    <w:basedOn w:val="160"/>
    <w:uiPriority w:val="99"/>
    <w:semiHidden/>
    <w:rsid w:val="00DC51F9"/>
    <w:rPr>
      <w:rFonts w:cs="Times New Roman"/>
      <w:sz w:val="16"/>
      <w:szCs w:val="16"/>
      <w:shd w:val="clear" w:color="auto" w:fill="FFFFFF"/>
      <w:lang w:bidi="ar-SA"/>
    </w:rPr>
  </w:style>
  <w:style w:type="paragraph" w:customStyle="1" w:styleId="101">
    <w:name w:val="Основной текст (10)"/>
    <w:basedOn w:val="a1"/>
    <w:link w:val="100"/>
    <w:uiPriority w:val="99"/>
    <w:semiHidden/>
    <w:rsid w:val="00DC51F9"/>
    <w:pPr>
      <w:shd w:val="clear" w:color="auto" w:fill="FFFFFF"/>
      <w:spacing w:before="300" w:after="60" w:line="216" w:lineRule="exact"/>
      <w:ind w:hanging="660"/>
      <w:jc w:val="both"/>
    </w:pPr>
    <w:rPr>
      <w:sz w:val="16"/>
      <w:szCs w:val="16"/>
      <w:shd w:val="clear" w:color="auto" w:fill="FFFFFF"/>
    </w:rPr>
  </w:style>
  <w:style w:type="paragraph" w:customStyle="1" w:styleId="161">
    <w:name w:val="Основной текст (16)1"/>
    <w:basedOn w:val="a1"/>
    <w:link w:val="160"/>
    <w:uiPriority w:val="99"/>
    <w:semiHidden/>
    <w:rsid w:val="00DC51F9"/>
    <w:pPr>
      <w:shd w:val="clear" w:color="auto" w:fill="FFFFFF"/>
      <w:spacing w:line="182" w:lineRule="exact"/>
      <w:ind w:hanging="660"/>
      <w:jc w:val="both"/>
    </w:pPr>
    <w:rPr>
      <w:sz w:val="15"/>
      <w:szCs w:val="15"/>
      <w:shd w:val="clear" w:color="auto" w:fill="FFFFFF"/>
    </w:rPr>
  </w:style>
  <w:style w:type="character" w:customStyle="1" w:styleId="331">
    <w:name w:val="Основной текст (3)3"/>
    <w:basedOn w:val="36"/>
    <w:uiPriority w:val="99"/>
    <w:semiHidden/>
    <w:rsid w:val="00DC51F9"/>
    <w:rPr>
      <w:rFonts w:ascii="Arial Unicode MS" w:eastAsia="Times New Roman" w:hAnsi="Times New Roman" w:cs="Arial Unicode MS"/>
      <w:i/>
      <w:spacing w:val="0"/>
      <w:sz w:val="15"/>
      <w:szCs w:val="15"/>
      <w:shd w:val="clear" w:color="auto" w:fill="FFFFFF"/>
      <w:lang w:val="en-US" w:eastAsia="en-US"/>
    </w:rPr>
  </w:style>
  <w:style w:type="character" w:customStyle="1" w:styleId="323">
    <w:name w:val="Основной текст (3) + Курсив2"/>
    <w:aliases w:val="Интервал 0 pt2"/>
    <w:basedOn w:val="36"/>
    <w:uiPriority w:val="99"/>
    <w:semiHidden/>
    <w:rsid w:val="00DC51F9"/>
    <w:rPr>
      <w:rFonts w:ascii="Arial Unicode MS" w:eastAsia="Times New Roman" w:hAnsi="Times New Roman" w:cs="Arial Unicode MS"/>
      <w:i/>
      <w:iCs/>
      <w:spacing w:val="10"/>
      <w:sz w:val="15"/>
      <w:szCs w:val="15"/>
      <w:shd w:val="clear" w:color="auto" w:fill="FFFFFF"/>
      <w:lang w:val="en-US" w:eastAsia="en-US"/>
    </w:rPr>
  </w:style>
  <w:style w:type="character" w:customStyle="1" w:styleId="68">
    <w:name w:val="Основной текст (6) + Полужирный"/>
    <w:basedOn w:val="64"/>
    <w:uiPriority w:val="99"/>
    <w:semiHidden/>
    <w:rsid w:val="00DC51F9"/>
    <w:rPr>
      <w:rFonts w:ascii="Book Antiqua" w:hAnsi="Book Antiqua" w:cs="Book Antiqua"/>
      <w:b/>
      <w:bCs/>
      <w:i/>
      <w:iCs/>
      <w:spacing w:val="0"/>
      <w:sz w:val="15"/>
      <w:szCs w:val="15"/>
      <w:shd w:val="clear" w:color="auto" w:fill="FFFFFF"/>
      <w:lang w:bidi="ar-SA"/>
    </w:rPr>
  </w:style>
  <w:style w:type="character" w:customStyle="1" w:styleId="241">
    <w:name w:val="Основной текст (2)4"/>
    <w:basedOn w:val="2e"/>
    <w:uiPriority w:val="99"/>
    <w:semiHidden/>
    <w:rsid w:val="00DC51F9"/>
    <w:rPr>
      <w:rFonts w:ascii="Times New Roman" w:hAnsi="Times New Roman" w:cs="Times New Roman"/>
      <w:b/>
      <w:i/>
      <w:spacing w:val="0"/>
      <w:sz w:val="23"/>
      <w:szCs w:val="23"/>
      <w:shd w:val="clear" w:color="auto" w:fill="FFFFFF"/>
      <w:lang w:val="en-US" w:eastAsia="en-US"/>
    </w:rPr>
  </w:style>
  <w:style w:type="character" w:customStyle="1" w:styleId="123">
    <w:name w:val="Основной текст (12) + Курсив"/>
    <w:basedOn w:val="a2"/>
    <w:uiPriority w:val="99"/>
    <w:semiHidden/>
    <w:rsid w:val="00DC51F9"/>
    <w:rPr>
      <w:rFonts w:ascii="Calibri" w:hAnsi="Calibri" w:cs="Calibri"/>
      <w:i/>
      <w:iCs/>
      <w:spacing w:val="0"/>
      <w:sz w:val="14"/>
      <w:szCs w:val="14"/>
    </w:rPr>
  </w:style>
  <w:style w:type="character" w:customStyle="1" w:styleId="96">
    <w:name w:val="Основной текст (9) + Полужирный6"/>
    <w:basedOn w:val="92"/>
    <w:uiPriority w:val="99"/>
    <w:semiHidden/>
    <w:rsid w:val="00DC51F9"/>
    <w:rPr>
      <w:rFonts w:ascii="Segoe UI" w:hAnsi="Segoe UI" w:cs="Segoe UI"/>
      <w:b/>
      <w:bCs/>
      <w:spacing w:val="0"/>
      <w:sz w:val="15"/>
      <w:szCs w:val="15"/>
      <w:shd w:val="clear" w:color="auto" w:fill="FFFFFF"/>
      <w:lang w:bidi="ar-SA"/>
    </w:rPr>
  </w:style>
  <w:style w:type="character" w:customStyle="1" w:styleId="95">
    <w:name w:val="Основной текст (9) + Курсив5"/>
    <w:basedOn w:val="92"/>
    <w:uiPriority w:val="99"/>
    <w:semiHidden/>
    <w:rsid w:val="00DC51F9"/>
    <w:rPr>
      <w:rFonts w:ascii="Segoe UI" w:hAnsi="Segoe UI" w:cs="Segoe UI"/>
      <w:b/>
      <w:bCs/>
      <w:i/>
      <w:iCs/>
      <w:spacing w:val="0"/>
      <w:sz w:val="15"/>
      <w:szCs w:val="15"/>
      <w:shd w:val="clear" w:color="auto" w:fill="FFFFFF"/>
      <w:lang w:bidi="ar-SA"/>
    </w:rPr>
  </w:style>
  <w:style w:type="character" w:customStyle="1" w:styleId="912">
    <w:name w:val="Основной текст (9) + Курсив1"/>
    <w:basedOn w:val="92"/>
    <w:uiPriority w:val="99"/>
    <w:semiHidden/>
    <w:rsid w:val="00DC51F9"/>
    <w:rPr>
      <w:rFonts w:ascii="Segoe UI" w:hAnsi="Segoe UI" w:cs="Segoe UI"/>
      <w:b/>
      <w:bCs/>
      <w:i/>
      <w:iCs/>
      <w:spacing w:val="0"/>
      <w:sz w:val="15"/>
      <w:szCs w:val="15"/>
      <w:shd w:val="clear" w:color="auto" w:fill="FFFFFF"/>
      <w:lang w:bidi="ar-SA"/>
    </w:rPr>
  </w:style>
  <w:style w:type="character" w:customStyle="1" w:styleId="913">
    <w:name w:val="Основной текст (9) + Полужирный1"/>
    <w:basedOn w:val="92"/>
    <w:uiPriority w:val="99"/>
    <w:semiHidden/>
    <w:rsid w:val="00DC51F9"/>
    <w:rPr>
      <w:rFonts w:ascii="Segoe UI" w:hAnsi="Segoe UI" w:cs="Segoe UI"/>
      <w:b/>
      <w:bCs/>
      <w:spacing w:val="0"/>
      <w:sz w:val="15"/>
      <w:szCs w:val="15"/>
      <w:shd w:val="clear" w:color="auto" w:fill="FFFFFF"/>
      <w:lang w:bidi="ar-SA"/>
    </w:rPr>
  </w:style>
  <w:style w:type="character" w:customStyle="1" w:styleId="226">
    <w:name w:val="Основной текст (2)26"/>
    <w:basedOn w:val="2e"/>
    <w:uiPriority w:val="99"/>
    <w:semiHidden/>
    <w:rsid w:val="00DC51F9"/>
    <w:rPr>
      <w:rFonts w:ascii="Times New Roman" w:hAnsi="Times New Roman" w:cs="Times New Roman"/>
      <w:b/>
      <w:i/>
      <w:spacing w:val="0"/>
      <w:sz w:val="23"/>
      <w:szCs w:val="23"/>
      <w:shd w:val="clear" w:color="auto" w:fill="FFFFFF"/>
      <w:lang w:val="en-US" w:eastAsia="en-US"/>
    </w:rPr>
  </w:style>
  <w:style w:type="character" w:customStyle="1" w:styleId="232">
    <w:name w:val="Основной текст (2)32"/>
    <w:basedOn w:val="2e"/>
    <w:uiPriority w:val="99"/>
    <w:semiHidden/>
    <w:rsid w:val="00DC51F9"/>
    <w:rPr>
      <w:rFonts w:ascii="Times New Roman" w:hAnsi="Times New Roman" w:cs="Times New Roman"/>
      <w:b/>
      <w:i/>
      <w:spacing w:val="0"/>
      <w:sz w:val="23"/>
      <w:szCs w:val="23"/>
      <w:shd w:val="clear" w:color="auto" w:fill="FFFFFF"/>
    </w:rPr>
  </w:style>
  <w:style w:type="character" w:customStyle="1" w:styleId="21213">
    <w:name w:val="Основной текст (2) + 1213"/>
    <w:aliases w:val="5 pt14,Полужирный3"/>
    <w:basedOn w:val="2e"/>
    <w:uiPriority w:val="99"/>
    <w:semiHidden/>
    <w:rsid w:val="00DC51F9"/>
    <w:rPr>
      <w:rFonts w:ascii="Times New Roman" w:hAnsi="Times New Roman" w:cs="Times New Roman"/>
      <w:b/>
      <w:bCs/>
      <w:i/>
      <w:spacing w:val="0"/>
      <w:sz w:val="25"/>
      <w:szCs w:val="25"/>
      <w:shd w:val="clear" w:color="auto" w:fill="FFFFFF"/>
    </w:rPr>
  </w:style>
  <w:style w:type="character" w:customStyle="1" w:styleId="2211">
    <w:name w:val="Основной текст (2)21"/>
    <w:basedOn w:val="2e"/>
    <w:uiPriority w:val="99"/>
    <w:semiHidden/>
    <w:rsid w:val="00DC51F9"/>
    <w:rPr>
      <w:rFonts w:ascii="Times New Roman" w:hAnsi="Times New Roman" w:cs="Times New Roman"/>
      <w:b/>
      <w:i/>
      <w:spacing w:val="0"/>
      <w:sz w:val="23"/>
      <w:szCs w:val="23"/>
      <w:shd w:val="clear" w:color="auto" w:fill="FFFFFF"/>
      <w:lang w:val="en-US" w:eastAsia="en-US"/>
    </w:rPr>
  </w:style>
  <w:style w:type="character" w:customStyle="1" w:styleId="124">
    <w:name w:val="Основной текст (12) + Полужирный"/>
    <w:basedOn w:val="a2"/>
    <w:uiPriority w:val="99"/>
    <w:semiHidden/>
    <w:rsid w:val="00DC51F9"/>
    <w:rPr>
      <w:rFonts w:ascii="Times New Roman" w:hAnsi="Times New Roman" w:cs="Times New Roman"/>
      <w:b/>
      <w:bCs/>
      <w:spacing w:val="0"/>
      <w:sz w:val="14"/>
      <w:szCs w:val="14"/>
    </w:rPr>
  </w:style>
  <w:style w:type="character" w:customStyle="1" w:styleId="2111">
    <w:name w:val="Основной текст (2)11"/>
    <w:basedOn w:val="2e"/>
    <w:uiPriority w:val="99"/>
    <w:semiHidden/>
    <w:rsid w:val="00DC51F9"/>
    <w:rPr>
      <w:rFonts w:ascii="Times New Roman" w:hAnsi="Times New Roman" w:cs="Times New Roman"/>
      <w:b/>
      <w:i/>
      <w:spacing w:val="0"/>
      <w:sz w:val="23"/>
      <w:szCs w:val="23"/>
      <w:shd w:val="clear" w:color="auto" w:fill="FFFFFF"/>
      <w:lang w:val="en-US" w:eastAsia="en-US"/>
    </w:rPr>
  </w:style>
  <w:style w:type="character" w:customStyle="1" w:styleId="2124">
    <w:name w:val="Основной текст (2) + 124"/>
    <w:aliases w:val="5 pt4,Курсив4,Основной текст + 8"/>
    <w:basedOn w:val="2e"/>
    <w:uiPriority w:val="99"/>
    <w:rsid w:val="00DC51F9"/>
    <w:rPr>
      <w:rFonts w:ascii="Times New Roman" w:hAnsi="Times New Roman" w:cs="Times New Roman"/>
      <w:b/>
      <w:i/>
      <w:iCs/>
      <w:spacing w:val="0"/>
      <w:sz w:val="25"/>
      <w:szCs w:val="25"/>
      <w:shd w:val="clear" w:color="auto" w:fill="FFFFFF"/>
      <w:lang w:val="en-US" w:eastAsia="en-US"/>
    </w:rPr>
  </w:style>
  <w:style w:type="character" w:customStyle="1" w:styleId="2250">
    <w:name w:val="Основной текст (2)25"/>
    <w:basedOn w:val="2e"/>
    <w:uiPriority w:val="99"/>
    <w:semiHidden/>
    <w:rsid w:val="00DC51F9"/>
    <w:rPr>
      <w:rFonts w:ascii="Times New Roman" w:hAnsi="Times New Roman" w:cs="Times New Roman"/>
      <w:b/>
      <w:i/>
      <w:spacing w:val="0"/>
      <w:sz w:val="23"/>
      <w:szCs w:val="23"/>
      <w:shd w:val="clear" w:color="auto" w:fill="FFFFFF"/>
      <w:lang w:val="en-US" w:eastAsia="en-US"/>
    </w:rPr>
  </w:style>
  <w:style w:type="character" w:customStyle="1" w:styleId="2240">
    <w:name w:val="Основной текст (2)24"/>
    <w:basedOn w:val="2e"/>
    <w:uiPriority w:val="99"/>
    <w:semiHidden/>
    <w:rsid w:val="00DC51F9"/>
    <w:rPr>
      <w:rFonts w:ascii="Times New Roman" w:hAnsi="Times New Roman" w:cs="Times New Roman"/>
      <w:b/>
      <w:i/>
      <w:spacing w:val="0"/>
      <w:sz w:val="23"/>
      <w:szCs w:val="23"/>
      <w:shd w:val="clear" w:color="auto" w:fill="FFFFFF"/>
      <w:lang w:val="en-US" w:eastAsia="en-US"/>
    </w:rPr>
  </w:style>
  <w:style w:type="character" w:customStyle="1" w:styleId="236">
    <w:name w:val="Основной текст (2)36"/>
    <w:basedOn w:val="2e"/>
    <w:uiPriority w:val="99"/>
    <w:semiHidden/>
    <w:rsid w:val="00DC51F9"/>
    <w:rPr>
      <w:rFonts w:ascii="Times New Roman" w:hAnsi="Times New Roman" w:cs="Times New Roman"/>
      <w:b/>
      <w:i/>
      <w:spacing w:val="0"/>
      <w:sz w:val="23"/>
      <w:szCs w:val="23"/>
      <w:shd w:val="clear" w:color="auto" w:fill="FFFFFF"/>
    </w:rPr>
  </w:style>
  <w:style w:type="character" w:customStyle="1" w:styleId="237">
    <w:name w:val="Основной текст (2)37"/>
    <w:basedOn w:val="2e"/>
    <w:uiPriority w:val="99"/>
    <w:semiHidden/>
    <w:rsid w:val="00DC51F9"/>
    <w:rPr>
      <w:rFonts w:ascii="Times New Roman" w:hAnsi="Times New Roman" w:cs="Times New Roman"/>
      <w:b/>
      <w:i/>
      <w:spacing w:val="0"/>
      <w:sz w:val="23"/>
      <w:szCs w:val="23"/>
      <w:shd w:val="clear" w:color="auto" w:fill="FFFFFF"/>
    </w:rPr>
  </w:style>
  <w:style w:type="character" w:customStyle="1" w:styleId="2160">
    <w:name w:val="Основной текст (2)16"/>
    <w:basedOn w:val="2e"/>
    <w:uiPriority w:val="99"/>
    <w:semiHidden/>
    <w:rsid w:val="00DC51F9"/>
    <w:rPr>
      <w:rFonts w:ascii="Times New Roman" w:hAnsi="Times New Roman" w:cs="Times New Roman"/>
      <w:b/>
      <w:i/>
      <w:spacing w:val="0"/>
      <w:sz w:val="23"/>
      <w:szCs w:val="23"/>
      <w:shd w:val="clear" w:color="auto" w:fill="FFFFFF"/>
      <w:lang w:val="en-US" w:eastAsia="en-US"/>
    </w:rPr>
  </w:style>
  <w:style w:type="character" w:customStyle="1" w:styleId="940">
    <w:name w:val="Основной текст (9) + Курсив4"/>
    <w:basedOn w:val="92"/>
    <w:uiPriority w:val="99"/>
    <w:semiHidden/>
    <w:rsid w:val="00DC51F9"/>
    <w:rPr>
      <w:rFonts w:ascii="Segoe UI" w:hAnsi="Segoe UI" w:cs="Segoe UI"/>
      <w:b/>
      <w:bCs/>
      <w:i/>
      <w:iCs/>
      <w:spacing w:val="0"/>
      <w:sz w:val="15"/>
      <w:szCs w:val="15"/>
      <w:shd w:val="clear" w:color="auto" w:fill="FFFFFF"/>
      <w:lang w:bidi="ar-SA"/>
    </w:rPr>
  </w:style>
  <w:style w:type="character" w:customStyle="1" w:styleId="941">
    <w:name w:val="Основной текст (9) + Полужирный4"/>
    <w:basedOn w:val="92"/>
    <w:uiPriority w:val="99"/>
    <w:semiHidden/>
    <w:rsid w:val="00DC51F9"/>
    <w:rPr>
      <w:rFonts w:ascii="Segoe UI" w:hAnsi="Segoe UI" w:cs="Segoe UI"/>
      <w:b/>
      <w:bCs/>
      <w:spacing w:val="0"/>
      <w:sz w:val="15"/>
      <w:szCs w:val="15"/>
      <w:shd w:val="clear" w:color="auto" w:fill="FFFFFF"/>
      <w:lang w:bidi="ar-SA"/>
    </w:rPr>
  </w:style>
  <w:style w:type="character" w:customStyle="1" w:styleId="115">
    <w:name w:val="Основной текст (11)"/>
    <w:basedOn w:val="114"/>
    <w:uiPriority w:val="99"/>
    <w:semiHidden/>
    <w:rsid w:val="00DC51F9"/>
    <w:rPr>
      <w:rFonts w:ascii="Calibri" w:hAnsi="Calibri" w:cs="Calibri"/>
      <w:spacing w:val="0"/>
      <w:sz w:val="14"/>
      <w:szCs w:val="14"/>
      <w:shd w:val="clear" w:color="auto" w:fill="FFFFFF"/>
      <w:lang w:bidi="ar-SA"/>
    </w:rPr>
  </w:style>
  <w:style w:type="character" w:customStyle="1" w:styleId="116">
    <w:name w:val="Основной текст (11) + Курсив"/>
    <w:basedOn w:val="114"/>
    <w:uiPriority w:val="99"/>
    <w:semiHidden/>
    <w:rsid w:val="00DC51F9"/>
    <w:rPr>
      <w:rFonts w:ascii="Calibri" w:hAnsi="Calibri" w:cs="Calibri"/>
      <w:i/>
      <w:iCs/>
      <w:spacing w:val="0"/>
      <w:sz w:val="14"/>
      <w:szCs w:val="14"/>
      <w:shd w:val="clear" w:color="auto" w:fill="FFFFFF"/>
      <w:lang w:bidi="ar-SA"/>
    </w:rPr>
  </w:style>
  <w:style w:type="character" w:customStyle="1" w:styleId="3f8">
    <w:name w:val="Основной текст 3 Знак"/>
    <w:basedOn w:val="a2"/>
    <w:uiPriority w:val="99"/>
    <w:locked/>
    <w:rsid w:val="00DC51F9"/>
    <w:rPr>
      <w:rFonts w:cs="Times New Roman"/>
      <w:sz w:val="16"/>
      <w:szCs w:val="16"/>
    </w:rPr>
  </w:style>
  <w:style w:type="character" w:customStyle="1" w:styleId="affffffff5">
    <w:name w:val="Подпись к картинке_"/>
    <w:basedOn w:val="a2"/>
    <w:link w:val="affffffff6"/>
    <w:uiPriority w:val="99"/>
    <w:locked/>
    <w:rsid w:val="00DC51F9"/>
    <w:rPr>
      <w:rFonts w:cs="Times New Roman"/>
      <w:sz w:val="17"/>
      <w:szCs w:val="17"/>
      <w:shd w:val="clear" w:color="auto" w:fill="FFFFFF"/>
      <w:lang w:bidi="ar-SA"/>
    </w:rPr>
  </w:style>
  <w:style w:type="paragraph" w:customStyle="1" w:styleId="affffffff6">
    <w:name w:val="Подпись к картинке"/>
    <w:basedOn w:val="a1"/>
    <w:link w:val="affffffff5"/>
    <w:uiPriority w:val="99"/>
    <w:rsid w:val="00DC51F9"/>
    <w:pPr>
      <w:shd w:val="clear" w:color="auto" w:fill="FFFFFF"/>
      <w:spacing w:line="184" w:lineRule="exact"/>
      <w:jc w:val="both"/>
    </w:pPr>
    <w:rPr>
      <w:sz w:val="17"/>
      <w:szCs w:val="17"/>
      <w:shd w:val="clear" w:color="auto" w:fill="FFFFFF"/>
    </w:rPr>
  </w:style>
  <w:style w:type="paragraph" w:customStyle="1" w:styleId="231">
    <w:name w:val="Основной текст23"/>
    <w:basedOn w:val="a1"/>
    <w:uiPriority w:val="99"/>
    <w:semiHidden/>
    <w:rsid w:val="00DC51F9"/>
    <w:pPr>
      <w:shd w:val="clear" w:color="auto" w:fill="FFFFFF"/>
      <w:spacing w:before="240" w:line="226" w:lineRule="exact"/>
      <w:jc w:val="both"/>
    </w:pPr>
    <w:rPr>
      <w:rFonts w:ascii="Palatino Linotype" w:hAnsi="Palatino Linotype" w:cs="Palatino Linotype"/>
      <w:sz w:val="17"/>
      <w:szCs w:val="17"/>
      <w:lang w:eastAsia="en-US"/>
    </w:rPr>
  </w:style>
  <w:style w:type="character" w:customStyle="1" w:styleId="2100">
    <w:name w:val="Заголовок №210"/>
    <w:basedOn w:val="a2"/>
    <w:uiPriority w:val="99"/>
    <w:semiHidden/>
    <w:rsid w:val="00DC51F9"/>
    <w:rPr>
      <w:rFonts w:ascii="Arial" w:hAnsi="Arial" w:cs="Arial"/>
      <w:spacing w:val="0"/>
      <w:sz w:val="24"/>
      <w:szCs w:val="24"/>
    </w:rPr>
  </w:style>
  <w:style w:type="character" w:customStyle="1" w:styleId="242">
    <w:name w:val="Основной текст (24)_"/>
    <w:basedOn w:val="a2"/>
    <w:link w:val="2410"/>
    <w:uiPriority w:val="99"/>
    <w:locked/>
    <w:rsid w:val="00DC51F9"/>
    <w:rPr>
      <w:rFonts w:ascii="Palatino Linotype" w:hAnsi="Palatino Linotype" w:cs="Times New Roman"/>
      <w:sz w:val="13"/>
      <w:szCs w:val="13"/>
      <w:shd w:val="clear" w:color="auto" w:fill="FFFFFF"/>
      <w:lang w:bidi="ar-SA"/>
    </w:rPr>
  </w:style>
  <w:style w:type="character" w:customStyle="1" w:styleId="243">
    <w:name w:val="Основной текст (24)"/>
    <w:basedOn w:val="242"/>
    <w:uiPriority w:val="99"/>
    <w:semiHidden/>
    <w:rsid w:val="00DC51F9"/>
    <w:rPr>
      <w:rFonts w:ascii="Palatino Linotype" w:hAnsi="Palatino Linotype" w:cs="Times New Roman"/>
      <w:sz w:val="13"/>
      <w:szCs w:val="13"/>
      <w:shd w:val="clear" w:color="auto" w:fill="FFFFFF"/>
      <w:lang w:bidi="ar-SA"/>
    </w:rPr>
  </w:style>
  <w:style w:type="character" w:customStyle="1" w:styleId="244">
    <w:name w:val="Основной текст (24) + Курсив"/>
    <w:basedOn w:val="242"/>
    <w:uiPriority w:val="99"/>
    <w:semiHidden/>
    <w:rsid w:val="00DC51F9"/>
    <w:rPr>
      <w:rFonts w:ascii="Palatino Linotype" w:hAnsi="Palatino Linotype" w:cs="Times New Roman"/>
      <w:i/>
      <w:iCs/>
      <w:sz w:val="13"/>
      <w:szCs w:val="13"/>
      <w:shd w:val="clear" w:color="auto" w:fill="FFFFFF"/>
      <w:lang w:bidi="ar-SA"/>
    </w:rPr>
  </w:style>
  <w:style w:type="paragraph" w:customStyle="1" w:styleId="2410">
    <w:name w:val="Основной текст (24)1"/>
    <w:basedOn w:val="a1"/>
    <w:link w:val="242"/>
    <w:uiPriority w:val="99"/>
    <w:semiHidden/>
    <w:rsid w:val="00DC51F9"/>
    <w:pPr>
      <w:shd w:val="clear" w:color="auto" w:fill="FFFFFF"/>
      <w:spacing w:line="240" w:lineRule="atLeast"/>
      <w:ind w:hanging="200"/>
    </w:pPr>
    <w:rPr>
      <w:rFonts w:ascii="Palatino Linotype" w:hAnsi="Palatino Linotype"/>
      <w:sz w:val="13"/>
      <w:szCs w:val="13"/>
      <w:shd w:val="clear" w:color="auto" w:fill="FFFFFF"/>
    </w:rPr>
  </w:style>
  <w:style w:type="character" w:customStyle="1" w:styleId="2430">
    <w:name w:val="Основной текст (24)3"/>
    <w:basedOn w:val="242"/>
    <w:uiPriority w:val="99"/>
    <w:semiHidden/>
    <w:rsid w:val="00DC51F9"/>
    <w:rPr>
      <w:rFonts w:ascii="Palatino Linotype" w:hAnsi="Palatino Linotype" w:cs="Times New Roman"/>
      <w:spacing w:val="0"/>
      <w:sz w:val="13"/>
      <w:szCs w:val="13"/>
      <w:shd w:val="clear" w:color="auto" w:fill="FFFFFF"/>
      <w:lang w:bidi="ar-SA"/>
    </w:rPr>
  </w:style>
  <w:style w:type="character" w:customStyle="1" w:styleId="2431">
    <w:name w:val="Основной текст (24) + Курсив3"/>
    <w:basedOn w:val="242"/>
    <w:uiPriority w:val="99"/>
    <w:semiHidden/>
    <w:rsid w:val="00DC51F9"/>
    <w:rPr>
      <w:rFonts w:ascii="Palatino Linotype" w:hAnsi="Palatino Linotype" w:cs="Times New Roman"/>
      <w:i/>
      <w:iCs/>
      <w:spacing w:val="0"/>
      <w:sz w:val="13"/>
      <w:szCs w:val="13"/>
      <w:shd w:val="clear" w:color="auto" w:fill="FFFFFF"/>
      <w:lang w:bidi="ar-SA"/>
    </w:rPr>
  </w:style>
  <w:style w:type="character" w:customStyle="1" w:styleId="190">
    <w:name w:val="Знак Знак19"/>
    <w:uiPriority w:val="99"/>
    <w:semiHidden/>
    <w:locked/>
    <w:rsid w:val="00FC7819"/>
    <w:rPr>
      <w:lang w:val="ru-RU" w:eastAsia="ru-RU"/>
    </w:rPr>
  </w:style>
  <w:style w:type="paragraph" w:customStyle="1" w:styleId="Pa9">
    <w:name w:val="Pa9"/>
    <w:basedOn w:val="a1"/>
    <w:next w:val="a1"/>
    <w:uiPriority w:val="99"/>
    <w:rsid w:val="00CA3764"/>
    <w:pPr>
      <w:autoSpaceDE w:val="0"/>
      <w:autoSpaceDN w:val="0"/>
      <w:adjustRightInd w:val="0"/>
      <w:spacing w:before="100" w:line="201" w:lineRule="atLeast"/>
    </w:pPr>
    <w:rPr>
      <w:rFonts w:ascii="Myriad Pro" w:hAnsi="Myriad Pro"/>
    </w:rPr>
  </w:style>
  <w:style w:type="paragraph" w:customStyle="1" w:styleId="Pa8">
    <w:name w:val="Pa8"/>
    <w:basedOn w:val="a1"/>
    <w:next w:val="a1"/>
    <w:uiPriority w:val="99"/>
    <w:semiHidden/>
    <w:rsid w:val="00CA3764"/>
    <w:pPr>
      <w:autoSpaceDE w:val="0"/>
      <w:autoSpaceDN w:val="0"/>
      <w:adjustRightInd w:val="0"/>
      <w:spacing w:before="20" w:line="171" w:lineRule="atLeast"/>
    </w:pPr>
  </w:style>
  <w:style w:type="character" w:customStyle="1" w:styleId="mw-headline">
    <w:name w:val="mw-headline"/>
    <w:basedOn w:val="a2"/>
    <w:uiPriority w:val="99"/>
    <w:rsid w:val="00CA3764"/>
    <w:rPr>
      <w:rFonts w:cs="Times New Roman"/>
    </w:rPr>
  </w:style>
  <w:style w:type="character" w:customStyle="1" w:styleId="hdesc">
    <w:name w:val="hdesc"/>
    <w:basedOn w:val="a2"/>
    <w:uiPriority w:val="99"/>
    <w:semiHidden/>
    <w:rsid w:val="00CA3764"/>
    <w:rPr>
      <w:rFonts w:cs="Times New Roman"/>
    </w:rPr>
  </w:style>
  <w:style w:type="paragraph" w:customStyle="1" w:styleId="Pa5">
    <w:name w:val="Pa5"/>
    <w:basedOn w:val="Default"/>
    <w:next w:val="Default"/>
    <w:uiPriority w:val="99"/>
    <w:semiHidden/>
    <w:rsid w:val="00CA3764"/>
    <w:pPr>
      <w:spacing w:before="100" w:line="261" w:lineRule="atLeast"/>
    </w:pPr>
    <w:rPr>
      <w:rFonts w:ascii="Myriad Pro" w:hAnsi="Myriad Pro" w:cs="Times New Roman"/>
      <w:color w:val="auto"/>
    </w:rPr>
  </w:style>
  <w:style w:type="paragraph" w:customStyle="1" w:styleId="Pa1">
    <w:name w:val="Pa1"/>
    <w:basedOn w:val="Default"/>
    <w:next w:val="Default"/>
    <w:uiPriority w:val="99"/>
    <w:semiHidden/>
    <w:rsid w:val="00CA3764"/>
    <w:pPr>
      <w:spacing w:line="241" w:lineRule="atLeast"/>
    </w:pPr>
    <w:rPr>
      <w:rFonts w:ascii="Myriad Pro" w:hAnsi="Myriad Pro" w:cs="Times New Roman"/>
      <w:color w:val="auto"/>
    </w:rPr>
  </w:style>
  <w:style w:type="paragraph" w:customStyle="1" w:styleId="1fff">
    <w:name w:val="Знак Знак Знак Знак Знак Знак Знак Знак1 Знак Знак Знак Знак"/>
    <w:basedOn w:val="a1"/>
    <w:uiPriority w:val="99"/>
    <w:semiHidden/>
    <w:rsid w:val="00CA3764"/>
    <w:pPr>
      <w:spacing w:after="160" w:line="240" w:lineRule="exact"/>
    </w:pPr>
    <w:rPr>
      <w:rFonts w:ascii="Verdana" w:hAnsi="Verdana" w:cs="Verdana"/>
      <w:sz w:val="20"/>
      <w:szCs w:val="20"/>
      <w:lang w:val="en-US" w:eastAsia="en-US"/>
    </w:rPr>
  </w:style>
  <w:style w:type="character" w:customStyle="1" w:styleId="A14">
    <w:name w:val="A14"/>
    <w:uiPriority w:val="99"/>
    <w:semiHidden/>
    <w:rsid w:val="00CA3764"/>
    <w:rPr>
      <w:color w:val="000000"/>
      <w:sz w:val="20"/>
    </w:rPr>
  </w:style>
  <w:style w:type="paragraph" w:customStyle="1" w:styleId="p4">
    <w:name w:val="p4"/>
    <w:basedOn w:val="a1"/>
    <w:uiPriority w:val="99"/>
    <w:semiHidden/>
    <w:rsid w:val="00CA3764"/>
    <w:pPr>
      <w:spacing w:before="100" w:beforeAutospacing="1" w:after="100" w:afterAutospacing="1"/>
    </w:pPr>
  </w:style>
  <w:style w:type="character" w:customStyle="1" w:styleId="s4">
    <w:name w:val="s4"/>
    <w:basedOn w:val="a2"/>
    <w:uiPriority w:val="99"/>
    <w:semiHidden/>
    <w:rsid w:val="00CA3764"/>
    <w:rPr>
      <w:rFonts w:cs="Times New Roman"/>
    </w:rPr>
  </w:style>
  <w:style w:type="character" w:customStyle="1" w:styleId="pronunciation">
    <w:name w:val="pronunciation"/>
    <w:basedOn w:val="a2"/>
    <w:uiPriority w:val="99"/>
    <w:semiHidden/>
    <w:rsid w:val="00CA3764"/>
    <w:rPr>
      <w:rFonts w:cs="Times New Roman"/>
    </w:rPr>
  </w:style>
  <w:style w:type="character" w:customStyle="1" w:styleId="refresult">
    <w:name w:val="ref_result"/>
    <w:basedOn w:val="a2"/>
    <w:uiPriority w:val="99"/>
    <w:semiHidden/>
    <w:rsid w:val="00CA3764"/>
    <w:rPr>
      <w:rFonts w:cs="Times New Roman"/>
    </w:rPr>
  </w:style>
  <w:style w:type="character" w:customStyle="1" w:styleId="value">
    <w:name w:val="value"/>
    <w:basedOn w:val="a2"/>
    <w:uiPriority w:val="99"/>
    <w:rsid w:val="00CA3764"/>
    <w:rPr>
      <w:rFonts w:cs="Times New Roman"/>
    </w:rPr>
  </w:style>
  <w:style w:type="paragraph" w:customStyle="1" w:styleId="msonormalbullet1gif">
    <w:name w:val="msonormalbullet1.gif"/>
    <w:basedOn w:val="a1"/>
    <w:uiPriority w:val="99"/>
    <w:semiHidden/>
    <w:rsid w:val="007B0963"/>
    <w:pPr>
      <w:spacing w:before="100" w:beforeAutospacing="1" w:after="100" w:afterAutospacing="1"/>
    </w:pPr>
  </w:style>
  <w:style w:type="paragraph" w:customStyle="1" w:styleId="msonormalbullet2gif">
    <w:name w:val="msonormalbullet2.gif"/>
    <w:basedOn w:val="a1"/>
    <w:uiPriority w:val="99"/>
    <w:semiHidden/>
    <w:rsid w:val="007B0963"/>
    <w:pPr>
      <w:spacing w:before="100" w:beforeAutospacing="1" w:after="100" w:afterAutospacing="1"/>
    </w:pPr>
  </w:style>
  <w:style w:type="character" w:customStyle="1" w:styleId="affffffff7">
    <w:name w:val="Неразрешенное упоминание"/>
    <w:uiPriority w:val="99"/>
    <w:rsid w:val="00DD5F3D"/>
    <w:rPr>
      <w:color w:val="808080"/>
      <w:shd w:val="clear" w:color="auto" w:fill="E6E6E6"/>
    </w:rPr>
  </w:style>
  <w:style w:type="paragraph" w:customStyle="1" w:styleId="affffffff8">
    <w:name w:val="Текст в заданном формате"/>
    <w:basedOn w:val="a1"/>
    <w:uiPriority w:val="99"/>
    <w:semiHidden/>
    <w:rsid w:val="00DD5F3D"/>
    <w:pPr>
      <w:widowControl w:val="0"/>
      <w:suppressAutoHyphens/>
    </w:pPr>
    <w:rPr>
      <w:rFonts w:ascii="Courier New" w:eastAsia="NSimSun" w:hAnsi="Courier New" w:cs="Courier New"/>
      <w:sz w:val="20"/>
      <w:szCs w:val="20"/>
      <w:lang w:val="en-US" w:eastAsia="hi-IN" w:bidi="hi-IN"/>
    </w:rPr>
  </w:style>
  <w:style w:type="paragraph" w:styleId="affffffff9">
    <w:name w:val="No Spacing"/>
    <w:uiPriority w:val="99"/>
    <w:qFormat/>
    <w:rsid w:val="00DD5F3D"/>
    <w:pPr>
      <w:widowControl w:val="0"/>
      <w:suppressAutoHyphens/>
    </w:pPr>
    <w:rPr>
      <w:rFonts w:ascii="Liberation Serif" w:eastAsia="SimSun" w:hAnsi="Liberation Serif" w:cs="Mangal"/>
      <w:kern w:val="1"/>
      <w:sz w:val="24"/>
      <w:szCs w:val="21"/>
      <w:lang w:eastAsia="zh-CN" w:bidi="hi-IN"/>
    </w:rPr>
  </w:style>
  <w:style w:type="character" w:customStyle="1" w:styleId="authorsname">
    <w:name w:val="authors__name"/>
    <w:basedOn w:val="a2"/>
    <w:uiPriority w:val="99"/>
    <w:rsid w:val="00DD5F3D"/>
    <w:rPr>
      <w:rFonts w:cs="Times New Roman"/>
    </w:rPr>
  </w:style>
  <w:style w:type="paragraph" w:customStyle="1" w:styleId="affffffffa">
    <w:name w:val="Цитирование"/>
    <w:basedOn w:val="a7"/>
    <w:uiPriority w:val="99"/>
    <w:rsid w:val="000378E2"/>
    <w:pPr>
      <w:ind w:left="567" w:firstLine="0"/>
    </w:pPr>
    <w:rPr>
      <w:rFonts w:cs="Times New Roman"/>
      <w:sz w:val="18"/>
    </w:rPr>
  </w:style>
  <w:style w:type="character" w:customStyle="1" w:styleId="citationno-wikidata">
    <w:name w:val="citation no-wikidata"/>
    <w:basedOn w:val="a2"/>
    <w:uiPriority w:val="99"/>
    <w:semiHidden/>
    <w:rsid w:val="00024E7C"/>
    <w:rPr>
      <w:rFonts w:cs="Times New Roman"/>
    </w:rPr>
  </w:style>
  <w:style w:type="character" w:customStyle="1" w:styleId="s11">
    <w:name w:val="s11"/>
    <w:basedOn w:val="a2"/>
    <w:uiPriority w:val="99"/>
    <w:semiHidden/>
    <w:rsid w:val="005E236B"/>
    <w:rPr>
      <w:rFonts w:cs="Times New Roman"/>
      <w:color w:val="333333"/>
    </w:rPr>
  </w:style>
  <w:style w:type="paragraph" w:customStyle="1" w:styleId="4f1">
    <w:name w:val="Абзац списка4"/>
    <w:basedOn w:val="a1"/>
    <w:uiPriority w:val="99"/>
    <w:semiHidden/>
    <w:rsid w:val="005E236B"/>
    <w:pPr>
      <w:ind w:left="720"/>
    </w:pPr>
  </w:style>
  <w:style w:type="paragraph" w:customStyle="1" w:styleId="affffffffb">
    <w:name w:val="Текст)"/>
    <w:basedOn w:val="a7"/>
    <w:uiPriority w:val="99"/>
    <w:rsid w:val="00BD64FE"/>
    <w:rPr>
      <w:color w:val="333333"/>
      <w:shd w:val="clear" w:color="auto" w:fill="FFFFFF"/>
    </w:rPr>
  </w:style>
  <w:style w:type="paragraph" w:customStyle="1" w:styleId="1fff0">
    <w:name w:val="Текст + Междустр.интервал:  множитель 1"/>
    <w:aliases w:val="15 ин"/>
    <w:basedOn w:val="a7"/>
    <w:uiPriority w:val="99"/>
    <w:rsid w:val="005B3E67"/>
    <w:pPr>
      <w:spacing w:line="276" w:lineRule="auto"/>
    </w:pPr>
  </w:style>
  <w:style w:type="character" w:customStyle="1" w:styleId="extended-textshort">
    <w:name w:val="extended-text__short"/>
    <w:uiPriority w:val="99"/>
    <w:rsid w:val="000743F7"/>
  </w:style>
  <w:style w:type="paragraph" w:customStyle="1" w:styleId="affffffffc">
    <w:name w:val="Текст отчета"/>
    <w:basedOn w:val="a1"/>
    <w:uiPriority w:val="99"/>
    <w:rsid w:val="00980D47"/>
    <w:pPr>
      <w:widowControl w:val="0"/>
      <w:spacing w:line="360" w:lineRule="auto"/>
      <w:ind w:firstLine="454"/>
      <w:jc w:val="both"/>
    </w:pPr>
    <w:rPr>
      <w:sz w:val="28"/>
      <w:szCs w:val="20"/>
    </w:rPr>
  </w:style>
  <w:style w:type="paragraph" w:customStyle="1" w:styleId="2ff5">
    <w:name w:val="Обычный2"/>
    <w:uiPriority w:val="99"/>
    <w:rsid w:val="00980D47"/>
    <w:rPr>
      <w:sz w:val="24"/>
      <w:szCs w:val="20"/>
    </w:rPr>
  </w:style>
  <w:style w:type="paragraph" w:customStyle="1" w:styleId="Style3">
    <w:name w:val="Style3"/>
    <w:basedOn w:val="a1"/>
    <w:uiPriority w:val="99"/>
    <w:rsid w:val="00980D47"/>
    <w:pPr>
      <w:widowControl w:val="0"/>
      <w:autoSpaceDE w:val="0"/>
      <w:autoSpaceDN w:val="0"/>
      <w:adjustRightInd w:val="0"/>
      <w:spacing w:line="213" w:lineRule="exact"/>
      <w:ind w:firstLine="331"/>
      <w:jc w:val="both"/>
    </w:pPr>
  </w:style>
  <w:style w:type="character" w:styleId="affffffffd">
    <w:name w:val="Placeholder Text"/>
    <w:basedOn w:val="a2"/>
    <w:uiPriority w:val="99"/>
    <w:semiHidden/>
    <w:rsid w:val="00980D47"/>
    <w:rPr>
      <w:rFonts w:cs="Times New Roman"/>
      <w:color w:val="808080"/>
    </w:rPr>
  </w:style>
  <w:style w:type="character" w:customStyle="1" w:styleId="authorscontact">
    <w:name w:val="authors__contact"/>
    <w:uiPriority w:val="99"/>
    <w:rsid w:val="0043223A"/>
  </w:style>
  <w:style w:type="paragraph" w:customStyle="1" w:styleId="otherpara">
    <w:name w:val="otherpara"/>
    <w:basedOn w:val="a1"/>
    <w:uiPriority w:val="99"/>
    <w:rsid w:val="00A303A1"/>
    <w:pPr>
      <w:spacing w:before="100" w:beforeAutospacing="1" w:after="100" w:afterAutospacing="1"/>
    </w:pPr>
  </w:style>
  <w:style w:type="character" w:customStyle="1" w:styleId="supref">
    <w:name w:val="sup_ref"/>
    <w:basedOn w:val="a2"/>
    <w:uiPriority w:val="99"/>
    <w:rsid w:val="00A303A1"/>
    <w:rPr>
      <w:rFonts w:cs="Times New Roman"/>
    </w:rPr>
  </w:style>
  <w:style w:type="character" w:customStyle="1" w:styleId="ch">
    <w:name w:val="ch"/>
    <w:basedOn w:val="a2"/>
    <w:uiPriority w:val="99"/>
    <w:rsid w:val="00A303A1"/>
    <w:rPr>
      <w:rFonts w:cs="Times New Roman"/>
    </w:rPr>
  </w:style>
  <w:style w:type="character" w:customStyle="1" w:styleId="graphictitle">
    <w:name w:val="graphic_title"/>
    <w:basedOn w:val="a2"/>
    <w:uiPriority w:val="99"/>
    <w:rsid w:val="00A303A1"/>
    <w:rPr>
      <w:rFonts w:cs="Times New Roman"/>
    </w:rPr>
  </w:style>
  <w:style w:type="character" w:customStyle="1" w:styleId="st1">
    <w:name w:val="st1"/>
    <w:basedOn w:val="a2"/>
    <w:uiPriority w:val="99"/>
    <w:rsid w:val="00743B46"/>
    <w:rPr>
      <w:rFonts w:cs="Times New Roman"/>
    </w:rPr>
  </w:style>
  <w:style w:type="character" w:customStyle="1" w:styleId="hlfld-title2">
    <w:name w:val="hlfld-title2"/>
    <w:basedOn w:val="a2"/>
    <w:uiPriority w:val="99"/>
    <w:rsid w:val="00743B46"/>
    <w:rPr>
      <w:rFonts w:cs="Times New Roman"/>
    </w:rPr>
  </w:style>
  <w:style w:type="character" w:customStyle="1" w:styleId="afffff5">
    <w:name w:val="Абзац списка Знак"/>
    <w:aliases w:val="Для печати Знак"/>
    <w:link w:val="afffff4"/>
    <w:uiPriority w:val="99"/>
    <w:locked/>
    <w:rsid w:val="00743B46"/>
    <w:rPr>
      <w:rFonts w:ascii="Calibri" w:hAnsi="Calibri"/>
      <w:sz w:val="22"/>
      <w:lang w:eastAsia="en-US"/>
    </w:rPr>
  </w:style>
  <w:style w:type="character" w:customStyle="1" w:styleId="authortitle">
    <w:name w:val="author_title"/>
    <w:basedOn w:val="a2"/>
    <w:uiPriority w:val="99"/>
    <w:rsid w:val="0088332C"/>
    <w:rPr>
      <w:rFonts w:cs="Times New Roman"/>
    </w:rPr>
  </w:style>
  <w:style w:type="character" w:customStyle="1" w:styleId="m-8653440162918372698js-phone-number">
    <w:name w:val="m_-8653440162918372698js-phone-number"/>
    <w:basedOn w:val="a2"/>
    <w:uiPriority w:val="99"/>
    <w:rsid w:val="0088332C"/>
    <w:rPr>
      <w:rFonts w:cs="Times New Roman"/>
    </w:rPr>
  </w:style>
  <w:style w:type="paragraph" w:customStyle="1" w:styleId="icon--meta-keyline-before">
    <w:name w:val="icon--meta-keyline-before"/>
    <w:basedOn w:val="a1"/>
    <w:uiPriority w:val="99"/>
    <w:rsid w:val="0088332C"/>
    <w:pPr>
      <w:spacing w:before="100" w:beforeAutospacing="1" w:after="100" w:afterAutospacing="1"/>
    </w:pPr>
  </w:style>
  <w:style w:type="character" w:customStyle="1" w:styleId="title-text">
    <w:name w:val="title-text"/>
    <w:basedOn w:val="a2"/>
    <w:uiPriority w:val="99"/>
    <w:rsid w:val="0088332C"/>
    <w:rPr>
      <w:rFonts w:cs="Times New Roman"/>
    </w:rPr>
  </w:style>
  <w:style w:type="character" w:customStyle="1" w:styleId="hlfld-contribauthor">
    <w:name w:val="hlfld-contribauthor"/>
    <w:basedOn w:val="a2"/>
    <w:uiPriority w:val="99"/>
    <w:rsid w:val="004C7B49"/>
    <w:rPr>
      <w:rFonts w:cs="Times New Roman"/>
    </w:rPr>
  </w:style>
  <w:style w:type="character" w:customStyle="1" w:styleId="citationyear">
    <w:name w:val="citation_year"/>
    <w:basedOn w:val="a2"/>
    <w:uiPriority w:val="99"/>
    <w:rsid w:val="004C7B49"/>
    <w:rPr>
      <w:rFonts w:cs="Times New Roman"/>
    </w:rPr>
  </w:style>
  <w:style w:type="character" w:customStyle="1" w:styleId="citationvolume">
    <w:name w:val="citation_volume"/>
    <w:basedOn w:val="a2"/>
    <w:uiPriority w:val="99"/>
    <w:rsid w:val="004C7B49"/>
    <w:rPr>
      <w:rFonts w:cs="Times New Roman"/>
    </w:rPr>
  </w:style>
  <w:style w:type="character" w:customStyle="1" w:styleId="abstract--author-name">
    <w:name w:val="abstract--author-name"/>
    <w:basedOn w:val="a2"/>
    <w:uiPriority w:val="99"/>
    <w:rsid w:val="004C7B49"/>
    <w:rPr>
      <w:rFonts w:cs="Times New Roman"/>
    </w:rPr>
  </w:style>
  <w:style w:type="character" w:customStyle="1" w:styleId="label">
    <w:name w:val="label"/>
    <w:basedOn w:val="a2"/>
    <w:uiPriority w:val="99"/>
    <w:rsid w:val="004C7B49"/>
    <w:rPr>
      <w:rFonts w:cs="Times New Roman"/>
    </w:rPr>
  </w:style>
  <w:style w:type="character" w:customStyle="1" w:styleId="metadata-label">
    <w:name w:val="metadata-label"/>
    <w:basedOn w:val="a2"/>
    <w:uiPriority w:val="99"/>
    <w:rsid w:val="004C7B49"/>
    <w:rPr>
      <w:rFonts w:cs="Times New Roman"/>
    </w:rPr>
  </w:style>
  <w:style w:type="character" w:customStyle="1" w:styleId="highwire-cite-metadata-date">
    <w:name w:val="highwire-cite-metadata-date"/>
    <w:basedOn w:val="a2"/>
    <w:uiPriority w:val="99"/>
    <w:rsid w:val="004C7B49"/>
    <w:rPr>
      <w:rFonts w:cs="Times New Roman"/>
    </w:rPr>
  </w:style>
  <w:style w:type="character" w:customStyle="1" w:styleId="bibliographic-informationtitle">
    <w:name w:val="bibliographic-information__title"/>
    <w:basedOn w:val="a2"/>
    <w:uiPriority w:val="99"/>
    <w:rsid w:val="004C7B49"/>
    <w:rPr>
      <w:rFonts w:cs="Times New Roman"/>
    </w:rPr>
  </w:style>
  <w:style w:type="character" w:customStyle="1" w:styleId="bibliographic-informationvalue">
    <w:name w:val="bibliographic-information__value"/>
    <w:basedOn w:val="a2"/>
    <w:uiPriority w:val="99"/>
    <w:rsid w:val="004C7B49"/>
    <w:rPr>
      <w:rFonts w:cs="Times New Roman"/>
    </w:rPr>
  </w:style>
  <w:style w:type="character" w:customStyle="1" w:styleId="refsource">
    <w:name w:val="refsource"/>
    <w:basedOn w:val="a2"/>
    <w:uiPriority w:val="99"/>
    <w:rsid w:val="004C7B49"/>
    <w:rPr>
      <w:rFonts w:cs="Times New Roman"/>
    </w:rPr>
  </w:style>
  <w:style w:type="table" w:customStyle="1" w:styleId="5b">
    <w:name w:val="Сетка таблицы5"/>
    <w:uiPriority w:val="99"/>
    <w:rsid w:val="0051726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DK0">
    <w:name w:val="UDK Знак"/>
    <w:link w:val="UDK"/>
    <w:uiPriority w:val="99"/>
    <w:locked/>
    <w:rsid w:val="002202F4"/>
    <w:rPr>
      <w:i/>
      <w:sz w:val="28"/>
      <w:lang w:eastAsia="en-US"/>
    </w:rPr>
  </w:style>
  <w:style w:type="paragraph" w:customStyle="1" w:styleId="affffffffe">
    <w:name w:val="Подпись рисунка"/>
    <w:basedOn w:val="a1"/>
    <w:uiPriority w:val="99"/>
    <w:rsid w:val="00A148ED"/>
    <w:pPr>
      <w:spacing w:after="120" w:line="360" w:lineRule="auto"/>
      <w:ind w:left="709" w:right="567"/>
      <w:jc w:val="center"/>
    </w:pPr>
    <w:rPr>
      <w:color w:val="000000"/>
      <w:sz w:val="26"/>
      <w:szCs w:val="22"/>
      <w:lang w:eastAsia="en-US"/>
    </w:rPr>
  </w:style>
  <w:style w:type="paragraph" w:customStyle="1" w:styleId="afffffffff">
    <w:name w:val="таблица"/>
    <w:basedOn w:val="affffffffe"/>
    <w:uiPriority w:val="99"/>
    <w:rsid w:val="00A148ED"/>
  </w:style>
  <w:style w:type="character" w:customStyle="1" w:styleId="FontStyle38">
    <w:name w:val="Font Style38"/>
    <w:basedOn w:val="a2"/>
    <w:uiPriority w:val="99"/>
    <w:rsid w:val="006B07DC"/>
    <w:rPr>
      <w:rFonts w:ascii="Times New Roman" w:hAnsi="Times New Roman" w:cs="Times New Roman"/>
      <w:sz w:val="16"/>
      <w:szCs w:val="16"/>
    </w:rPr>
  </w:style>
  <w:style w:type="table" w:customStyle="1" w:styleId="69">
    <w:name w:val="Сетка таблицы6"/>
    <w:uiPriority w:val="99"/>
    <w:rsid w:val="001F2E8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0">
    <w:name w:val="Revision"/>
    <w:uiPriority w:val="99"/>
    <w:semiHidden/>
    <w:rsid w:val="008729E5"/>
    <w:rPr>
      <w:rFonts w:ascii="Calibri" w:hAnsi="Calibri" w:cs="Calibri"/>
      <w:lang w:eastAsia="en-US"/>
    </w:rPr>
  </w:style>
  <w:style w:type="table" w:customStyle="1" w:styleId="76">
    <w:name w:val="Сетка таблицы7"/>
    <w:uiPriority w:val="99"/>
    <w:rsid w:val="008729E5"/>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2"/>
    <w:uiPriority w:val="99"/>
    <w:rsid w:val="00426DEE"/>
    <w:rPr>
      <w:rFonts w:cs="Times New Roman"/>
    </w:rPr>
  </w:style>
  <w:style w:type="paragraph" w:customStyle="1" w:styleId="19">
    <w:name w:val="Основной текст с отступом1"/>
    <w:basedOn w:val="a1"/>
    <w:link w:val="BodyTextIndentChar"/>
    <w:uiPriority w:val="99"/>
    <w:rsid w:val="00737A1F"/>
    <w:pPr>
      <w:ind w:firstLine="709"/>
    </w:pPr>
    <w:rPr>
      <w:rFonts w:eastAsia="MS Mincho"/>
      <w:lang w:val="en-US" w:eastAsia="ja-JP"/>
    </w:rPr>
  </w:style>
  <w:style w:type="character" w:customStyle="1" w:styleId="size-xl">
    <w:name w:val="size-xl"/>
    <w:basedOn w:val="a2"/>
    <w:uiPriority w:val="99"/>
    <w:rsid w:val="00737A1F"/>
    <w:rPr>
      <w:rFonts w:cs="Times New Roman"/>
    </w:rPr>
  </w:style>
  <w:style w:type="character" w:customStyle="1" w:styleId="size-m">
    <w:name w:val="size-m"/>
    <w:basedOn w:val="a2"/>
    <w:uiPriority w:val="99"/>
    <w:rsid w:val="00737A1F"/>
    <w:rPr>
      <w:rFonts w:cs="Times New Roman"/>
    </w:rPr>
  </w:style>
  <w:style w:type="character" w:customStyle="1" w:styleId="nowrap">
    <w:name w:val="nowrap"/>
    <w:basedOn w:val="a2"/>
    <w:uiPriority w:val="99"/>
    <w:rsid w:val="00737A1F"/>
    <w:rPr>
      <w:rFonts w:cs="Times New Roman"/>
    </w:rPr>
  </w:style>
  <w:style w:type="character" w:customStyle="1" w:styleId="pkpscreenreader">
    <w:name w:val="pkp_screen_reader"/>
    <w:basedOn w:val="a2"/>
    <w:uiPriority w:val="99"/>
    <w:rsid w:val="0036005A"/>
    <w:rPr>
      <w:rFonts w:cs="Times New Roman"/>
    </w:rPr>
  </w:style>
  <w:style w:type="character" w:customStyle="1" w:styleId="WW8Num1z0">
    <w:name w:val="WW8Num1z0"/>
    <w:uiPriority w:val="99"/>
    <w:rsid w:val="0087274A"/>
  </w:style>
  <w:style w:type="character" w:customStyle="1" w:styleId="WW8Num1z2">
    <w:name w:val="WW8Num1z2"/>
    <w:uiPriority w:val="99"/>
    <w:rsid w:val="0087274A"/>
  </w:style>
  <w:style w:type="character" w:customStyle="1" w:styleId="WW8Num1z3">
    <w:name w:val="WW8Num1z3"/>
    <w:uiPriority w:val="99"/>
    <w:rsid w:val="0087274A"/>
  </w:style>
  <w:style w:type="character" w:customStyle="1" w:styleId="WW8Num1z4">
    <w:name w:val="WW8Num1z4"/>
    <w:uiPriority w:val="99"/>
    <w:rsid w:val="0087274A"/>
  </w:style>
  <w:style w:type="character" w:customStyle="1" w:styleId="WW8Num1z5">
    <w:name w:val="WW8Num1z5"/>
    <w:uiPriority w:val="99"/>
    <w:rsid w:val="0087274A"/>
  </w:style>
  <w:style w:type="character" w:customStyle="1" w:styleId="WW8Num1z6">
    <w:name w:val="WW8Num1z6"/>
    <w:uiPriority w:val="99"/>
    <w:rsid w:val="0087274A"/>
  </w:style>
  <w:style w:type="character" w:customStyle="1" w:styleId="WW8Num1z7">
    <w:name w:val="WW8Num1z7"/>
    <w:uiPriority w:val="99"/>
    <w:rsid w:val="0087274A"/>
  </w:style>
  <w:style w:type="character" w:customStyle="1" w:styleId="WW8Num1z8">
    <w:name w:val="WW8Num1z8"/>
    <w:uiPriority w:val="99"/>
    <w:rsid w:val="0087274A"/>
  </w:style>
  <w:style w:type="character" w:customStyle="1" w:styleId="WW8Num2z0">
    <w:name w:val="WW8Num2z0"/>
    <w:uiPriority w:val="99"/>
    <w:rsid w:val="0087274A"/>
    <w:rPr>
      <w:color w:val="000000"/>
      <w:lang w:val="ru-RU"/>
    </w:rPr>
  </w:style>
  <w:style w:type="character" w:customStyle="1" w:styleId="WW8Num2z1">
    <w:name w:val="WW8Num2z1"/>
    <w:uiPriority w:val="99"/>
    <w:rsid w:val="0087274A"/>
  </w:style>
  <w:style w:type="character" w:customStyle="1" w:styleId="WW8Num2z2">
    <w:name w:val="WW8Num2z2"/>
    <w:uiPriority w:val="99"/>
    <w:rsid w:val="0087274A"/>
  </w:style>
  <w:style w:type="character" w:customStyle="1" w:styleId="WW8Num2z3">
    <w:name w:val="WW8Num2z3"/>
    <w:uiPriority w:val="99"/>
    <w:rsid w:val="0087274A"/>
  </w:style>
  <w:style w:type="character" w:customStyle="1" w:styleId="WW8Num2z4">
    <w:name w:val="WW8Num2z4"/>
    <w:uiPriority w:val="99"/>
    <w:rsid w:val="0087274A"/>
  </w:style>
  <w:style w:type="character" w:customStyle="1" w:styleId="WW8Num2z5">
    <w:name w:val="WW8Num2z5"/>
    <w:uiPriority w:val="99"/>
    <w:rsid w:val="0087274A"/>
  </w:style>
  <w:style w:type="character" w:customStyle="1" w:styleId="WW8Num2z6">
    <w:name w:val="WW8Num2z6"/>
    <w:uiPriority w:val="99"/>
    <w:rsid w:val="0087274A"/>
  </w:style>
  <w:style w:type="character" w:customStyle="1" w:styleId="WW8Num2z7">
    <w:name w:val="WW8Num2z7"/>
    <w:uiPriority w:val="99"/>
    <w:rsid w:val="0087274A"/>
  </w:style>
  <w:style w:type="character" w:customStyle="1" w:styleId="WW8Num2z8">
    <w:name w:val="WW8Num2z8"/>
    <w:uiPriority w:val="99"/>
    <w:rsid w:val="0087274A"/>
  </w:style>
  <w:style w:type="character" w:customStyle="1" w:styleId="breakword">
    <w:name w:val="breakword"/>
    <w:basedOn w:val="1f"/>
    <w:uiPriority w:val="99"/>
    <w:rsid w:val="0087274A"/>
    <w:rPr>
      <w:rFonts w:cs="Times New Roman"/>
    </w:rPr>
  </w:style>
  <w:style w:type="character" w:customStyle="1" w:styleId="btn-text">
    <w:name w:val="btn-text"/>
    <w:basedOn w:val="1f"/>
    <w:uiPriority w:val="99"/>
    <w:rsid w:val="0087274A"/>
    <w:rPr>
      <w:rFonts w:cs="Times New Roman"/>
    </w:rPr>
  </w:style>
  <w:style w:type="character" w:customStyle="1" w:styleId="jrnl">
    <w:name w:val="jrnl"/>
    <w:basedOn w:val="1f"/>
    <w:uiPriority w:val="99"/>
    <w:rsid w:val="0087274A"/>
    <w:rPr>
      <w:rFonts w:cs="Times New Roman"/>
    </w:rPr>
  </w:style>
  <w:style w:type="character" w:customStyle="1" w:styleId="spelle">
    <w:name w:val="spelle"/>
    <w:basedOn w:val="1f"/>
    <w:uiPriority w:val="99"/>
    <w:rsid w:val="0087274A"/>
    <w:rPr>
      <w:rFonts w:cs="Times New Roman"/>
    </w:rPr>
  </w:style>
  <w:style w:type="character" w:customStyle="1" w:styleId="grame">
    <w:name w:val="grame"/>
    <w:basedOn w:val="1f"/>
    <w:uiPriority w:val="99"/>
    <w:rsid w:val="0087274A"/>
    <w:rPr>
      <w:rFonts w:cs="Times New Roman"/>
    </w:rPr>
  </w:style>
  <w:style w:type="character" w:customStyle="1" w:styleId="1fff1">
    <w:name w:val="Сильное выделение1"/>
    <w:uiPriority w:val="99"/>
    <w:rsid w:val="0087274A"/>
    <w:rPr>
      <w:b/>
      <w:i/>
      <w:color w:val="4F81BD"/>
    </w:rPr>
  </w:style>
  <w:style w:type="paragraph" w:customStyle="1" w:styleId="1fff2">
    <w:name w:val="Заголовок1"/>
    <w:basedOn w:val="a1"/>
    <w:uiPriority w:val="99"/>
    <w:rsid w:val="0087274A"/>
    <w:pPr>
      <w:suppressAutoHyphens/>
      <w:spacing w:before="280" w:after="280"/>
    </w:pPr>
    <w:rPr>
      <w:lang w:eastAsia="zh-CN"/>
    </w:rPr>
  </w:style>
  <w:style w:type="paragraph" w:customStyle="1" w:styleId="desc">
    <w:name w:val="desc"/>
    <w:basedOn w:val="a1"/>
    <w:uiPriority w:val="99"/>
    <w:rsid w:val="0087274A"/>
    <w:pPr>
      <w:suppressAutoHyphens/>
      <w:spacing w:before="280" w:after="280"/>
    </w:pPr>
    <w:rPr>
      <w:lang w:eastAsia="zh-CN"/>
    </w:rPr>
  </w:style>
  <w:style w:type="paragraph" w:customStyle="1" w:styleId="details">
    <w:name w:val="details"/>
    <w:basedOn w:val="a1"/>
    <w:uiPriority w:val="99"/>
    <w:rsid w:val="0087274A"/>
    <w:pPr>
      <w:suppressAutoHyphens/>
      <w:spacing w:before="280" w:after="280"/>
    </w:pPr>
    <w:rPr>
      <w:lang w:eastAsia="zh-CN"/>
    </w:rPr>
  </w:style>
  <w:style w:type="character" w:customStyle="1" w:styleId="js-article-title">
    <w:name w:val="js-article-title"/>
    <w:basedOn w:val="a2"/>
    <w:uiPriority w:val="99"/>
    <w:rsid w:val="005C0F53"/>
    <w:rPr>
      <w:rFonts w:cs="Times New Roman"/>
    </w:rPr>
  </w:style>
  <w:style w:type="character" w:customStyle="1" w:styleId="afffffffff1">
    <w:name w:val="конференция Знак"/>
    <w:link w:val="afffffffff2"/>
    <w:uiPriority w:val="99"/>
    <w:locked/>
    <w:rsid w:val="00416BD5"/>
    <w:rPr>
      <w:rFonts w:ascii="Calibri" w:hAnsi="Calibri"/>
      <w:sz w:val="28"/>
      <w:lang w:eastAsia="en-US"/>
    </w:rPr>
  </w:style>
  <w:style w:type="paragraph" w:customStyle="1" w:styleId="afffffffff2">
    <w:name w:val="конференция"/>
    <w:basedOn w:val="a1"/>
    <w:link w:val="afffffffff1"/>
    <w:uiPriority w:val="99"/>
    <w:rsid w:val="00416BD5"/>
    <w:pPr>
      <w:ind w:firstLine="142"/>
    </w:pPr>
    <w:rPr>
      <w:rFonts w:ascii="Calibri" w:hAnsi="Calibri"/>
      <w:sz w:val="28"/>
      <w:szCs w:val="20"/>
      <w:lang w:eastAsia="en-US"/>
    </w:rPr>
  </w:style>
  <w:style w:type="character" w:customStyle="1" w:styleId="chapterdoi">
    <w:name w:val="chapterdoi"/>
    <w:uiPriority w:val="99"/>
    <w:rsid w:val="00416BD5"/>
  </w:style>
  <w:style w:type="character" w:customStyle="1" w:styleId="FontStyle11">
    <w:name w:val="Font Style11"/>
    <w:uiPriority w:val="99"/>
    <w:rsid w:val="00627AC4"/>
    <w:rPr>
      <w:rFonts w:ascii="Bookman Old Style" w:hAnsi="Bookman Old Style"/>
      <w:sz w:val="14"/>
    </w:rPr>
  </w:style>
  <w:style w:type="paragraph" w:customStyle="1" w:styleId="Style2">
    <w:name w:val="Style2"/>
    <w:basedOn w:val="a1"/>
    <w:uiPriority w:val="99"/>
    <w:rsid w:val="00627AC4"/>
    <w:pPr>
      <w:widowControl w:val="0"/>
      <w:autoSpaceDE w:val="0"/>
      <w:autoSpaceDN w:val="0"/>
      <w:adjustRightInd w:val="0"/>
      <w:spacing w:line="221" w:lineRule="exact"/>
    </w:pPr>
    <w:rPr>
      <w:rFonts w:ascii="Bookman Old Style" w:hAnsi="Bookman Old Style"/>
    </w:rPr>
  </w:style>
  <w:style w:type="paragraph" w:customStyle="1" w:styleId="-a">
    <w:name w:val="Вестник - Текст статьи"/>
    <w:basedOn w:val="a1"/>
    <w:link w:val="-b"/>
    <w:uiPriority w:val="99"/>
    <w:rsid w:val="00627AC4"/>
    <w:pPr>
      <w:ind w:firstLine="708"/>
      <w:jc w:val="both"/>
    </w:pPr>
    <w:rPr>
      <w:szCs w:val="20"/>
    </w:rPr>
  </w:style>
  <w:style w:type="character" w:customStyle="1" w:styleId="-b">
    <w:name w:val="Вестник - Текст статьи Знак"/>
    <w:link w:val="-a"/>
    <w:uiPriority w:val="99"/>
    <w:locked/>
    <w:rsid w:val="00627AC4"/>
    <w:rPr>
      <w:sz w:val="24"/>
    </w:rPr>
  </w:style>
  <w:style w:type="paragraph" w:customStyle="1" w:styleId="-c">
    <w:name w:val="Вестник - &quot;Список литературы:&quot;"/>
    <w:basedOn w:val="a1"/>
    <w:uiPriority w:val="99"/>
    <w:rsid w:val="00627AC4"/>
    <w:pPr>
      <w:spacing w:before="240" w:after="120"/>
      <w:ind w:firstLine="284"/>
      <w:jc w:val="both"/>
    </w:pPr>
    <w:rPr>
      <w:b/>
      <w:szCs w:val="22"/>
    </w:rPr>
  </w:style>
  <w:style w:type="paragraph" w:customStyle="1" w:styleId="-">
    <w:name w:val="Вестник - Список литературы"/>
    <w:basedOn w:val="a1"/>
    <w:uiPriority w:val="99"/>
    <w:rsid w:val="00627AC4"/>
    <w:pPr>
      <w:numPr>
        <w:numId w:val="19"/>
      </w:numPr>
      <w:jc w:val="both"/>
    </w:pPr>
    <w:rPr>
      <w:szCs w:val="22"/>
    </w:rPr>
  </w:style>
  <w:style w:type="character" w:customStyle="1" w:styleId="bigger3">
    <w:name w:val="bigger3"/>
    <w:basedOn w:val="a2"/>
    <w:uiPriority w:val="99"/>
    <w:rsid w:val="00DF351C"/>
    <w:rPr>
      <w:rFonts w:cs="Times New Roman"/>
    </w:rPr>
  </w:style>
  <w:style w:type="character" w:customStyle="1" w:styleId="u-inline-block">
    <w:name w:val="u-inline-block"/>
    <w:basedOn w:val="a2"/>
    <w:uiPriority w:val="99"/>
    <w:rsid w:val="00DF351C"/>
    <w:rPr>
      <w:rFonts w:cs="Times New Roman"/>
    </w:rPr>
  </w:style>
  <w:style w:type="character" w:customStyle="1" w:styleId="sr-only">
    <w:name w:val="sr-only"/>
    <w:basedOn w:val="a2"/>
    <w:uiPriority w:val="99"/>
    <w:rsid w:val="00DF351C"/>
    <w:rPr>
      <w:rFonts w:cs="Times New Roman"/>
    </w:rPr>
  </w:style>
  <w:style w:type="character" w:customStyle="1" w:styleId="6a">
    <w:name w:val="Знак6 Знак Знак"/>
    <w:uiPriority w:val="99"/>
    <w:rsid w:val="00847303"/>
    <w:rPr>
      <w:rFonts w:ascii="Calibri" w:hAnsi="Calibri"/>
      <w:sz w:val="20"/>
      <w:lang w:eastAsia="ru-RU"/>
    </w:rPr>
  </w:style>
  <w:style w:type="paragraph" w:customStyle="1" w:styleId="MDPI31text">
    <w:name w:val="MDPI_3.1_text"/>
    <w:uiPriority w:val="99"/>
    <w:rsid w:val="00847303"/>
    <w:pPr>
      <w:adjustRightInd w:val="0"/>
      <w:snapToGrid w:val="0"/>
      <w:spacing w:line="260" w:lineRule="atLeast"/>
      <w:ind w:firstLine="425"/>
      <w:jc w:val="both"/>
    </w:pPr>
    <w:rPr>
      <w:rFonts w:ascii="Palatino Linotype" w:hAnsi="Palatino Linotype"/>
      <w:color w:val="000000"/>
      <w:sz w:val="20"/>
      <w:lang w:val="en-US" w:eastAsia="de-DE"/>
    </w:rPr>
  </w:style>
  <w:style w:type="paragraph" w:styleId="afffffffff3">
    <w:name w:val="TOC Heading"/>
    <w:basedOn w:val="1"/>
    <w:next w:val="a1"/>
    <w:uiPriority w:val="99"/>
    <w:qFormat/>
    <w:rsid w:val="00847303"/>
    <w:pPr>
      <w:keepLines/>
      <w:widowControl/>
      <w:suppressAutoHyphens w:val="0"/>
      <w:spacing w:before="480" w:after="0" w:line="276" w:lineRule="auto"/>
      <w:outlineLvl w:val="9"/>
    </w:pPr>
    <w:rPr>
      <w:rFonts w:ascii="Cambria" w:hAnsi="Cambria"/>
      <w:bCs/>
      <w:caps w:val="0"/>
      <w:color w:val="365F91"/>
      <w:sz w:val="28"/>
      <w:szCs w:val="28"/>
    </w:rPr>
  </w:style>
  <w:style w:type="paragraph" w:customStyle="1" w:styleId="afffffffff4">
    <w:name w:val="Обычный текст"/>
    <w:basedOn w:val="a1"/>
    <w:uiPriority w:val="99"/>
    <w:rsid w:val="00847303"/>
    <w:pPr>
      <w:spacing w:line="312" w:lineRule="auto"/>
      <w:ind w:firstLine="567"/>
      <w:jc w:val="both"/>
    </w:pPr>
    <w:rPr>
      <w:rFonts w:ascii="Calibri" w:hAnsi="Calibri"/>
      <w:szCs w:val="20"/>
    </w:rPr>
  </w:style>
  <w:style w:type="character" w:customStyle="1" w:styleId="italic">
    <w:name w:val="italic"/>
    <w:uiPriority w:val="99"/>
    <w:rsid w:val="00847303"/>
  </w:style>
  <w:style w:type="character" w:customStyle="1" w:styleId="listitem-label">
    <w:name w:val="list__item-label"/>
    <w:uiPriority w:val="99"/>
    <w:rsid w:val="00847303"/>
  </w:style>
  <w:style w:type="character" w:customStyle="1" w:styleId="listitem-data">
    <w:name w:val="list__item-data"/>
    <w:uiPriority w:val="99"/>
    <w:rsid w:val="00847303"/>
  </w:style>
  <w:style w:type="character" w:customStyle="1" w:styleId="gscah">
    <w:name w:val="gsc_a_h"/>
    <w:uiPriority w:val="99"/>
    <w:rsid w:val="00847303"/>
  </w:style>
  <w:style w:type="paragraph" w:customStyle="1" w:styleId="5c">
    <w:name w:val="Абзац списка5"/>
    <w:basedOn w:val="a1"/>
    <w:uiPriority w:val="99"/>
    <w:rsid w:val="008E7166"/>
    <w:pPr>
      <w:spacing w:after="200" w:line="276" w:lineRule="auto"/>
      <w:ind w:left="720"/>
      <w:contextualSpacing/>
    </w:pPr>
    <w:rPr>
      <w:rFonts w:ascii="Calibri" w:hAnsi="Calibri" w:cs="Calibri"/>
      <w:sz w:val="22"/>
      <w:szCs w:val="22"/>
    </w:rPr>
  </w:style>
  <w:style w:type="character" w:customStyle="1" w:styleId="etalia">
    <w:name w:val="etalia"/>
    <w:uiPriority w:val="99"/>
    <w:rsid w:val="00E5537E"/>
    <w:rPr>
      <w:i/>
    </w:rPr>
  </w:style>
  <w:style w:type="table" w:customStyle="1" w:styleId="135">
    <w:name w:val="Стиль таблицы13"/>
    <w:uiPriority w:val="99"/>
    <w:rsid w:val="00E5537E"/>
    <w:rPr>
      <w:sz w:val="20"/>
      <w:szCs w:val="20"/>
    </w:rPr>
    <w:tblPr>
      <w:tblInd w:w="0" w:type="dxa"/>
      <w:tblBorders>
        <w:top w:val="single" w:sz="4" w:space="0" w:color="auto"/>
        <w:bottom w:val="single" w:sz="4" w:space="0" w:color="auto"/>
        <w:insideV w:val="single" w:sz="4" w:space="0" w:color="FFFFFF"/>
      </w:tblBorders>
      <w:tblCellMar>
        <w:top w:w="0" w:type="dxa"/>
        <w:left w:w="108" w:type="dxa"/>
        <w:bottom w:w="0" w:type="dxa"/>
        <w:right w:w="108" w:type="dxa"/>
      </w:tblCellMar>
    </w:tblPr>
  </w:style>
  <w:style w:type="paragraph" w:customStyle="1" w:styleId="CM8">
    <w:name w:val="CM8"/>
    <w:basedOn w:val="Default"/>
    <w:next w:val="Default"/>
    <w:uiPriority w:val="99"/>
    <w:rsid w:val="00414E28"/>
    <w:pPr>
      <w:spacing w:line="253" w:lineRule="atLeast"/>
    </w:pPr>
    <w:rPr>
      <w:rFonts w:ascii="Times New Roman" w:hAnsi="Times New Roman" w:cs="Times New Roman"/>
      <w:color w:val="auto"/>
    </w:rPr>
  </w:style>
  <w:style w:type="table" w:customStyle="1" w:styleId="1fff3">
    <w:name w:val="Сетка таблицы светлая1"/>
    <w:uiPriority w:val="99"/>
    <w:rsid w:val="00414E28"/>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aragraph0">
    <w:name w:val="paragraph"/>
    <w:basedOn w:val="a1"/>
    <w:uiPriority w:val="99"/>
    <w:rsid w:val="008A7DB7"/>
    <w:pPr>
      <w:spacing w:before="100" w:beforeAutospacing="1" w:after="100" w:afterAutospacing="1"/>
    </w:pPr>
  </w:style>
  <w:style w:type="character" w:customStyle="1" w:styleId="normaltextrun">
    <w:name w:val="normaltextrun"/>
    <w:basedOn w:val="a2"/>
    <w:uiPriority w:val="99"/>
    <w:rsid w:val="008A7DB7"/>
    <w:rPr>
      <w:rFonts w:cs="Times New Roman"/>
    </w:rPr>
  </w:style>
  <w:style w:type="character" w:customStyle="1" w:styleId="eop">
    <w:name w:val="eop"/>
    <w:basedOn w:val="a2"/>
    <w:uiPriority w:val="99"/>
    <w:rsid w:val="008A7DB7"/>
    <w:rPr>
      <w:rFonts w:cs="Times New Roman"/>
    </w:rPr>
  </w:style>
  <w:style w:type="character" w:customStyle="1" w:styleId="spellingerror">
    <w:name w:val="spellingerror"/>
    <w:basedOn w:val="a2"/>
    <w:uiPriority w:val="99"/>
    <w:rsid w:val="008A7DB7"/>
    <w:rPr>
      <w:rFonts w:cs="Times New Roman"/>
    </w:rPr>
  </w:style>
  <w:style w:type="character" w:customStyle="1" w:styleId="author-list">
    <w:name w:val="author-list"/>
    <w:basedOn w:val="a2"/>
    <w:uiPriority w:val="99"/>
    <w:rsid w:val="00C71E94"/>
    <w:rPr>
      <w:rFonts w:ascii="Times New Roman" w:hAnsi="Times New Roman" w:cs="Times New Roman"/>
    </w:rPr>
  </w:style>
  <w:style w:type="character" w:customStyle="1" w:styleId="doilabel">
    <w:name w:val="doi__label"/>
    <w:basedOn w:val="a2"/>
    <w:uiPriority w:val="99"/>
    <w:rsid w:val="00C71E94"/>
    <w:rPr>
      <w:rFonts w:ascii="Times New Roman" w:hAnsi="Times New Roman" w:cs="Times New Roman"/>
    </w:rPr>
  </w:style>
  <w:style w:type="character" w:customStyle="1" w:styleId="postal-code">
    <w:name w:val="postal-code"/>
    <w:basedOn w:val="a2"/>
    <w:uiPriority w:val="99"/>
    <w:rsid w:val="00E705EF"/>
    <w:rPr>
      <w:rFonts w:cs="Times New Roman"/>
    </w:rPr>
  </w:style>
  <w:style w:type="character" w:customStyle="1" w:styleId="country-name">
    <w:name w:val="country-name"/>
    <w:basedOn w:val="a2"/>
    <w:uiPriority w:val="99"/>
    <w:rsid w:val="00E705EF"/>
    <w:rPr>
      <w:rFonts w:cs="Times New Roman"/>
    </w:rPr>
  </w:style>
  <w:style w:type="character" w:customStyle="1" w:styleId="locality">
    <w:name w:val="locality"/>
    <w:basedOn w:val="a2"/>
    <w:uiPriority w:val="99"/>
    <w:rsid w:val="00E705EF"/>
    <w:rPr>
      <w:rFonts w:cs="Times New Roman"/>
    </w:rPr>
  </w:style>
  <w:style w:type="character" w:customStyle="1" w:styleId="street-address">
    <w:name w:val="street-address"/>
    <w:basedOn w:val="a2"/>
    <w:uiPriority w:val="99"/>
    <w:rsid w:val="00E705EF"/>
    <w:rPr>
      <w:rFonts w:cs="Times New Roman"/>
    </w:rPr>
  </w:style>
  <w:style w:type="character" w:customStyle="1" w:styleId="1fff4">
    <w:name w:val="Строгий1"/>
    <w:basedOn w:val="a2"/>
    <w:uiPriority w:val="99"/>
    <w:rsid w:val="000850C0"/>
    <w:rPr>
      <w:rFonts w:cs="Times New Roman"/>
      <w:b/>
      <w:bCs/>
    </w:rPr>
  </w:style>
  <w:style w:type="character" w:customStyle="1" w:styleId="NoSpacingChar">
    <w:name w:val="No Spacing Char"/>
    <w:basedOn w:val="a2"/>
    <w:link w:val="112"/>
    <w:uiPriority w:val="99"/>
    <w:locked/>
    <w:rsid w:val="009A5020"/>
    <w:rPr>
      <w:rFonts w:ascii="Calibri" w:hAnsi="Calibri" w:cs="Calibri"/>
      <w:sz w:val="22"/>
      <w:szCs w:val="22"/>
      <w:lang w:val="ru-RU" w:eastAsia="ar-SA" w:bidi="ar-SA"/>
    </w:rPr>
  </w:style>
  <w:style w:type="paragraph" w:customStyle="1" w:styleId="6b">
    <w:name w:val="Абзац списка6"/>
    <w:basedOn w:val="a1"/>
    <w:uiPriority w:val="99"/>
    <w:rsid w:val="00206870"/>
    <w:pPr>
      <w:suppressAutoHyphens/>
      <w:spacing w:after="200" w:line="276" w:lineRule="auto"/>
      <w:ind w:left="720"/>
    </w:pPr>
    <w:rPr>
      <w:rFonts w:ascii="Calibri" w:eastAsia="SimSun" w:hAnsi="Calibri" w:cs="Calibri"/>
      <w:kern w:val="2"/>
      <w:sz w:val="22"/>
      <w:szCs w:val="22"/>
      <w:lang w:eastAsia="ar-SA"/>
    </w:rPr>
  </w:style>
  <w:style w:type="paragraph" w:customStyle="1" w:styleId="1fff5">
    <w:name w:val="Обычный (веб)1"/>
    <w:basedOn w:val="a1"/>
    <w:uiPriority w:val="99"/>
    <w:rsid w:val="00206870"/>
    <w:pPr>
      <w:suppressAutoHyphens/>
      <w:spacing w:before="28" w:after="100" w:line="100" w:lineRule="atLeast"/>
    </w:pPr>
    <w:rPr>
      <w:kern w:val="2"/>
      <w:lang w:eastAsia="ar-SA"/>
    </w:rPr>
  </w:style>
  <w:style w:type="paragraph" w:customStyle="1" w:styleId="AbstractText">
    <w:name w:val="AbstractText"/>
    <w:uiPriority w:val="99"/>
    <w:rsid w:val="00206870"/>
    <w:pPr>
      <w:suppressAutoHyphens/>
      <w:spacing w:line="100" w:lineRule="atLeast"/>
      <w:ind w:firstLine="567"/>
      <w:jc w:val="both"/>
    </w:pPr>
    <w:rPr>
      <w:rFonts w:ascii="Arial" w:eastAsia="SimSun" w:hAnsi="Arial" w:cs="Arial"/>
      <w:kern w:val="2"/>
      <w:sz w:val="24"/>
      <w:szCs w:val="24"/>
      <w:lang w:val="en-US" w:eastAsia="ar-SA"/>
    </w:rPr>
  </w:style>
  <w:style w:type="paragraph" w:customStyle="1" w:styleId="-d">
    <w:name w:val="Вестник - Организация"/>
    <w:basedOn w:val="a1"/>
    <w:uiPriority w:val="99"/>
    <w:rsid w:val="00C338AC"/>
    <w:pPr>
      <w:jc w:val="center"/>
    </w:pPr>
    <w:rPr>
      <w:sz w:val="22"/>
      <w:szCs w:val="20"/>
    </w:rPr>
  </w:style>
  <w:style w:type="paragraph" w:customStyle="1" w:styleId="headertext">
    <w:name w:val="header_text"/>
    <w:basedOn w:val="a1"/>
    <w:uiPriority w:val="99"/>
    <w:semiHidden/>
    <w:rsid w:val="00364474"/>
    <w:pPr>
      <w:spacing w:before="100" w:beforeAutospacing="1" w:after="100" w:afterAutospacing="1"/>
    </w:pPr>
  </w:style>
  <w:style w:type="character" w:customStyle="1" w:styleId="author-ref">
    <w:name w:val="author-ref"/>
    <w:basedOn w:val="a2"/>
    <w:uiPriority w:val="99"/>
    <w:rsid w:val="00364474"/>
    <w:rPr>
      <w:rFonts w:cs="Times New Roman"/>
    </w:rPr>
  </w:style>
  <w:style w:type="character" w:customStyle="1" w:styleId="titleheading">
    <w:name w:val="title_heading"/>
    <w:basedOn w:val="a2"/>
    <w:uiPriority w:val="99"/>
    <w:rsid w:val="00364474"/>
    <w:rPr>
      <w:rFonts w:cs="Times New Roman"/>
    </w:rPr>
  </w:style>
  <w:style w:type="character" w:customStyle="1" w:styleId="bold">
    <w:name w:val="bold"/>
    <w:basedOn w:val="a2"/>
    <w:uiPriority w:val="99"/>
    <w:rsid w:val="00364474"/>
    <w:rPr>
      <w:rFonts w:cs="Times New Roman"/>
    </w:rPr>
  </w:style>
  <w:style w:type="character" w:customStyle="1" w:styleId="textgiven-name">
    <w:name w:val="text given-name"/>
    <w:basedOn w:val="a2"/>
    <w:uiPriority w:val="99"/>
    <w:rsid w:val="00364474"/>
    <w:rPr>
      <w:rFonts w:cs="Times New Roman"/>
    </w:rPr>
  </w:style>
  <w:style w:type="character" w:customStyle="1" w:styleId="textsurname">
    <w:name w:val="text surname"/>
    <w:basedOn w:val="a2"/>
    <w:uiPriority w:val="99"/>
    <w:rsid w:val="00364474"/>
    <w:rPr>
      <w:rFonts w:cs="Times New Roman"/>
    </w:rPr>
  </w:style>
  <w:style w:type="character" w:customStyle="1" w:styleId="css-gen7">
    <w:name w:val="css-gen7"/>
    <w:basedOn w:val="a2"/>
    <w:uiPriority w:val="99"/>
    <w:rsid w:val="00154D04"/>
    <w:rPr>
      <w:rFonts w:cs="Times New Roman"/>
    </w:rPr>
  </w:style>
  <w:style w:type="character" w:customStyle="1" w:styleId="singlehighlightclass">
    <w:name w:val="single_highlight_class"/>
    <w:basedOn w:val="a2"/>
    <w:uiPriority w:val="99"/>
    <w:rsid w:val="0098538A"/>
    <w:rPr>
      <w:rFonts w:cs="Times New Roman"/>
    </w:rPr>
  </w:style>
  <w:style w:type="character" w:customStyle="1" w:styleId="issue-itemdoi">
    <w:name w:val="issue-item_doi"/>
    <w:basedOn w:val="a2"/>
    <w:uiPriority w:val="99"/>
    <w:rsid w:val="0098538A"/>
    <w:rPr>
      <w:rFonts w:cs="Times New Roman"/>
    </w:rPr>
  </w:style>
  <w:style w:type="paragraph" w:customStyle="1" w:styleId="E-mail">
    <w:name w:val="E-mail"/>
    <w:next w:val="a1"/>
    <w:uiPriority w:val="99"/>
    <w:semiHidden/>
    <w:rsid w:val="005300E9"/>
    <w:pPr>
      <w:spacing w:after="240"/>
      <w:ind w:left="1418"/>
    </w:pPr>
    <w:rPr>
      <w:rFonts w:ascii="Times" w:hAnsi="Times"/>
      <w:noProof/>
      <w:lang w:val="en-US" w:eastAsia="en-US"/>
    </w:rPr>
  </w:style>
  <w:style w:type="paragraph" w:customStyle="1" w:styleId="Authors0">
    <w:name w:val="Authors"/>
    <w:next w:val="a1"/>
    <w:uiPriority w:val="99"/>
    <w:semiHidden/>
    <w:rsid w:val="005300E9"/>
    <w:pPr>
      <w:spacing w:after="113"/>
      <w:ind w:left="1418"/>
    </w:pPr>
    <w:rPr>
      <w:rFonts w:ascii="Times" w:hAnsi="Times"/>
      <w:b/>
      <w:lang w:val="en-GB" w:eastAsia="en-US"/>
    </w:rPr>
  </w:style>
  <w:style w:type="character" w:customStyle="1" w:styleId="fs4">
    <w:name w:val="fs4"/>
    <w:basedOn w:val="a2"/>
    <w:uiPriority w:val="99"/>
    <w:rsid w:val="00220615"/>
    <w:rPr>
      <w:rFonts w:cs="Times New Roman"/>
    </w:rPr>
  </w:style>
  <w:style w:type="character" w:customStyle="1" w:styleId="ls1f">
    <w:name w:val="ls1f"/>
    <w:basedOn w:val="a2"/>
    <w:uiPriority w:val="99"/>
    <w:rsid w:val="00220615"/>
    <w:rPr>
      <w:rFonts w:cs="Times New Roman"/>
    </w:rPr>
  </w:style>
  <w:style w:type="character" w:customStyle="1" w:styleId="ls21">
    <w:name w:val="ls21"/>
    <w:basedOn w:val="a2"/>
    <w:uiPriority w:val="99"/>
    <w:rsid w:val="00220615"/>
    <w:rPr>
      <w:rFonts w:cs="Times New Roman"/>
    </w:rPr>
  </w:style>
  <w:style w:type="paragraph" w:customStyle="1" w:styleId="p7">
    <w:name w:val="p7"/>
    <w:basedOn w:val="a1"/>
    <w:uiPriority w:val="99"/>
    <w:rsid w:val="001468F1"/>
    <w:pPr>
      <w:spacing w:before="100" w:beforeAutospacing="1" w:after="100" w:afterAutospacing="1"/>
    </w:pPr>
  </w:style>
  <w:style w:type="paragraph" w:customStyle="1" w:styleId="77">
    <w:name w:val="Абзац списка7"/>
    <w:basedOn w:val="a1"/>
    <w:uiPriority w:val="99"/>
    <w:rsid w:val="001468F1"/>
    <w:pPr>
      <w:spacing w:after="200" w:line="276" w:lineRule="auto"/>
      <w:ind w:left="720"/>
      <w:contextualSpacing/>
    </w:pPr>
    <w:rPr>
      <w:rFonts w:ascii="Calibri" w:hAnsi="Calibri"/>
      <w:sz w:val="22"/>
      <w:szCs w:val="22"/>
      <w:lang w:val="en-US" w:eastAsia="en-US"/>
    </w:rPr>
  </w:style>
  <w:style w:type="character" w:customStyle="1" w:styleId="A30">
    <w:name w:val="A3"/>
    <w:uiPriority w:val="99"/>
    <w:rsid w:val="001468F1"/>
    <w:rPr>
      <w:color w:val="000000"/>
      <w:sz w:val="22"/>
    </w:rPr>
  </w:style>
  <w:style w:type="character" w:customStyle="1" w:styleId="A40">
    <w:name w:val="A4"/>
    <w:uiPriority w:val="99"/>
    <w:rsid w:val="001468F1"/>
    <w:rPr>
      <w:color w:val="000000"/>
      <w:sz w:val="20"/>
    </w:rPr>
  </w:style>
  <w:style w:type="character" w:customStyle="1" w:styleId="mi">
    <w:name w:val="mi"/>
    <w:basedOn w:val="a2"/>
    <w:uiPriority w:val="99"/>
    <w:rsid w:val="00FE2291"/>
    <w:rPr>
      <w:rFonts w:cs="Times New Roman"/>
    </w:rPr>
  </w:style>
  <w:style w:type="character" w:customStyle="1" w:styleId="mo">
    <w:name w:val="mo"/>
    <w:basedOn w:val="a2"/>
    <w:uiPriority w:val="99"/>
    <w:rsid w:val="00FE2291"/>
    <w:rPr>
      <w:rFonts w:cs="Times New Roman"/>
    </w:rPr>
  </w:style>
  <w:style w:type="character" w:customStyle="1" w:styleId="mn">
    <w:name w:val="mn"/>
    <w:basedOn w:val="a2"/>
    <w:uiPriority w:val="99"/>
    <w:rsid w:val="00FE2291"/>
    <w:rPr>
      <w:rFonts w:cs="Times New Roman"/>
    </w:rPr>
  </w:style>
  <w:style w:type="character" w:customStyle="1" w:styleId="UnresolvedMention">
    <w:name w:val="Unresolved Mention"/>
    <w:basedOn w:val="a2"/>
    <w:uiPriority w:val="99"/>
    <w:semiHidden/>
    <w:rsid w:val="00FE2291"/>
    <w:rPr>
      <w:rFonts w:cs="Times New Roman"/>
      <w:color w:val="605E5C"/>
      <w:shd w:val="clear" w:color="auto" w:fill="E1DFDD"/>
    </w:rPr>
  </w:style>
  <w:style w:type="character" w:customStyle="1" w:styleId="ref-title">
    <w:name w:val="ref-title"/>
    <w:basedOn w:val="a2"/>
    <w:uiPriority w:val="99"/>
    <w:rsid w:val="00FE2291"/>
    <w:rPr>
      <w:rFonts w:cs="Times New Roman"/>
    </w:rPr>
  </w:style>
  <w:style w:type="character" w:customStyle="1" w:styleId="1fff6">
    <w:name w:val="Неразрешенное упоминание1"/>
    <w:basedOn w:val="a2"/>
    <w:uiPriority w:val="99"/>
    <w:semiHidden/>
    <w:rsid w:val="00FE2291"/>
    <w:rPr>
      <w:rFonts w:cs="Times New Roman"/>
      <w:color w:val="605E5C"/>
      <w:shd w:val="clear" w:color="auto" w:fill="E1DFDD"/>
    </w:rPr>
  </w:style>
  <w:style w:type="character" w:customStyle="1" w:styleId="aff7">
    <w:name w:val="Обычный (веб) Знак"/>
    <w:aliases w:val="Обычный (Web) Знак"/>
    <w:link w:val="aff6"/>
    <w:uiPriority w:val="99"/>
    <w:locked/>
    <w:rsid w:val="00FB0F72"/>
    <w:rPr>
      <w:sz w:val="24"/>
    </w:rPr>
  </w:style>
  <w:style w:type="character" w:customStyle="1" w:styleId="mail-message-sender-email">
    <w:name w:val="mail-message-sender-email"/>
    <w:basedOn w:val="a2"/>
    <w:uiPriority w:val="99"/>
    <w:rsid w:val="00FB0F72"/>
    <w:rPr>
      <w:rFonts w:cs="Times New Roman"/>
    </w:rPr>
  </w:style>
  <w:style w:type="paragraph" w:customStyle="1" w:styleId="rtejustify">
    <w:name w:val="rtejustify"/>
    <w:basedOn w:val="a1"/>
    <w:uiPriority w:val="99"/>
    <w:rsid w:val="005660B6"/>
    <w:pPr>
      <w:spacing w:before="100" w:beforeAutospacing="1" w:after="100" w:afterAutospacing="1"/>
    </w:pPr>
  </w:style>
  <w:style w:type="character" w:customStyle="1" w:styleId="FontStyle20">
    <w:name w:val="Font Style20"/>
    <w:basedOn w:val="a2"/>
    <w:uiPriority w:val="99"/>
    <w:rsid w:val="00760CF9"/>
    <w:rPr>
      <w:rFonts w:ascii="Times New Roman" w:hAnsi="Times New Roman" w:cs="Times New Roman"/>
      <w:sz w:val="22"/>
      <w:szCs w:val="22"/>
    </w:rPr>
  </w:style>
  <w:style w:type="character" w:customStyle="1" w:styleId="ff2">
    <w:name w:val="ff2"/>
    <w:basedOn w:val="a2"/>
    <w:uiPriority w:val="99"/>
    <w:rsid w:val="00760CF9"/>
    <w:rPr>
      <w:rFonts w:ascii="Times New Roman" w:hAnsi="Times New Roman" w:cs="Times New Roman"/>
    </w:rPr>
  </w:style>
  <w:style w:type="character" w:customStyle="1" w:styleId="ws62">
    <w:name w:val="ws62"/>
    <w:basedOn w:val="a2"/>
    <w:uiPriority w:val="99"/>
    <w:rsid w:val="00760CF9"/>
    <w:rPr>
      <w:rFonts w:ascii="Times New Roman" w:hAnsi="Times New Roman" w:cs="Times New Roman"/>
    </w:rPr>
  </w:style>
  <w:style w:type="paragraph" w:customStyle="1" w:styleId="afffffffff5">
    <w:name w:val="Знак Знак Знак"/>
    <w:basedOn w:val="a1"/>
    <w:uiPriority w:val="99"/>
    <w:rsid w:val="009D7B2E"/>
    <w:pPr>
      <w:widowControl w:val="0"/>
      <w:adjustRightInd w:val="0"/>
      <w:spacing w:after="160" w:line="240" w:lineRule="exact"/>
      <w:jc w:val="right"/>
    </w:pPr>
    <w:rPr>
      <w:sz w:val="20"/>
      <w:szCs w:val="20"/>
      <w:lang w:val="en-GB" w:eastAsia="en-US"/>
    </w:rPr>
  </w:style>
  <w:style w:type="paragraph" w:customStyle="1" w:styleId="78">
    <w:name w:val="Основной текст7"/>
    <w:basedOn w:val="a1"/>
    <w:uiPriority w:val="99"/>
    <w:rsid w:val="004320DD"/>
    <w:pPr>
      <w:widowControl w:val="0"/>
      <w:shd w:val="clear" w:color="auto" w:fill="FFFFFF"/>
      <w:spacing w:after="1860" w:line="240" w:lineRule="atLeast"/>
      <w:ind w:hanging="340"/>
    </w:pPr>
    <w:rPr>
      <w:sz w:val="27"/>
      <w:szCs w:val="27"/>
    </w:rPr>
  </w:style>
  <w:style w:type="paragraph" w:customStyle="1" w:styleId="afffffffff6">
    <w:name w:val="Подпись к таблице"/>
    <w:basedOn w:val="a1"/>
    <w:uiPriority w:val="99"/>
    <w:rsid w:val="004320DD"/>
    <w:pPr>
      <w:widowControl w:val="0"/>
      <w:shd w:val="clear" w:color="auto" w:fill="FFFFFF"/>
      <w:spacing w:line="240" w:lineRule="atLeast"/>
    </w:pPr>
    <w:rPr>
      <w:sz w:val="27"/>
      <w:szCs w:val="27"/>
    </w:rPr>
  </w:style>
  <w:style w:type="character" w:customStyle="1" w:styleId="2ff6">
    <w:name w:val="Основной текст2"/>
    <w:basedOn w:val="afffb"/>
    <w:uiPriority w:val="99"/>
    <w:rsid w:val="004320DD"/>
    <w:rPr>
      <w:rFonts w:cs="Times New Roman"/>
      <w:color w:val="000000"/>
      <w:spacing w:val="0"/>
      <w:w w:val="100"/>
      <w:position w:val="0"/>
      <w:sz w:val="27"/>
      <w:szCs w:val="27"/>
      <w:u w:val="none"/>
      <w:effect w:val="none"/>
      <w:shd w:val="clear" w:color="auto" w:fill="FFFFFF"/>
      <w:lang w:val="ru-RU"/>
    </w:rPr>
  </w:style>
  <w:style w:type="character" w:customStyle="1" w:styleId="field-label">
    <w:name w:val="field-label"/>
    <w:basedOn w:val="a2"/>
    <w:uiPriority w:val="99"/>
    <w:rsid w:val="004320DD"/>
    <w:rPr>
      <w:rFonts w:cs="Times New Roman"/>
    </w:rPr>
  </w:style>
  <w:style w:type="character" w:customStyle="1" w:styleId="emphasistypesmallcaps">
    <w:name w:val="emphasistypesmallcaps"/>
    <w:basedOn w:val="a2"/>
    <w:uiPriority w:val="99"/>
    <w:rsid w:val="004320DD"/>
    <w:rPr>
      <w:rFonts w:cs="Times New Roman"/>
    </w:rPr>
  </w:style>
  <w:style w:type="character" w:customStyle="1" w:styleId="A60">
    <w:name w:val="A6"/>
    <w:uiPriority w:val="99"/>
    <w:rsid w:val="0076305F"/>
    <w:rPr>
      <w:color w:val="000000"/>
      <w:sz w:val="11"/>
    </w:rPr>
  </w:style>
  <w:style w:type="character" w:customStyle="1" w:styleId="A70">
    <w:name w:val="A7"/>
    <w:uiPriority w:val="99"/>
    <w:rsid w:val="0076305F"/>
    <w:rPr>
      <w:color w:val="000000"/>
      <w:sz w:val="11"/>
    </w:rPr>
  </w:style>
  <w:style w:type="character" w:customStyle="1" w:styleId="Abstract0">
    <w:name w:val="Abstract Знак"/>
    <w:link w:val="Abstract"/>
    <w:uiPriority w:val="99"/>
    <w:locked/>
    <w:rsid w:val="00E45A79"/>
    <w:rPr>
      <w:lang w:eastAsia="en-US"/>
    </w:rPr>
  </w:style>
  <w:style w:type="character" w:customStyle="1" w:styleId="fontstyle110">
    <w:name w:val="fontstyle11"/>
    <w:uiPriority w:val="99"/>
    <w:rsid w:val="00E45A79"/>
    <w:rPr>
      <w:rFonts w:ascii="AdvTT5843c571+20" w:hAnsi="AdvTT5843c571+20"/>
      <w:color w:val="131413"/>
      <w:sz w:val="18"/>
    </w:rPr>
  </w:style>
  <w:style w:type="paragraph" w:customStyle="1" w:styleId="86">
    <w:name w:val="Абзац списка8"/>
    <w:basedOn w:val="a1"/>
    <w:uiPriority w:val="99"/>
    <w:rsid w:val="002228B5"/>
    <w:pPr>
      <w:spacing w:after="200" w:line="276" w:lineRule="auto"/>
      <w:ind w:left="720"/>
      <w:contextualSpacing/>
    </w:pPr>
    <w:rPr>
      <w:rFonts w:eastAsia="SimSun"/>
      <w:sz w:val="22"/>
      <w:szCs w:val="22"/>
    </w:rPr>
  </w:style>
  <w:style w:type="paragraph" w:customStyle="1" w:styleId="afffffffff7">
    <w:name w:val="Базовый"/>
    <w:uiPriority w:val="99"/>
    <w:rsid w:val="002228B5"/>
    <w:pPr>
      <w:tabs>
        <w:tab w:val="left" w:pos="709"/>
      </w:tabs>
      <w:suppressAutoHyphens/>
      <w:spacing w:after="200" w:line="276" w:lineRule="atLeast"/>
    </w:pPr>
    <w:rPr>
      <w:rFonts w:cs="Calibri"/>
      <w:lang w:eastAsia="en-US"/>
    </w:rPr>
  </w:style>
  <w:style w:type="paragraph" w:customStyle="1" w:styleId="Style5">
    <w:name w:val="Style5"/>
    <w:basedOn w:val="a1"/>
    <w:uiPriority w:val="99"/>
    <w:rsid w:val="009B3156"/>
    <w:pPr>
      <w:widowControl w:val="0"/>
      <w:autoSpaceDE w:val="0"/>
      <w:autoSpaceDN w:val="0"/>
      <w:adjustRightInd w:val="0"/>
      <w:spacing w:line="278" w:lineRule="exact"/>
    </w:pPr>
  </w:style>
  <w:style w:type="paragraph" w:customStyle="1" w:styleId="re5">
    <w:name w:val="Основной тre5кст"/>
    <w:basedOn w:val="a1"/>
    <w:uiPriority w:val="99"/>
    <w:rsid w:val="00931FB7"/>
    <w:pPr>
      <w:widowControl w:val="0"/>
      <w:autoSpaceDE w:val="0"/>
      <w:autoSpaceDN w:val="0"/>
      <w:adjustRightInd w:val="0"/>
      <w:jc w:val="both"/>
    </w:pPr>
  </w:style>
  <w:style w:type="paragraph" w:customStyle="1" w:styleId="413">
    <w:name w:val="заголовок 41"/>
    <w:basedOn w:val="a1"/>
    <w:next w:val="a1"/>
    <w:uiPriority w:val="99"/>
    <w:rsid w:val="00931FB7"/>
    <w:pPr>
      <w:keepNext/>
      <w:widowControl w:val="0"/>
      <w:autoSpaceDE w:val="0"/>
      <w:autoSpaceDN w:val="0"/>
      <w:adjustRightInd w:val="0"/>
      <w:ind w:firstLine="851"/>
      <w:jc w:val="both"/>
    </w:pPr>
    <w:rPr>
      <w:lang w:val="en-US"/>
    </w:rPr>
  </w:style>
  <w:style w:type="character" w:customStyle="1" w:styleId="internalref">
    <w:name w:val="internalref"/>
    <w:basedOn w:val="a2"/>
    <w:uiPriority w:val="99"/>
    <w:rsid w:val="00931FB7"/>
    <w:rPr>
      <w:rFonts w:cs="Times New Roman"/>
    </w:rPr>
  </w:style>
  <w:style w:type="character" w:customStyle="1" w:styleId="citationref">
    <w:name w:val="citationref"/>
    <w:basedOn w:val="a2"/>
    <w:uiPriority w:val="99"/>
    <w:rsid w:val="00931FB7"/>
    <w:rPr>
      <w:rFonts w:cs="Times New Roman"/>
    </w:rPr>
  </w:style>
  <w:style w:type="character" w:customStyle="1" w:styleId="captionnumber">
    <w:name w:val="captionnumber"/>
    <w:basedOn w:val="a2"/>
    <w:uiPriority w:val="99"/>
    <w:rsid w:val="00931FB7"/>
    <w:rPr>
      <w:rFonts w:cs="Times New Roman"/>
    </w:rPr>
  </w:style>
  <w:style w:type="character" w:customStyle="1" w:styleId="u-inline-blocku-ml-4">
    <w:name w:val="u-inline-block u-ml-4"/>
    <w:basedOn w:val="a2"/>
    <w:uiPriority w:val="99"/>
    <w:rsid w:val="00931FB7"/>
    <w:rPr>
      <w:rFonts w:cs="Times New Roman"/>
    </w:rPr>
  </w:style>
  <w:style w:type="character" w:customStyle="1" w:styleId="125">
    <w:name w:val="Основной текст (12)_"/>
    <w:basedOn w:val="a2"/>
    <w:link w:val="126"/>
    <w:uiPriority w:val="99"/>
    <w:locked/>
    <w:rsid w:val="00931FB7"/>
    <w:rPr>
      <w:rFonts w:cs="Times New Roman"/>
      <w:sz w:val="23"/>
      <w:szCs w:val="23"/>
      <w:lang w:bidi="ar-SA"/>
    </w:rPr>
  </w:style>
  <w:style w:type="character" w:customStyle="1" w:styleId="Bodytext2">
    <w:name w:val="Body text (2)_"/>
    <w:basedOn w:val="a2"/>
    <w:link w:val="Bodytext210"/>
    <w:uiPriority w:val="99"/>
    <w:locked/>
    <w:rsid w:val="003B4663"/>
    <w:rPr>
      <w:rFonts w:ascii="Angsana New" w:hAnsi="Angsana New" w:cs="Angsana New"/>
      <w:sz w:val="23"/>
      <w:szCs w:val="23"/>
      <w:shd w:val="clear" w:color="auto" w:fill="FFFFFF"/>
    </w:rPr>
  </w:style>
  <w:style w:type="paragraph" w:customStyle="1" w:styleId="Bodytext210">
    <w:name w:val="Body text (2)1"/>
    <w:basedOn w:val="a1"/>
    <w:link w:val="Bodytext2"/>
    <w:uiPriority w:val="99"/>
    <w:rsid w:val="003B4663"/>
    <w:pPr>
      <w:shd w:val="clear" w:color="auto" w:fill="FFFFFF"/>
      <w:spacing w:after="180" w:line="230" w:lineRule="exact"/>
      <w:ind w:hanging="340"/>
    </w:pPr>
    <w:rPr>
      <w:rFonts w:ascii="Angsana New" w:hAnsi="Angsana New" w:cs="Angsana New"/>
      <w:sz w:val="23"/>
      <w:szCs w:val="23"/>
    </w:rPr>
  </w:style>
  <w:style w:type="character" w:customStyle="1" w:styleId="publication-metatype">
    <w:name w:val="publication-meta__type"/>
    <w:basedOn w:val="a2"/>
    <w:uiPriority w:val="99"/>
    <w:rsid w:val="003B4663"/>
    <w:rPr>
      <w:rFonts w:cs="Times New Roman"/>
    </w:rPr>
  </w:style>
  <w:style w:type="character" w:customStyle="1" w:styleId="nova-c-buttonlabel">
    <w:name w:val="nova-c-button__label"/>
    <w:basedOn w:val="a2"/>
    <w:uiPriority w:val="99"/>
    <w:rsid w:val="003B4663"/>
    <w:rPr>
      <w:rFonts w:cs="Times New Roman"/>
    </w:rPr>
  </w:style>
  <w:style w:type="character" w:customStyle="1" w:styleId="italica">
    <w:name w:val="italica"/>
    <w:basedOn w:val="a2"/>
    <w:uiPriority w:val="99"/>
    <w:rsid w:val="003B4663"/>
    <w:rPr>
      <w:rFonts w:cs="Times New Roman"/>
    </w:rPr>
  </w:style>
  <w:style w:type="character" w:customStyle="1" w:styleId="sc-deorim">
    <w:name w:val="sc-deorim"/>
    <w:basedOn w:val="a2"/>
    <w:uiPriority w:val="99"/>
    <w:rsid w:val="003B4663"/>
    <w:rPr>
      <w:rFonts w:cs="Times New Roman"/>
    </w:rPr>
  </w:style>
  <w:style w:type="character" w:customStyle="1" w:styleId="nlmgiven-names">
    <w:name w:val="nlm_given-names"/>
    <w:basedOn w:val="a2"/>
    <w:uiPriority w:val="99"/>
    <w:rsid w:val="003B4663"/>
    <w:rPr>
      <w:rFonts w:cs="Times New Roman"/>
    </w:rPr>
  </w:style>
  <w:style w:type="character" w:customStyle="1" w:styleId="nlmyear">
    <w:name w:val="nlm_year"/>
    <w:basedOn w:val="a2"/>
    <w:uiPriority w:val="99"/>
    <w:rsid w:val="003B4663"/>
    <w:rPr>
      <w:rFonts w:cs="Times New Roman"/>
    </w:rPr>
  </w:style>
  <w:style w:type="character" w:customStyle="1" w:styleId="nlmarticle-title">
    <w:name w:val="nlm_article-title"/>
    <w:basedOn w:val="a2"/>
    <w:uiPriority w:val="99"/>
    <w:rsid w:val="003B4663"/>
    <w:rPr>
      <w:rFonts w:cs="Times New Roman"/>
    </w:rPr>
  </w:style>
  <w:style w:type="character" w:customStyle="1" w:styleId="nlmfpage">
    <w:name w:val="nlm_fpage"/>
    <w:basedOn w:val="a2"/>
    <w:uiPriority w:val="99"/>
    <w:rsid w:val="003B4663"/>
    <w:rPr>
      <w:rFonts w:cs="Times New Roman"/>
    </w:rPr>
  </w:style>
  <w:style w:type="character" w:customStyle="1" w:styleId="nlmlpage">
    <w:name w:val="nlm_lpage"/>
    <w:basedOn w:val="a2"/>
    <w:uiPriority w:val="99"/>
    <w:rsid w:val="003B4663"/>
    <w:rPr>
      <w:rFonts w:cs="Times New Roman"/>
    </w:rPr>
  </w:style>
  <w:style w:type="character" w:customStyle="1" w:styleId="nlmpub-id">
    <w:name w:val="nlm_pub-id"/>
    <w:basedOn w:val="a2"/>
    <w:uiPriority w:val="99"/>
    <w:rsid w:val="003B4663"/>
    <w:rPr>
      <w:rFonts w:cs="Times New Roman"/>
    </w:rPr>
  </w:style>
  <w:style w:type="character" w:customStyle="1" w:styleId="reflink-block">
    <w:name w:val="reflink-block"/>
    <w:basedOn w:val="a2"/>
    <w:uiPriority w:val="99"/>
    <w:rsid w:val="003B4663"/>
    <w:rPr>
      <w:rFonts w:cs="Times New Roman"/>
    </w:rPr>
  </w:style>
  <w:style w:type="paragraph" w:customStyle="1" w:styleId="3f9">
    <w:name w:val="Обычный (веб)3"/>
    <w:basedOn w:val="a1"/>
    <w:uiPriority w:val="99"/>
    <w:rsid w:val="00183FFB"/>
    <w:pPr>
      <w:suppressAutoHyphens/>
      <w:spacing w:line="360" w:lineRule="auto"/>
      <w:ind w:firstLine="709"/>
      <w:jc w:val="both"/>
    </w:pPr>
    <w:rPr>
      <w:kern w:val="2"/>
      <w:lang w:eastAsia="ar-SA"/>
    </w:rPr>
  </w:style>
  <w:style w:type="paragraph" w:customStyle="1" w:styleId="97">
    <w:name w:val="Абзац списка9"/>
    <w:basedOn w:val="a1"/>
    <w:uiPriority w:val="99"/>
    <w:rsid w:val="00183FFB"/>
    <w:pPr>
      <w:suppressAutoHyphens/>
      <w:spacing w:line="360" w:lineRule="auto"/>
      <w:ind w:firstLine="709"/>
      <w:jc w:val="both"/>
    </w:pPr>
    <w:rPr>
      <w:kern w:val="2"/>
      <w:lang w:eastAsia="ar-SA"/>
    </w:rPr>
  </w:style>
  <w:style w:type="paragraph" w:customStyle="1" w:styleId="afffffffff8">
    <w:name w:val="Список источников"/>
    <w:basedOn w:val="aff8"/>
    <w:uiPriority w:val="99"/>
    <w:rsid w:val="00183FFB"/>
    <w:pPr>
      <w:suppressAutoHyphens/>
      <w:spacing w:after="120" w:line="360" w:lineRule="auto"/>
      <w:ind w:firstLine="709"/>
      <w:jc w:val="both"/>
    </w:pPr>
    <w:rPr>
      <w:kern w:val="2"/>
      <w:sz w:val="24"/>
      <w:szCs w:val="24"/>
      <w:lang w:eastAsia="ar-SA"/>
    </w:rPr>
  </w:style>
  <w:style w:type="paragraph" w:customStyle="1" w:styleId="2ff7">
    <w:name w:val="Без интервала2"/>
    <w:link w:val="NoSpacingChar1"/>
    <w:uiPriority w:val="99"/>
    <w:rsid w:val="001809D4"/>
    <w:rPr>
      <w:rFonts w:ascii="Calibri" w:hAnsi="Calibri"/>
    </w:rPr>
  </w:style>
  <w:style w:type="table" w:customStyle="1" w:styleId="117">
    <w:name w:val="Сетка таблицы11"/>
    <w:uiPriority w:val="99"/>
    <w:rsid w:val="001809D4"/>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
    <w:name w:val="Сетка таблицы12"/>
    <w:uiPriority w:val="99"/>
    <w:rsid w:val="001809D4"/>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
    <w:name w:val="Сетка таблицы13"/>
    <w:uiPriority w:val="99"/>
    <w:rsid w:val="001809D4"/>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uiPriority w:val="99"/>
    <w:rsid w:val="001809D4"/>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uiPriority w:val="99"/>
    <w:rsid w:val="001809D4"/>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Сетка таблицы121"/>
    <w:uiPriority w:val="99"/>
    <w:rsid w:val="001809D4"/>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1809D4"/>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fff7">
    <w:name w:val="index 1"/>
    <w:basedOn w:val="a1"/>
    <w:next w:val="a1"/>
    <w:autoRedefine/>
    <w:uiPriority w:val="99"/>
    <w:locked/>
    <w:rsid w:val="008B05D2"/>
    <w:pPr>
      <w:ind w:left="240" w:hanging="240"/>
    </w:pPr>
    <w:rPr>
      <w:rFonts w:ascii="Arial Unicode MS" w:hAnsi="Arial Unicode MS" w:cs="Arial Unicode MS"/>
      <w:color w:val="000000"/>
    </w:rPr>
  </w:style>
  <w:style w:type="paragraph" w:styleId="afffffffff9">
    <w:name w:val="index heading"/>
    <w:basedOn w:val="a1"/>
    <w:uiPriority w:val="99"/>
    <w:locked/>
    <w:rsid w:val="008B05D2"/>
    <w:pPr>
      <w:suppressLineNumbers/>
    </w:pPr>
    <w:rPr>
      <w:rFonts w:ascii="Arial Unicode MS" w:hAnsi="Arial Unicode MS" w:cs="Lohit Devanagari"/>
      <w:color w:val="000000"/>
    </w:rPr>
  </w:style>
  <w:style w:type="paragraph" w:customStyle="1" w:styleId="1fff8">
    <w:name w:val="Колонтитул1"/>
    <w:basedOn w:val="a1"/>
    <w:uiPriority w:val="99"/>
    <w:rsid w:val="008B05D2"/>
    <w:pPr>
      <w:shd w:val="clear" w:color="auto" w:fill="FFFFFF"/>
    </w:pPr>
    <w:rPr>
      <w:color w:val="000000"/>
      <w:sz w:val="20"/>
      <w:szCs w:val="20"/>
    </w:rPr>
  </w:style>
  <w:style w:type="paragraph" w:customStyle="1" w:styleId="126">
    <w:name w:val="Заголовок №1 (2)"/>
    <w:basedOn w:val="a1"/>
    <w:link w:val="125"/>
    <w:uiPriority w:val="99"/>
    <w:rsid w:val="008B05D2"/>
    <w:pPr>
      <w:shd w:val="clear" w:color="auto" w:fill="FFFFFF"/>
      <w:spacing w:after="660"/>
      <w:outlineLvl w:val="0"/>
    </w:pPr>
    <w:rPr>
      <w:sz w:val="23"/>
      <w:szCs w:val="23"/>
    </w:rPr>
  </w:style>
  <w:style w:type="character" w:customStyle="1" w:styleId="137">
    <w:name w:val="Заголовок №1 (3)_"/>
    <w:link w:val="138"/>
    <w:uiPriority w:val="99"/>
    <w:locked/>
    <w:rsid w:val="008B05D2"/>
    <w:rPr>
      <w:rFonts w:ascii="Arial" w:hAnsi="Arial"/>
      <w:sz w:val="25"/>
      <w:shd w:val="clear" w:color="auto" w:fill="FFFFFF"/>
    </w:rPr>
  </w:style>
  <w:style w:type="paragraph" w:customStyle="1" w:styleId="138">
    <w:name w:val="Заголовок №1 (3)"/>
    <w:basedOn w:val="a1"/>
    <w:link w:val="137"/>
    <w:uiPriority w:val="99"/>
    <w:rsid w:val="008B05D2"/>
    <w:pPr>
      <w:shd w:val="clear" w:color="auto" w:fill="FFFFFF"/>
      <w:spacing w:before="660" w:after="240"/>
      <w:outlineLvl w:val="0"/>
    </w:pPr>
    <w:rPr>
      <w:rFonts w:ascii="Arial" w:hAnsi="Arial"/>
      <w:sz w:val="25"/>
      <w:szCs w:val="20"/>
    </w:rPr>
  </w:style>
  <w:style w:type="character" w:customStyle="1" w:styleId="38">
    <w:name w:val="Подпись к картинке (3)_"/>
    <w:link w:val="37"/>
    <w:uiPriority w:val="99"/>
    <w:locked/>
    <w:rsid w:val="008B05D2"/>
    <w:rPr>
      <w:rFonts w:ascii="Arial" w:hAnsi="Arial"/>
      <w:i/>
      <w:sz w:val="21"/>
      <w:shd w:val="clear" w:color="auto" w:fill="FFFFFF"/>
      <w:lang w:eastAsia="ar-SA" w:bidi="ar-SA"/>
    </w:rPr>
  </w:style>
  <w:style w:type="paragraph" w:customStyle="1" w:styleId="2ff8">
    <w:name w:val="Подпись к картинке (2)"/>
    <w:basedOn w:val="a1"/>
    <w:uiPriority w:val="99"/>
    <w:rsid w:val="008B05D2"/>
    <w:pPr>
      <w:shd w:val="clear" w:color="auto" w:fill="FFFFFF"/>
    </w:pPr>
    <w:rPr>
      <w:color w:val="000000"/>
      <w:sz w:val="15"/>
      <w:szCs w:val="15"/>
    </w:rPr>
  </w:style>
  <w:style w:type="paragraph" w:customStyle="1" w:styleId="1010">
    <w:name w:val="Основной текст (10)1"/>
    <w:basedOn w:val="a1"/>
    <w:uiPriority w:val="99"/>
    <w:rsid w:val="008B05D2"/>
    <w:pPr>
      <w:shd w:val="clear" w:color="auto" w:fill="FFFFFF"/>
    </w:pPr>
    <w:rPr>
      <w:color w:val="000000"/>
      <w:sz w:val="8"/>
      <w:szCs w:val="8"/>
    </w:rPr>
  </w:style>
  <w:style w:type="paragraph" w:customStyle="1" w:styleId="3fa">
    <w:name w:val="Подпись к таблице (3)"/>
    <w:basedOn w:val="a1"/>
    <w:uiPriority w:val="99"/>
    <w:rsid w:val="008B05D2"/>
    <w:pPr>
      <w:shd w:val="clear" w:color="auto" w:fill="FFFFFF"/>
      <w:spacing w:line="173" w:lineRule="exact"/>
      <w:jc w:val="center"/>
    </w:pPr>
    <w:rPr>
      <w:color w:val="000000"/>
      <w:sz w:val="16"/>
      <w:szCs w:val="16"/>
    </w:rPr>
  </w:style>
  <w:style w:type="character" w:customStyle="1" w:styleId="3fb">
    <w:name w:val="Подпись к картинке (3)"/>
    <w:link w:val="317"/>
    <w:uiPriority w:val="99"/>
    <w:locked/>
    <w:rsid w:val="008B05D2"/>
    <w:rPr>
      <w:sz w:val="14"/>
      <w:shd w:val="clear" w:color="auto" w:fill="FFFFFF"/>
    </w:rPr>
  </w:style>
  <w:style w:type="paragraph" w:customStyle="1" w:styleId="317">
    <w:name w:val="Подпись к картинке (3)1"/>
    <w:basedOn w:val="a1"/>
    <w:link w:val="3fb"/>
    <w:uiPriority w:val="99"/>
    <w:rsid w:val="008B05D2"/>
    <w:pPr>
      <w:shd w:val="clear" w:color="auto" w:fill="FFFFFF"/>
    </w:pPr>
    <w:rPr>
      <w:sz w:val="14"/>
      <w:szCs w:val="20"/>
    </w:rPr>
  </w:style>
  <w:style w:type="paragraph" w:customStyle="1" w:styleId="2ff9">
    <w:name w:val="Подпись к таблице (2)"/>
    <w:basedOn w:val="a1"/>
    <w:uiPriority w:val="99"/>
    <w:rsid w:val="008B05D2"/>
    <w:pPr>
      <w:shd w:val="clear" w:color="auto" w:fill="FFFFFF"/>
    </w:pPr>
    <w:rPr>
      <w:color w:val="000000"/>
      <w:sz w:val="17"/>
      <w:szCs w:val="17"/>
    </w:rPr>
  </w:style>
  <w:style w:type="paragraph" w:customStyle="1" w:styleId="1312">
    <w:name w:val="Основной текст (13)1"/>
    <w:basedOn w:val="a1"/>
    <w:uiPriority w:val="99"/>
    <w:rsid w:val="008B05D2"/>
    <w:pPr>
      <w:shd w:val="clear" w:color="auto" w:fill="FFFFFF"/>
      <w:spacing w:line="274" w:lineRule="exact"/>
      <w:ind w:firstLine="560"/>
      <w:jc w:val="both"/>
    </w:pPr>
    <w:rPr>
      <w:color w:val="000000"/>
      <w:sz w:val="19"/>
      <w:szCs w:val="19"/>
    </w:rPr>
  </w:style>
  <w:style w:type="character" w:customStyle="1" w:styleId="afffffffffa">
    <w:name w:val="Колонтитул_"/>
    <w:uiPriority w:val="99"/>
    <w:rsid w:val="008B05D2"/>
    <w:rPr>
      <w:rFonts w:ascii="Times New Roman" w:hAnsi="Times New Roman"/>
      <w:sz w:val="20"/>
    </w:rPr>
  </w:style>
  <w:style w:type="character" w:customStyle="1" w:styleId="128">
    <w:name w:val="Заголовок №1 (2)_"/>
    <w:uiPriority w:val="99"/>
    <w:rsid w:val="008B05D2"/>
    <w:rPr>
      <w:rFonts w:ascii="Arial" w:hAnsi="Arial"/>
      <w:spacing w:val="0"/>
      <w:sz w:val="25"/>
    </w:rPr>
  </w:style>
  <w:style w:type="character" w:customStyle="1" w:styleId="1fff9">
    <w:name w:val="Заголовок №1_"/>
    <w:uiPriority w:val="99"/>
    <w:locked/>
    <w:rsid w:val="008B05D2"/>
    <w:rPr>
      <w:rFonts w:ascii="Arial" w:hAnsi="Arial"/>
      <w:spacing w:val="0"/>
      <w:sz w:val="25"/>
    </w:rPr>
  </w:style>
  <w:style w:type="character" w:customStyle="1" w:styleId="2ffa">
    <w:name w:val="Основной текст (2) + Курсив"/>
    <w:uiPriority w:val="99"/>
    <w:rsid w:val="008B05D2"/>
    <w:rPr>
      <w:rFonts w:ascii="Times New Roman" w:hAnsi="Times New Roman"/>
      <w:i/>
      <w:spacing w:val="0"/>
      <w:sz w:val="17"/>
      <w:lang w:val="en-US"/>
    </w:rPr>
  </w:style>
  <w:style w:type="character" w:customStyle="1" w:styleId="2ffb">
    <w:name w:val="Подпись к картинке (2)_"/>
    <w:uiPriority w:val="99"/>
    <w:locked/>
    <w:rsid w:val="008B05D2"/>
    <w:rPr>
      <w:rFonts w:ascii="Times New Roman" w:hAnsi="Times New Roman"/>
      <w:spacing w:val="0"/>
      <w:sz w:val="15"/>
    </w:rPr>
  </w:style>
  <w:style w:type="character" w:customStyle="1" w:styleId="5d">
    <w:name w:val="Основной текст (5) + Не курсив"/>
    <w:uiPriority w:val="99"/>
    <w:rsid w:val="008B05D2"/>
    <w:rPr>
      <w:rFonts w:ascii="Times New Roman" w:hAnsi="Times New Roman"/>
      <w:i/>
      <w:spacing w:val="0"/>
      <w:sz w:val="17"/>
      <w:lang w:val="en-US"/>
    </w:rPr>
  </w:style>
  <w:style w:type="character" w:customStyle="1" w:styleId="3fc">
    <w:name w:val="Подпись к таблице (3)_"/>
    <w:uiPriority w:val="99"/>
    <w:rsid w:val="008B05D2"/>
    <w:rPr>
      <w:rFonts w:ascii="Times New Roman" w:hAnsi="Times New Roman"/>
      <w:spacing w:val="0"/>
      <w:sz w:val="16"/>
    </w:rPr>
  </w:style>
  <w:style w:type="character" w:customStyle="1" w:styleId="371">
    <w:name w:val="Подпись к таблице (3) + 7"/>
    <w:aliases w:val="5 pt5"/>
    <w:uiPriority w:val="99"/>
    <w:rsid w:val="008B05D2"/>
    <w:rPr>
      <w:rFonts w:ascii="Times New Roman" w:hAnsi="Times New Roman"/>
      <w:spacing w:val="0"/>
      <w:sz w:val="15"/>
    </w:rPr>
  </w:style>
  <w:style w:type="character" w:customStyle="1" w:styleId="1pt">
    <w:name w:val="Основной текст + Интервал 1 pt"/>
    <w:uiPriority w:val="99"/>
    <w:rsid w:val="008B05D2"/>
    <w:rPr>
      <w:rFonts w:ascii="Times New Roman" w:hAnsi="Times New Roman"/>
      <w:spacing w:val="30"/>
      <w:sz w:val="19"/>
    </w:rPr>
  </w:style>
  <w:style w:type="character" w:customStyle="1" w:styleId="2ffc">
    <w:name w:val="Подпись к таблице (2)_"/>
    <w:uiPriority w:val="99"/>
    <w:rsid w:val="008B05D2"/>
    <w:rPr>
      <w:rFonts w:ascii="Times New Roman" w:hAnsi="Times New Roman"/>
      <w:spacing w:val="0"/>
      <w:sz w:val="17"/>
    </w:rPr>
  </w:style>
  <w:style w:type="character" w:customStyle="1" w:styleId="24pt">
    <w:name w:val="Основной текст (2) + 4 pt"/>
    <w:uiPriority w:val="99"/>
    <w:rsid w:val="008B05D2"/>
    <w:rPr>
      <w:rFonts w:ascii="Times New Roman" w:hAnsi="Times New Roman"/>
      <w:spacing w:val="0"/>
      <w:sz w:val="8"/>
      <w:lang w:val="en-US"/>
    </w:rPr>
  </w:style>
  <w:style w:type="character" w:customStyle="1" w:styleId="scopustermhighlight">
    <w:name w:val="scopustermhighlight"/>
    <w:uiPriority w:val="99"/>
    <w:rsid w:val="008B05D2"/>
    <w:rPr>
      <w:rFonts w:ascii="Times New Roman" w:hAnsi="Times New Roman"/>
    </w:rPr>
  </w:style>
  <w:style w:type="character" w:customStyle="1" w:styleId="ListLabel1">
    <w:name w:val="ListLabel 1"/>
    <w:uiPriority w:val="99"/>
    <w:rsid w:val="008B05D2"/>
    <w:rPr>
      <w:rFonts w:ascii="Times New Roman" w:hAnsi="Times New Roman"/>
      <w:color w:val="000000"/>
      <w:spacing w:val="0"/>
      <w:w w:val="100"/>
      <w:sz w:val="17"/>
      <w:u w:val="none"/>
      <w:effect w:val="none"/>
    </w:rPr>
  </w:style>
  <w:style w:type="character" w:customStyle="1" w:styleId="ListLabel2">
    <w:name w:val="ListLabel 2"/>
    <w:uiPriority w:val="99"/>
    <w:rsid w:val="008B05D2"/>
    <w:rPr>
      <w:rFonts w:ascii="Times New Roman" w:hAnsi="Times New Roman"/>
      <w:color w:val="000000"/>
      <w:spacing w:val="0"/>
      <w:w w:val="100"/>
      <w:sz w:val="17"/>
      <w:u w:val="none"/>
      <w:effect w:val="none"/>
    </w:rPr>
  </w:style>
  <w:style w:type="character" w:customStyle="1" w:styleId="ListLabel3">
    <w:name w:val="ListLabel 3"/>
    <w:uiPriority w:val="99"/>
    <w:rsid w:val="008B05D2"/>
    <w:rPr>
      <w:rFonts w:ascii="Times New Roman" w:hAnsi="Times New Roman"/>
      <w:color w:val="000000"/>
      <w:spacing w:val="0"/>
      <w:w w:val="100"/>
      <w:sz w:val="17"/>
      <w:u w:val="none"/>
      <w:effect w:val="none"/>
    </w:rPr>
  </w:style>
  <w:style w:type="character" w:customStyle="1" w:styleId="ListLabel4">
    <w:name w:val="ListLabel 4"/>
    <w:uiPriority w:val="99"/>
    <w:rsid w:val="008B05D2"/>
    <w:rPr>
      <w:b/>
    </w:rPr>
  </w:style>
  <w:style w:type="character" w:customStyle="1" w:styleId="ListLabel5">
    <w:name w:val="ListLabel 5"/>
    <w:uiPriority w:val="99"/>
    <w:rsid w:val="008B05D2"/>
  </w:style>
  <w:style w:type="character" w:customStyle="1" w:styleId="ListLabel6">
    <w:name w:val="ListLabel 6"/>
    <w:uiPriority w:val="99"/>
    <w:rsid w:val="008B05D2"/>
  </w:style>
  <w:style w:type="character" w:customStyle="1" w:styleId="ListLabel7">
    <w:name w:val="ListLabel 7"/>
    <w:uiPriority w:val="99"/>
    <w:rsid w:val="008B05D2"/>
  </w:style>
  <w:style w:type="character" w:customStyle="1" w:styleId="ListLabel8">
    <w:name w:val="ListLabel 8"/>
    <w:uiPriority w:val="99"/>
    <w:rsid w:val="008B05D2"/>
    <w:rPr>
      <w:rFonts w:ascii="Times New Roman" w:hAnsi="Times New Roman"/>
      <w:color w:val="000000"/>
      <w:spacing w:val="0"/>
      <w:w w:val="100"/>
      <w:sz w:val="17"/>
      <w:u w:val="none"/>
      <w:effect w:val="none"/>
    </w:rPr>
  </w:style>
  <w:style w:type="character" w:customStyle="1" w:styleId="ListLabel9">
    <w:name w:val="ListLabel 9"/>
    <w:uiPriority w:val="99"/>
    <w:rsid w:val="008B05D2"/>
    <w:rPr>
      <w:rFonts w:ascii="Times New Roman" w:hAnsi="Times New Roman"/>
      <w:color w:val="000000"/>
      <w:spacing w:val="0"/>
      <w:w w:val="100"/>
      <w:sz w:val="17"/>
      <w:u w:val="none"/>
      <w:effect w:val="none"/>
    </w:rPr>
  </w:style>
  <w:style w:type="character" w:customStyle="1" w:styleId="ListLabel10">
    <w:name w:val="ListLabel 10"/>
    <w:uiPriority w:val="99"/>
    <w:rsid w:val="008B05D2"/>
    <w:rPr>
      <w:rFonts w:ascii="Times New Roman" w:hAnsi="Times New Roman"/>
      <w:color w:val="000000"/>
      <w:spacing w:val="0"/>
      <w:w w:val="100"/>
      <w:sz w:val="17"/>
      <w:u w:val="none"/>
      <w:effect w:val="none"/>
    </w:rPr>
  </w:style>
  <w:style w:type="character" w:customStyle="1" w:styleId="ListLabel11">
    <w:name w:val="ListLabel 11"/>
    <w:uiPriority w:val="99"/>
    <w:rsid w:val="008B05D2"/>
    <w:rPr>
      <w:rFonts w:ascii="Times New Roman" w:hAnsi="Times New Roman"/>
      <w:sz w:val="20"/>
      <w:lang w:val="en-US"/>
    </w:rPr>
  </w:style>
  <w:style w:type="character" w:customStyle="1" w:styleId="ListLabel12">
    <w:name w:val="ListLabel 12"/>
    <w:uiPriority w:val="99"/>
    <w:rsid w:val="008B05D2"/>
    <w:rPr>
      <w:sz w:val="20"/>
      <w:lang w:val="en-US"/>
    </w:rPr>
  </w:style>
  <w:style w:type="character" w:customStyle="1" w:styleId="ListLabel13">
    <w:name w:val="ListLabel 13"/>
    <w:uiPriority w:val="99"/>
    <w:rsid w:val="008B05D2"/>
    <w:rPr>
      <w:sz w:val="20"/>
      <w:lang w:val="en-US"/>
    </w:rPr>
  </w:style>
  <w:style w:type="character" w:customStyle="1" w:styleId="ListLabel14">
    <w:name w:val="ListLabel 14"/>
    <w:uiPriority w:val="99"/>
    <w:rsid w:val="008B05D2"/>
    <w:rPr>
      <w:sz w:val="20"/>
    </w:rPr>
  </w:style>
  <w:style w:type="character" w:customStyle="1" w:styleId="ListLabel15">
    <w:name w:val="ListLabel 15"/>
    <w:uiPriority w:val="99"/>
    <w:rsid w:val="008B05D2"/>
    <w:rPr>
      <w:sz w:val="20"/>
      <w:lang w:val="en-US"/>
    </w:rPr>
  </w:style>
  <w:style w:type="character" w:customStyle="1" w:styleId="ListLabel16">
    <w:name w:val="ListLabel 16"/>
    <w:uiPriority w:val="99"/>
    <w:rsid w:val="008B05D2"/>
    <w:rPr>
      <w:sz w:val="20"/>
      <w:lang w:val="en-US"/>
    </w:rPr>
  </w:style>
  <w:style w:type="character" w:customStyle="1" w:styleId="ListLabel17">
    <w:name w:val="ListLabel 17"/>
    <w:uiPriority w:val="99"/>
    <w:rsid w:val="008B05D2"/>
    <w:rPr>
      <w:lang w:val="en-US"/>
    </w:rPr>
  </w:style>
  <w:style w:type="character" w:customStyle="1" w:styleId="ListLabel18">
    <w:name w:val="ListLabel 18"/>
    <w:uiPriority w:val="99"/>
    <w:rsid w:val="008B05D2"/>
    <w:rPr>
      <w:rFonts w:ascii="Times New Roman" w:hAnsi="Times New Roman"/>
      <w:sz w:val="19"/>
      <w:lang w:val="en-US" w:eastAsia="ru-RU"/>
    </w:rPr>
  </w:style>
  <w:style w:type="character" w:customStyle="1" w:styleId="1fffa">
    <w:name w:val="Знак Знак Знак Знак Знак Знак Знак1"/>
    <w:aliases w:val="Знак Знак Знак Знак Знак Знак2,Знак Знак Знак Знак Знак Знак1 Знак Знак"/>
    <w:basedOn w:val="a2"/>
    <w:uiPriority w:val="99"/>
    <w:semiHidden/>
    <w:rsid w:val="005E6E69"/>
    <w:rPr>
      <w:rFonts w:eastAsia="SimSun" w:cs="Times New Roman"/>
      <w:sz w:val="24"/>
      <w:szCs w:val="24"/>
      <w:lang w:eastAsia="zh-CN"/>
    </w:rPr>
  </w:style>
  <w:style w:type="character" w:customStyle="1" w:styleId="1fffb">
    <w:name w:val="Основной текст с отступом Знак1"/>
    <w:aliases w:val="Знак3 Знак Знак2 Знак Знак1"/>
    <w:basedOn w:val="a2"/>
    <w:uiPriority w:val="99"/>
    <w:semiHidden/>
    <w:rsid w:val="005E6E69"/>
    <w:rPr>
      <w:rFonts w:eastAsia="SimSun" w:cs="Times New Roman"/>
      <w:sz w:val="24"/>
      <w:szCs w:val="24"/>
      <w:lang w:eastAsia="zh-CN"/>
    </w:rPr>
  </w:style>
  <w:style w:type="paragraph" w:customStyle="1" w:styleId="afffffffffb">
    <w:name w:val="Знак Знак Знак Знак Знак Знак Знак Знак Знак Знак Знак Знак Знак Знак Знак Знак Знак Знак Знак"/>
    <w:basedOn w:val="a1"/>
    <w:uiPriority w:val="99"/>
    <w:rsid w:val="005E6E69"/>
    <w:pPr>
      <w:spacing w:after="160" w:line="240" w:lineRule="exact"/>
    </w:pPr>
    <w:rPr>
      <w:rFonts w:ascii="Verdana" w:hAnsi="Verdana" w:cs="Verdana"/>
      <w:sz w:val="20"/>
      <w:szCs w:val="20"/>
      <w:lang w:val="en-US" w:eastAsia="en-US"/>
    </w:rPr>
  </w:style>
  <w:style w:type="paragraph" w:customStyle="1" w:styleId="1fffc">
    <w:name w:val="Знак Знак1 Знак"/>
    <w:basedOn w:val="a1"/>
    <w:uiPriority w:val="99"/>
    <w:rsid w:val="005E6E69"/>
    <w:pPr>
      <w:spacing w:after="160" w:line="240" w:lineRule="exact"/>
    </w:pPr>
    <w:rPr>
      <w:rFonts w:ascii="Verdana" w:hAnsi="Verdana" w:cs="Verdana"/>
      <w:sz w:val="20"/>
      <w:szCs w:val="20"/>
      <w:lang w:val="en-US" w:eastAsia="en-US"/>
    </w:rPr>
  </w:style>
  <w:style w:type="paragraph" w:customStyle="1" w:styleId="1fffd">
    <w:name w:val="Знак Знак Знак1 Знак Знак"/>
    <w:basedOn w:val="a1"/>
    <w:uiPriority w:val="99"/>
    <w:rsid w:val="005E6E69"/>
    <w:pPr>
      <w:spacing w:after="160" w:line="240" w:lineRule="exact"/>
    </w:pPr>
    <w:rPr>
      <w:rFonts w:ascii="Verdana" w:hAnsi="Verdana" w:cs="Verdana"/>
      <w:sz w:val="20"/>
      <w:szCs w:val="20"/>
      <w:lang w:val="en-US" w:eastAsia="en-US"/>
    </w:rPr>
  </w:style>
  <w:style w:type="paragraph" w:customStyle="1" w:styleId="afffffffffc">
    <w:name w:val="Знак Знак Знак Знак Знак Знак Знак Знак Знак Знак Знак Знак Знак Знак Знак Знак Знак"/>
    <w:basedOn w:val="a1"/>
    <w:uiPriority w:val="99"/>
    <w:rsid w:val="005E6E69"/>
    <w:pPr>
      <w:spacing w:after="160" w:line="240" w:lineRule="exact"/>
    </w:pPr>
    <w:rPr>
      <w:rFonts w:ascii="Verdana" w:hAnsi="Verdana" w:cs="Verdana"/>
      <w:sz w:val="20"/>
      <w:szCs w:val="20"/>
      <w:lang w:val="en-US" w:eastAsia="en-US"/>
    </w:rPr>
  </w:style>
  <w:style w:type="paragraph" w:customStyle="1" w:styleId="afffffffffd">
    <w:name w:val="Знак Знак Знак Знак Знак Знак Знак Знак Знак Знак"/>
    <w:basedOn w:val="a1"/>
    <w:uiPriority w:val="99"/>
    <w:rsid w:val="005E6E69"/>
    <w:pPr>
      <w:spacing w:after="160" w:line="240" w:lineRule="exact"/>
    </w:pPr>
    <w:rPr>
      <w:rFonts w:ascii="Verdana" w:hAnsi="Verdana" w:cs="Verdana"/>
      <w:sz w:val="20"/>
      <w:szCs w:val="20"/>
      <w:lang w:val="en-US" w:eastAsia="en-US"/>
    </w:rPr>
  </w:style>
  <w:style w:type="paragraph" w:customStyle="1" w:styleId="afffffffffe">
    <w:name w:val="Знак Знак Знак Знак Знак Знак Знак Знак Знак Знак Знак Знак Знак Знак Знак Знак Знак Знак Знак Знак"/>
    <w:basedOn w:val="a1"/>
    <w:uiPriority w:val="99"/>
    <w:rsid w:val="005E6E69"/>
    <w:pPr>
      <w:spacing w:after="160" w:line="240" w:lineRule="exact"/>
    </w:pPr>
    <w:rPr>
      <w:rFonts w:ascii="Verdana" w:hAnsi="Verdana" w:cs="Verdana"/>
      <w:sz w:val="20"/>
      <w:szCs w:val="20"/>
      <w:lang w:val="en-US" w:eastAsia="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w:basedOn w:val="a1"/>
    <w:uiPriority w:val="99"/>
    <w:rsid w:val="005E6E69"/>
    <w:pPr>
      <w:spacing w:after="160" w:line="240" w:lineRule="exact"/>
    </w:pPr>
    <w:rPr>
      <w:rFonts w:ascii="Verdana" w:eastAsia="SimSun" w:hAnsi="Verdana" w:cs="Verdana"/>
      <w:sz w:val="20"/>
      <w:szCs w:val="20"/>
      <w:lang w:val="en-US" w:eastAsia="en-US"/>
    </w:rPr>
  </w:style>
  <w:style w:type="paragraph" w:customStyle="1" w:styleId="affffffffff0">
    <w:name w:val="Знак Знак Знак Знак Знак Знак Знак Знак"/>
    <w:basedOn w:val="a1"/>
    <w:uiPriority w:val="99"/>
    <w:rsid w:val="005E6E69"/>
    <w:pPr>
      <w:spacing w:after="160" w:line="240" w:lineRule="exact"/>
    </w:pPr>
    <w:rPr>
      <w:rFonts w:ascii="Verdana" w:hAnsi="Verdana" w:cs="Verdana"/>
      <w:sz w:val="20"/>
      <w:szCs w:val="20"/>
      <w:lang w:val="en-US" w:eastAsia="en-US"/>
    </w:rPr>
  </w:style>
  <w:style w:type="paragraph" w:customStyle="1" w:styleId="tx">
    <w:name w:val="tx"/>
    <w:basedOn w:val="a1"/>
    <w:uiPriority w:val="99"/>
    <w:rsid w:val="005E6E69"/>
    <w:pPr>
      <w:spacing w:before="100" w:beforeAutospacing="1" w:after="100" w:afterAutospacing="1"/>
    </w:pPr>
    <w:rPr>
      <w:rFonts w:eastAsia="SimSun"/>
      <w:lang w:eastAsia="zh-CN"/>
    </w:rPr>
  </w:style>
  <w:style w:type="paragraph" w:customStyle="1" w:styleId="129">
    <w:name w:val="Знак Знак Знак12"/>
    <w:basedOn w:val="a1"/>
    <w:uiPriority w:val="99"/>
    <w:rsid w:val="005E6E69"/>
    <w:pPr>
      <w:spacing w:after="160" w:line="240" w:lineRule="exact"/>
    </w:pPr>
    <w:rPr>
      <w:rFonts w:ascii="Verdana" w:hAnsi="Verdana" w:cs="Verdana"/>
      <w:sz w:val="20"/>
      <w:szCs w:val="20"/>
      <w:lang w:val="en-US" w:eastAsia="en-US"/>
    </w:rPr>
  </w:style>
  <w:style w:type="paragraph" w:customStyle="1" w:styleId="Iauiue">
    <w:name w:val="Iau.iue"/>
    <w:basedOn w:val="a1"/>
    <w:next w:val="a1"/>
    <w:uiPriority w:val="99"/>
    <w:rsid w:val="005E6E69"/>
    <w:pPr>
      <w:autoSpaceDE w:val="0"/>
      <w:autoSpaceDN w:val="0"/>
      <w:adjustRightInd w:val="0"/>
    </w:pPr>
    <w:rPr>
      <w:rFonts w:eastAsia="SimSun"/>
      <w:lang w:eastAsia="zh-CN"/>
    </w:rPr>
  </w:style>
  <w:style w:type="paragraph" w:customStyle="1" w:styleId="164">
    <w:name w:val="Знак Знак16"/>
    <w:basedOn w:val="a1"/>
    <w:uiPriority w:val="99"/>
    <w:rsid w:val="005E6E69"/>
    <w:pPr>
      <w:spacing w:after="160" w:line="240" w:lineRule="exact"/>
    </w:pPr>
    <w:rPr>
      <w:rFonts w:ascii="Verdana" w:eastAsia="SimSun" w:hAnsi="Verdana" w:cs="Verdana"/>
      <w:sz w:val="20"/>
      <w:szCs w:val="20"/>
      <w:lang w:val="en-US" w:eastAsia="en-US"/>
    </w:rPr>
  </w:style>
  <w:style w:type="paragraph" w:customStyle="1" w:styleId="2ffd">
    <w:name w:val="Знак Знак Знак Знак Знак Знак Знак Знак Знак2"/>
    <w:basedOn w:val="a1"/>
    <w:uiPriority w:val="99"/>
    <w:rsid w:val="005E6E69"/>
    <w:pPr>
      <w:spacing w:after="160" w:line="240" w:lineRule="exact"/>
    </w:pPr>
    <w:rPr>
      <w:rFonts w:ascii="Verdana" w:eastAsia="SimSun" w:hAnsi="Verdana" w:cs="Verdana"/>
      <w:sz w:val="20"/>
      <w:szCs w:val="20"/>
      <w:lang w:val="en-US" w:eastAsia="en-US"/>
    </w:rPr>
  </w:style>
  <w:style w:type="paragraph" w:customStyle="1" w:styleId="3fd">
    <w:name w:val="Знак Знак Знак Знак Знак Знак Знак Знак Знак Знак Знак Знак Знак Знак Знак Знак Знак Знак Знак3"/>
    <w:basedOn w:val="a1"/>
    <w:uiPriority w:val="99"/>
    <w:rsid w:val="005E6E69"/>
    <w:pPr>
      <w:spacing w:after="160" w:line="240" w:lineRule="exact"/>
    </w:pPr>
    <w:rPr>
      <w:rFonts w:ascii="Verdana" w:eastAsia="SimSun" w:hAnsi="Verdana" w:cs="Verdana"/>
      <w:sz w:val="20"/>
      <w:szCs w:val="20"/>
      <w:lang w:val="en-US" w:eastAsia="en-US"/>
    </w:rPr>
  </w:style>
  <w:style w:type="paragraph" w:customStyle="1" w:styleId="12a">
    <w:name w:val="Знак Знак1 Знак2"/>
    <w:basedOn w:val="a1"/>
    <w:uiPriority w:val="99"/>
    <w:rsid w:val="005E6E69"/>
    <w:pPr>
      <w:spacing w:after="160" w:line="240" w:lineRule="exact"/>
    </w:pPr>
    <w:rPr>
      <w:rFonts w:ascii="Verdana" w:eastAsia="SimSun" w:hAnsi="Verdana" w:cs="Verdana"/>
      <w:sz w:val="20"/>
      <w:szCs w:val="20"/>
      <w:lang w:val="en-US" w:eastAsia="en-US"/>
    </w:rPr>
  </w:style>
  <w:style w:type="paragraph" w:customStyle="1" w:styleId="12b">
    <w:name w:val="Знак Знак Знак1 Знак Знак2"/>
    <w:basedOn w:val="a1"/>
    <w:uiPriority w:val="99"/>
    <w:rsid w:val="005E6E69"/>
    <w:pPr>
      <w:spacing w:after="160" w:line="240" w:lineRule="exact"/>
    </w:pPr>
    <w:rPr>
      <w:rFonts w:ascii="Verdana" w:eastAsia="SimSun" w:hAnsi="Verdana" w:cs="Verdana"/>
      <w:sz w:val="20"/>
      <w:szCs w:val="20"/>
      <w:lang w:val="en-US" w:eastAsia="en-US"/>
    </w:rPr>
  </w:style>
  <w:style w:type="paragraph" w:customStyle="1" w:styleId="2ffe">
    <w:name w:val="Знак Знак Знак Знак Знак Знак Знак Знак Знак Знак Знак Знак Знак Знак Знак Знак Знак2"/>
    <w:basedOn w:val="a1"/>
    <w:uiPriority w:val="99"/>
    <w:rsid w:val="005E6E69"/>
    <w:pPr>
      <w:spacing w:after="160" w:line="240" w:lineRule="exact"/>
    </w:pPr>
    <w:rPr>
      <w:rFonts w:ascii="Verdana" w:eastAsia="SimSun" w:hAnsi="Verdana" w:cs="Verdana"/>
      <w:sz w:val="20"/>
      <w:szCs w:val="20"/>
      <w:lang w:val="en-US" w:eastAsia="en-US"/>
    </w:rPr>
  </w:style>
  <w:style w:type="paragraph" w:customStyle="1" w:styleId="2fff">
    <w:name w:val="Знак Знак Знак Знак Знак Знак Знак Знак Знак Знак2"/>
    <w:basedOn w:val="a1"/>
    <w:uiPriority w:val="99"/>
    <w:rsid w:val="005E6E69"/>
    <w:pPr>
      <w:spacing w:after="160" w:line="240" w:lineRule="exact"/>
    </w:pPr>
    <w:rPr>
      <w:rFonts w:ascii="Verdana" w:eastAsia="SimSun" w:hAnsi="Verdana" w:cs="Verdana"/>
      <w:sz w:val="20"/>
      <w:szCs w:val="20"/>
      <w:lang w:val="en-US" w:eastAsia="en-US"/>
    </w:rPr>
  </w:style>
  <w:style w:type="paragraph" w:customStyle="1" w:styleId="2fff0">
    <w:name w:val="Знак Знак Знак Знак Знак Знак Знак Знак Знак Знак Знак Знак Знак Знак Знак Знак Знак Знак Знак Знак2"/>
    <w:basedOn w:val="a1"/>
    <w:uiPriority w:val="99"/>
    <w:rsid w:val="005E6E69"/>
    <w:pPr>
      <w:spacing w:after="160" w:line="240" w:lineRule="exact"/>
    </w:pPr>
    <w:rPr>
      <w:rFonts w:ascii="Verdana" w:eastAsia="SimSun" w:hAnsi="Verdana" w:cs="Verdana"/>
      <w:sz w:val="20"/>
      <w:szCs w:val="20"/>
      <w:lang w:val="en-US" w:eastAsia="en-US"/>
    </w:rPr>
  </w:style>
  <w:style w:type="paragraph" w:customStyle="1" w:styleId="1fffe">
    <w:name w:val="Знак Знак Знак Знак Знак Знак Знак Знак1"/>
    <w:basedOn w:val="a1"/>
    <w:uiPriority w:val="99"/>
    <w:rsid w:val="005E6E69"/>
    <w:pPr>
      <w:spacing w:after="160" w:line="240" w:lineRule="exact"/>
    </w:pPr>
    <w:rPr>
      <w:rFonts w:ascii="Verdana" w:eastAsia="SimSun" w:hAnsi="Verdana" w:cs="Verdana"/>
      <w:sz w:val="20"/>
      <w:szCs w:val="20"/>
      <w:lang w:val="en-US" w:eastAsia="en-US"/>
    </w:rPr>
  </w:style>
  <w:style w:type="paragraph" w:customStyle="1" w:styleId="151">
    <w:name w:val="Знак Знак15"/>
    <w:basedOn w:val="a1"/>
    <w:uiPriority w:val="99"/>
    <w:rsid w:val="005E6E69"/>
    <w:pPr>
      <w:spacing w:after="160" w:line="240" w:lineRule="exact"/>
    </w:pPr>
    <w:rPr>
      <w:rFonts w:ascii="Verdana" w:eastAsia="SimSun" w:hAnsi="Verdana" w:cs="Verdana"/>
      <w:sz w:val="20"/>
      <w:szCs w:val="20"/>
      <w:lang w:val="en-US" w:eastAsia="en-US"/>
    </w:rPr>
  </w:style>
  <w:style w:type="paragraph" w:customStyle="1" w:styleId="102">
    <w:name w:val="Абзац списка10"/>
    <w:basedOn w:val="a1"/>
    <w:uiPriority w:val="99"/>
    <w:rsid w:val="005E6E69"/>
    <w:pPr>
      <w:widowControl w:val="0"/>
      <w:suppressAutoHyphens/>
      <w:ind w:left="720"/>
      <w:contextualSpacing/>
    </w:pPr>
    <w:rPr>
      <w:rFonts w:ascii="Arial" w:eastAsia="SimSun" w:hAnsi="Arial"/>
      <w:kern w:val="2"/>
      <w:sz w:val="20"/>
      <w:lang w:eastAsia="ar-SA"/>
    </w:rPr>
  </w:style>
  <w:style w:type="paragraph" w:customStyle="1" w:styleId="2fff1">
    <w:name w:val="Знак Знак Знак Знак Знак Знак Знак Знак2"/>
    <w:basedOn w:val="a1"/>
    <w:uiPriority w:val="99"/>
    <w:rsid w:val="005E6E69"/>
    <w:pPr>
      <w:spacing w:after="160" w:line="240" w:lineRule="exact"/>
    </w:pPr>
    <w:rPr>
      <w:rFonts w:ascii="Verdana" w:hAnsi="Verdana" w:cs="Verdana"/>
      <w:sz w:val="20"/>
      <w:szCs w:val="20"/>
      <w:lang w:val="en-US" w:eastAsia="en-US"/>
    </w:rPr>
  </w:style>
  <w:style w:type="paragraph" w:customStyle="1" w:styleId="1ffff">
    <w:name w:val="Знак Знак Знак Знак Знак Знак Знак Знак Знак1"/>
    <w:basedOn w:val="a1"/>
    <w:uiPriority w:val="99"/>
    <w:rsid w:val="005E6E69"/>
    <w:pPr>
      <w:spacing w:after="160" w:line="240" w:lineRule="exact"/>
    </w:pPr>
    <w:rPr>
      <w:rFonts w:ascii="Verdana" w:eastAsia="SimSun" w:hAnsi="Verdana" w:cs="Verdana"/>
      <w:sz w:val="20"/>
      <w:szCs w:val="20"/>
      <w:lang w:val="en-US" w:eastAsia="en-US"/>
    </w:rPr>
  </w:style>
  <w:style w:type="paragraph" w:customStyle="1" w:styleId="1ffff0">
    <w:name w:val="Знак Знак Знак Знак Знак Знак Знак Знак Знак Знак Знак Знак Знак Знак Знак Знак Знак Знак Знак1"/>
    <w:basedOn w:val="a1"/>
    <w:uiPriority w:val="99"/>
    <w:rsid w:val="005E6E69"/>
    <w:pPr>
      <w:spacing w:after="160" w:line="240" w:lineRule="exact"/>
    </w:pPr>
    <w:rPr>
      <w:rFonts w:ascii="Verdana" w:eastAsia="SimSun" w:hAnsi="Verdana" w:cs="Verdana"/>
      <w:sz w:val="20"/>
      <w:szCs w:val="20"/>
      <w:lang w:val="en-US" w:eastAsia="en-US"/>
    </w:rPr>
  </w:style>
  <w:style w:type="paragraph" w:customStyle="1" w:styleId="118">
    <w:name w:val="Знак Знак1 Знак1"/>
    <w:basedOn w:val="a1"/>
    <w:uiPriority w:val="99"/>
    <w:rsid w:val="005E6E69"/>
    <w:pPr>
      <w:spacing w:after="160" w:line="240" w:lineRule="exact"/>
    </w:pPr>
    <w:rPr>
      <w:rFonts w:ascii="Verdana" w:eastAsia="SimSun" w:hAnsi="Verdana" w:cs="Verdana"/>
      <w:sz w:val="20"/>
      <w:szCs w:val="20"/>
      <w:lang w:val="en-US" w:eastAsia="en-US"/>
    </w:rPr>
  </w:style>
  <w:style w:type="paragraph" w:customStyle="1" w:styleId="119">
    <w:name w:val="Знак Знак Знак1 Знак Знак1"/>
    <w:basedOn w:val="a1"/>
    <w:uiPriority w:val="99"/>
    <w:rsid w:val="005E6E69"/>
    <w:pPr>
      <w:spacing w:after="160" w:line="240" w:lineRule="exact"/>
    </w:pPr>
    <w:rPr>
      <w:rFonts w:ascii="Verdana" w:eastAsia="SimSun" w:hAnsi="Verdana" w:cs="Verdana"/>
      <w:sz w:val="20"/>
      <w:szCs w:val="20"/>
      <w:lang w:val="en-US" w:eastAsia="en-US"/>
    </w:rPr>
  </w:style>
  <w:style w:type="paragraph" w:customStyle="1" w:styleId="1ffff1">
    <w:name w:val="Знак Знак Знак Знак Знак Знак Знак Знак Знак Знак Знак Знак Знак Знак Знак Знак Знак1"/>
    <w:basedOn w:val="a1"/>
    <w:uiPriority w:val="99"/>
    <w:rsid w:val="005E6E69"/>
    <w:pPr>
      <w:spacing w:after="160" w:line="240" w:lineRule="exact"/>
    </w:pPr>
    <w:rPr>
      <w:rFonts w:ascii="Verdana" w:eastAsia="SimSun" w:hAnsi="Verdana" w:cs="Verdana"/>
      <w:sz w:val="20"/>
      <w:szCs w:val="20"/>
      <w:lang w:val="en-US" w:eastAsia="en-US"/>
    </w:rPr>
  </w:style>
  <w:style w:type="paragraph" w:customStyle="1" w:styleId="1ffff2">
    <w:name w:val="Знак Знак Знак Знак Знак Знак Знак Знак Знак Знак1"/>
    <w:basedOn w:val="a1"/>
    <w:uiPriority w:val="99"/>
    <w:rsid w:val="005E6E69"/>
    <w:pPr>
      <w:spacing w:after="160" w:line="240" w:lineRule="exact"/>
    </w:pPr>
    <w:rPr>
      <w:rFonts w:ascii="Verdana" w:eastAsia="SimSun" w:hAnsi="Verdana" w:cs="Verdana"/>
      <w:sz w:val="20"/>
      <w:szCs w:val="20"/>
      <w:lang w:val="en-US" w:eastAsia="en-US"/>
    </w:rPr>
  </w:style>
  <w:style w:type="paragraph" w:customStyle="1" w:styleId="1ffff3">
    <w:name w:val="Знак Знак Знак Знак Знак Знак Знак Знак Знак Знак Знак Знак Знак Знак Знак Знак Знак Знак Знак Знак1"/>
    <w:basedOn w:val="a1"/>
    <w:uiPriority w:val="99"/>
    <w:rsid w:val="005E6E69"/>
    <w:pPr>
      <w:spacing w:after="160" w:line="240" w:lineRule="exact"/>
    </w:pPr>
    <w:rPr>
      <w:rFonts w:ascii="Verdana" w:eastAsia="SimSun" w:hAnsi="Verdana" w:cs="Verdana"/>
      <w:sz w:val="20"/>
      <w:szCs w:val="20"/>
      <w:lang w:val="en-US" w:eastAsia="en-US"/>
    </w:rPr>
  </w:style>
  <w:style w:type="paragraph" w:customStyle="1" w:styleId="1113">
    <w:name w:val="Знак Знак111"/>
    <w:basedOn w:val="a1"/>
    <w:uiPriority w:val="99"/>
    <w:rsid w:val="005E6E69"/>
    <w:pPr>
      <w:spacing w:after="160" w:line="240" w:lineRule="exact"/>
    </w:pPr>
    <w:rPr>
      <w:rFonts w:ascii="Verdana" w:eastAsia="SimSun" w:hAnsi="Verdana" w:cs="Verdana"/>
      <w:sz w:val="20"/>
      <w:szCs w:val="20"/>
      <w:lang w:val="en-US" w:eastAsia="en-US"/>
    </w:rPr>
  </w:style>
  <w:style w:type="paragraph" w:customStyle="1" w:styleId="2fff2">
    <w:name w:val="Знак Знак Знак2"/>
    <w:basedOn w:val="a1"/>
    <w:uiPriority w:val="99"/>
    <w:rsid w:val="005E6E69"/>
    <w:pPr>
      <w:spacing w:after="160" w:line="240" w:lineRule="exact"/>
    </w:pPr>
    <w:rPr>
      <w:rFonts w:ascii="Verdana" w:hAnsi="Verdana" w:cs="Verdana"/>
      <w:sz w:val="20"/>
      <w:szCs w:val="20"/>
      <w:lang w:val="en-US" w:eastAsia="en-US"/>
    </w:rPr>
  </w:style>
  <w:style w:type="paragraph" w:customStyle="1" w:styleId="3fe">
    <w:name w:val="Знак Знак Знак3"/>
    <w:basedOn w:val="a1"/>
    <w:uiPriority w:val="99"/>
    <w:rsid w:val="005E6E69"/>
    <w:pPr>
      <w:spacing w:after="160" w:line="240" w:lineRule="exact"/>
    </w:pPr>
    <w:rPr>
      <w:rFonts w:ascii="Verdana" w:hAnsi="Verdana" w:cs="Verdana"/>
      <w:sz w:val="20"/>
      <w:szCs w:val="20"/>
      <w:lang w:val="en-US" w:eastAsia="en-US"/>
    </w:rPr>
  </w:style>
  <w:style w:type="paragraph" w:customStyle="1" w:styleId="4f2">
    <w:name w:val="Знак Знак Знак4"/>
    <w:basedOn w:val="a1"/>
    <w:uiPriority w:val="99"/>
    <w:rsid w:val="005E6E69"/>
    <w:pPr>
      <w:spacing w:after="160" w:line="240" w:lineRule="exact"/>
    </w:pPr>
    <w:rPr>
      <w:rFonts w:ascii="Verdana" w:hAnsi="Verdana" w:cs="Verdana"/>
      <w:sz w:val="20"/>
      <w:szCs w:val="20"/>
      <w:lang w:val="en-US" w:eastAsia="en-US"/>
    </w:rPr>
  </w:style>
  <w:style w:type="paragraph" w:customStyle="1" w:styleId="5e">
    <w:name w:val="Знак Знак Знак5"/>
    <w:basedOn w:val="a1"/>
    <w:uiPriority w:val="99"/>
    <w:rsid w:val="005E6E69"/>
    <w:pPr>
      <w:spacing w:after="160" w:line="240" w:lineRule="exact"/>
    </w:pPr>
    <w:rPr>
      <w:rFonts w:ascii="Verdana" w:hAnsi="Verdana" w:cs="Verdana"/>
      <w:sz w:val="20"/>
      <w:szCs w:val="20"/>
      <w:lang w:val="en-US" w:eastAsia="en-US"/>
    </w:rPr>
  </w:style>
  <w:style w:type="paragraph" w:customStyle="1" w:styleId="1ffff4">
    <w:name w:val="Знак Знак1 Знак Знак"/>
    <w:basedOn w:val="a1"/>
    <w:uiPriority w:val="99"/>
    <w:rsid w:val="005E6E69"/>
    <w:pPr>
      <w:spacing w:after="160" w:line="240" w:lineRule="exact"/>
    </w:pPr>
    <w:rPr>
      <w:rFonts w:ascii="Verdana" w:hAnsi="Verdana" w:cs="Verdana"/>
      <w:sz w:val="20"/>
      <w:szCs w:val="20"/>
      <w:lang w:val="en-US" w:eastAsia="en-US"/>
    </w:rPr>
  </w:style>
  <w:style w:type="paragraph" w:customStyle="1" w:styleId="6c">
    <w:name w:val="Знак Знак Знак6"/>
    <w:basedOn w:val="a1"/>
    <w:uiPriority w:val="99"/>
    <w:rsid w:val="005E6E69"/>
    <w:pPr>
      <w:spacing w:after="160" w:line="240" w:lineRule="exact"/>
    </w:pPr>
    <w:rPr>
      <w:rFonts w:ascii="Verdana" w:hAnsi="Verdana" w:cs="Verdana"/>
      <w:sz w:val="20"/>
      <w:szCs w:val="20"/>
      <w:lang w:val="en-US" w:eastAsia="en-US"/>
    </w:rPr>
  </w:style>
  <w:style w:type="paragraph" w:customStyle="1" w:styleId="svarticlesectionclear">
    <w:name w:val="svarticle section clear"/>
    <w:basedOn w:val="a1"/>
    <w:uiPriority w:val="99"/>
    <w:rsid w:val="005E6E69"/>
    <w:pPr>
      <w:spacing w:before="100" w:beforeAutospacing="1" w:after="100" w:afterAutospacing="1"/>
    </w:pPr>
    <w:rPr>
      <w:rFonts w:eastAsia="SimSun"/>
      <w:lang w:eastAsia="zh-CN"/>
    </w:rPr>
  </w:style>
  <w:style w:type="paragraph" w:customStyle="1" w:styleId="79">
    <w:name w:val="Знак Знак Знак7"/>
    <w:basedOn w:val="a1"/>
    <w:uiPriority w:val="99"/>
    <w:rsid w:val="005E6E69"/>
    <w:pPr>
      <w:spacing w:after="160" w:line="240" w:lineRule="exact"/>
    </w:pPr>
    <w:rPr>
      <w:rFonts w:ascii="Verdana" w:hAnsi="Verdana" w:cs="Verdana"/>
      <w:sz w:val="20"/>
      <w:szCs w:val="20"/>
      <w:lang w:val="en-US" w:eastAsia="en-US"/>
    </w:rPr>
  </w:style>
  <w:style w:type="paragraph" w:customStyle="1" w:styleId="2fff3">
    <w:name w:val="Знак Знак Знак Знак2"/>
    <w:basedOn w:val="a1"/>
    <w:uiPriority w:val="99"/>
    <w:rsid w:val="005E6E69"/>
    <w:pPr>
      <w:spacing w:after="160" w:line="240" w:lineRule="exact"/>
    </w:pPr>
    <w:rPr>
      <w:rFonts w:ascii="Verdana" w:hAnsi="Verdana" w:cs="Verdana"/>
      <w:sz w:val="20"/>
      <w:szCs w:val="20"/>
      <w:lang w:val="en-US" w:eastAsia="en-US"/>
    </w:rPr>
  </w:style>
  <w:style w:type="paragraph" w:customStyle="1" w:styleId="3ff">
    <w:name w:val="Знак Знак Знак Знак3"/>
    <w:basedOn w:val="a1"/>
    <w:uiPriority w:val="99"/>
    <w:rsid w:val="005E6E69"/>
    <w:pPr>
      <w:spacing w:after="160" w:line="240" w:lineRule="exact"/>
    </w:pPr>
    <w:rPr>
      <w:rFonts w:ascii="Verdana" w:hAnsi="Verdana" w:cs="Verdana"/>
      <w:sz w:val="20"/>
      <w:szCs w:val="20"/>
      <w:lang w:val="en-US" w:eastAsia="en-US"/>
    </w:rPr>
  </w:style>
  <w:style w:type="paragraph" w:customStyle="1" w:styleId="2fff4">
    <w:name w:val="Знак Знак Знак Знак Знак Знак Знак Знак Знак Знак Знак Знак Знак Знак Знак Знак Знак Знак Знак2"/>
    <w:basedOn w:val="a1"/>
    <w:uiPriority w:val="99"/>
    <w:rsid w:val="005E6E69"/>
    <w:pPr>
      <w:spacing w:after="160" w:line="240" w:lineRule="exact"/>
    </w:pPr>
    <w:rPr>
      <w:rFonts w:ascii="Verdana" w:hAnsi="Verdana" w:cs="Verdana"/>
      <w:sz w:val="20"/>
      <w:szCs w:val="20"/>
      <w:lang w:val="en-US" w:eastAsia="en-US"/>
    </w:rPr>
  </w:style>
  <w:style w:type="paragraph" w:customStyle="1" w:styleId="4f3">
    <w:name w:val="Знак Знак Знак Знак4"/>
    <w:basedOn w:val="a1"/>
    <w:uiPriority w:val="99"/>
    <w:rsid w:val="005E6E69"/>
    <w:pPr>
      <w:spacing w:after="160" w:line="240" w:lineRule="exact"/>
    </w:pPr>
    <w:rPr>
      <w:rFonts w:ascii="Verdana" w:hAnsi="Verdana" w:cs="Verdana"/>
      <w:sz w:val="20"/>
      <w:szCs w:val="20"/>
      <w:lang w:val="en-US" w:eastAsia="en-US"/>
    </w:rPr>
  </w:style>
  <w:style w:type="paragraph" w:customStyle="1" w:styleId="87">
    <w:name w:val="Знак Знак Знак8"/>
    <w:basedOn w:val="a1"/>
    <w:uiPriority w:val="99"/>
    <w:rsid w:val="005E6E69"/>
    <w:pPr>
      <w:spacing w:after="160" w:line="240" w:lineRule="exact"/>
    </w:pPr>
    <w:rPr>
      <w:rFonts w:ascii="Verdana" w:hAnsi="Verdana" w:cs="Verdana"/>
      <w:sz w:val="20"/>
      <w:szCs w:val="20"/>
      <w:lang w:val="en-US" w:eastAsia="en-US"/>
    </w:rPr>
  </w:style>
  <w:style w:type="paragraph" w:customStyle="1" w:styleId="5f">
    <w:name w:val="Знак Знак Знак Знак5"/>
    <w:basedOn w:val="a1"/>
    <w:uiPriority w:val="99"/>
    <w:rsid w:val="005E6E69"/>
    <w:pPr>
      <w:spacing w:after="160" w:line="240" w:lineRule="exact"/>
    </w:pPr>
    <w:rPr>
      <w:rFonts w:ascii="Verdana" w:hAnsi="Verdana" w:cs="Verdana"/>
      <w:sz w:val="20"/>
      <w:szCs w:val="20"/>
      <w:lang w:val="en-US" w:eastAsia="en-US"/>
    </w:rPr>
  </w:style>
  <w:style w:type="paragraph" w:customStyle="1" w:styleId="6d">
    <w:name w:val="Знак Знак Знак Знак6"/>
    <w:basedOn w:val="a1"/>
    <w:uiPriority w:val="99"/>
    <w:rsid w:val="005E6E69"/>
    <w:pPr>
      <w:spacing w:after="160" w:line="240" w:lineRule="exact"/>
    </w:pPr>
    <w:rPr>
      <w:rFonts w:ascii="Verdana" w:hAnsi="Verdana" w:cs="Verdana"/>
      <w:sz w:val="20"/>
      <w:szCs w:val="20"/>
      <w:lang w:val="en-US" w:eastAsia="en-US"/>
    </w:rPr>
  </w:style>
  <w:style w:type="paragraph" w:customStyle="1" w:styleId="7a">
    <w:name w:val="Знак Знак Знак Знак7"/>
    <w:basedOn w:val="a1"/>
    <w:uiPriority w:val="99"/>
    <w:rsid w:val="005E6E69"/>
    <w:pPr>
      <w:spacing w:after="160" w:line="240" w:lineRule="exact"/>
    </w:pPr>
    <w:rPr>
      <w:rFonts w:ascii="Verdana" w:hAnsi="Verdana" w:cs="Verdana"/>
      <w:sz w:val="20"/>
      <w:szCs w:val="20"/>
      <w:lang w:val="en-US" w:eastAsia="en-US"/>
    </w:rPr>
  </w:style>
  <w:style w:type="paragraph" w:customStyle="1" w:styleId="98">
    <w:name w:val="Знак Знак Знак9"/>
    <w:basedOn w:val="a1"/>
    <w:uiPriority w:val="99"/>
    <w:rsid w:val="005E6E69"/>
    <w:pPr>
      <w:spacing w:after="160" w:line="240" w:lineRule="exact"/>
    </w:pPr>
    <w:rPr>
      <w:rFonts w:ascii="Verdana" w:hAnsi="Verdana" w:cs="Verdana"/>
      <w:sz w:val="20"/>
      <w:szCs w:val="20"/>
      <w:lang w:val="en-US" w:eastAsia="en-US"/>
    </w:rPr>
  </w:style>
  <w:style w:type="paragraph" w:customStyle="1" w:styleId="3ff0">
    <w:name w:val="Указатель3"/>
    <w:basedOn w:val="a1"/>
    <w:uiPriority w:val="99"/>
    <w:rsid w:val="005E6E69"/>
    <w:pPr>
      <w:suppressLineNumbers/>
      <w:suppressAutoHyphens/>
    </w:pPr>
    <w:rPr>
      <w:rFonts w:eastAsia="SimSun" w:cs="Lucida Sans"/>
      <w:lang w:eastAsia="ar-SA"/>
    </w:rPr>
  </w:style>
  <w:style w:type="paragraph" w:customStyle="1" w:styleId="2fff5">
    <w:name w:val="Название2"/>
    <w:basedOn w:val="a1"/>
    <w:uiPriority w:val="99"/>
    <w:rsid w:val="005E6E69"/>
    <w:pPr>
      <w:suppressLineNumbers/>
      <w:suppressAutoHyphens/>
      <w:spacing w:before="120" w:after="120"/>
    </w:pPr>
    <w:rPr>
      <w:rFonts w:eastAsia="SimSun" w:cs="Lucida Sans"/>
      <w:i/>
      <w:iCs/>
      <w:lang w:eastAsia="ar-SA"/>
    </w:rPr>
  </w:style>
  <w:style w:type="paragraph" w:customStyle="1" w:styleId="2fff6">
    <w:name w:val="Указатель2"/>
    <w:basedOn w:val="a1"/>
    <w:uiPriority w:val="99"/>
    <w:rsid w:val="005E6E69"/>
    <w:pPr>
      <w:suppressLineNumbers/>
      <w:suppressAutoHyphens/>
    </w:pPr>
    <w:rPr>
      <w:rFonts w:eastAsia="SimSun" w:cs="Lucida Sans"/>
      <w:lang w:eastAsia="ar-SA"/>
    </w:rPr>
  </w:style>
  <w:style w:type="paragraph" w:customStyle="1" w:styleId="1ffff5">
    <w:name w:val="Название1"/>
    <w:basedOn w:val="a1"/>
    <w:uiPriority w:val="99"/>
    <w:rsid w:val="005E6E69"/>
    <w:pPr>
      <w:suppressLineNumbers/>
      <w:suppressAutoHyphens/>
      <w:spacing w:before="120" w:after="120"/>
    </w:pPr>
    <w:rPr>
      <w:rFonts w:eastAsia="SimSun" w:cs="Lucida Sans"/>
      <w:i/>
      <w:iCs/>
      <w:lang w:eastAsia="ar-SA"/>
    </w:rPr>
  </w:style>
  <w:style w:type="paragraph" w:customStyle="1" w:styleId="103">
    <w:name w:val="Знак Знак Знак10"/>
    <w:basedOn w:val="a1"/>
    <w:uiPriority w:val="99"/>
    <w:rsid w:val="005E6E69"/>
    <w:pPr>
      <w:spacing w:after="160" w:line="240" w:lineRule="exact"/>
    </w:pPr>
    <w:rPr>
      <w:rFonts w:ascii="Verdana" w:hAnsi="Verdana" w:cs="Verdana"/>
      <w:sz w:val="20"/>
      <w:szCs w:val="20"/>
      <w:lang w:val="en-US" w:eastAsia="en-US"/>
    </w:rPr>
  </w:style>
  <w:style w:type="paragraph" w:customStyle="1" w:styleId="11a">
    <w:name w:val="Знак Знак Знак11"/>
    <w:basedOn w:val="a1"/>
    <w:uiPriority w:val="99"/>
    <w:rsid w:val="005E6E69"/>
    <w:pPr>
      <w:spacing w:after="160" w:line="240" w:lineRule="exact"/>
    </w:pPr>
    <w:rPr>
      <w:rFonts w:ascii="Verdana" w:hAnsi="Verdana" w:cs="Verdana"/>
      <w:sz w:val="20"/>
      <w:szCs w:val="20"/>
      <w:lang w:val="en-US" w:eastAsia="en-US"/>
    </w:rPr>
  </w:style>
  <w:style w:type="paragraph" w:customStyle="1" w:styleId="11b">
    <w:name w:val="Знак Знак1 Знак Знак1"/>
    <w:basedOn w:val="a1"/>
    <w:uiPriority w:val="99"/>
    <w:rsid w:val="005E6E69"/>
    <w:pPr>
      <w:spacing w:after="160" w:line="240" w:lineRule="exact"/>
    </w:pPr>
    <w:rPr>
      <w:rFonts w:ascii="Verdana" w:hAnsi="Verdana" w:cs="Verdana"/>
      <w:sz w:val="20"/>
      <w:szCs w:val="20"/>
      <w:lang w:val="en-US" w:eastAsia="en-US"/>
    </w:rPr>
  </w:style>
  <w:style w:type="paragraph" w:customStyle="1" w:styleId="affffffffff1">
    <w:name w:val="Обычный текст с отступом"/>
    <w:basedOn w:val="a1"/>
    <w:uiPriority w:val="99"/>
    <w:rsid w:val="005E6E69"/>
    <w:pPr>
      <w:autoSpaceDE w:val="0"/>
      <w:autoSpaceDN w:val="0"/>
      <w:ind w:left="708"/>
    </w:pPr>
    <w:rPr>
      <w:rFonts w:eastAsia="SimSun"/>
    </w:rPr>
  </w:style>
  <w:style w:type="paragraph" w:customStyle="1" w:styleId="BDAbstract">
    <w:name w:val="BD_Abstract"/>
    <w:basedOn w:val="a1"/>
    <w:next w:val="a1"/>
    <w:uiPriority w:val="99"/>
    <w:rsid w:val="005E6E69"/>
    <w:pPr>
      <w:spacing w:before="360" w:after="360" w:line="480" w:lineRule="auto"/>
      <w:jc w:val="both"/>
    </w:pPr>
    <w:rPr>
      <w:rFonts w:ascii="Times" w:eastAsia="SimSun" w:hAnsi="Times"/>
      <w:szCs w:val="20"/>
      <w:lang w:val="en-US" w:eastAsia="en-US"/>
    </w:rPr>
  </w:style>
  <w:style w:type="paragraph" w:customStyle="1" w:styleId="2fff7">
    <w:name w:val="Знак Знак Знак Знак Знак Знак Знак2"/>
    <w:basedOn w:val="a1"/>
    <w:uiPriority w:val="99"/>
    <w:rsid w:val="005E6E69"/>
    <w:pPr>
      <w:spacing w:after="160" w:line="240" w:lineRule="exact"/>
    </w:pPr>
    <w:rPr>
      <w:rFonts w:ascii="Verdana" w:hAnsi="Verdana" w:cs="Verdana"/>
      <w:sz w:val="20"/>
      <w:szCs w:val="20"/>
      <w:lang w:val="en-US" w:eastAsia="en-US"/>
    </w:rPr>
  </w:style>
  <w:style w:type="character" w:customStyle="1" w:styleId="articletypelabel">
    <w:name w:val="articletypelabel"/>
    <w:uiPriority w:val="99"/>
    <w:rsid w:val="005E6E69"/>
    <w:rPr>
      <w:rFonts w:ascii="Times New Roman" w:hAnsi="Times New Roman"/>
    </w:rPr>
  </w:style>
  <w:style w:type="character" w:customStyle="1" w:styleId="collapsetext">
    <w:name w:val="collapsetext"/>
    <w:uiPriority w:val="99"/>
    <w:rsid w:val="005E6E69"/>
    <w:rPr>
      <w:rFonts w:ascii="Times New Roman" w:hAnsi="Times New Roman"/>
    </w:rPr>
  </w:style>
  <w:style w:type="character" w:customStyle="1" w:styleId="showinfoexpand">
    <w:name w:val="showinfo expand"/>
    <w:uiPriority w:val="99"/>
    <w:rsid w:val="005E6E69"/>
    <w:rPr>
      <w:rFonts w:ascii="Times New Roman" w:hAnsi="Times New Roman"/>
    </w:rPr>
  </w:style>
  <w:style w:type="character" w:customStyle="1" w:styleId="xref-sep">
    <w:name w:val="xref-sep"/>
    <w:uiPriority w:val="99"/>
    <w:rsid w:val="005E6E69"/>
    <w:rPr>
      <w:rFonts w:ascii="Times New Roman" w:hAnsi="Times New Roman"/>
    </w:rPr>
  </w:style>
  <w:style w:type="character" w:customStyle="1" w:styleId="88">
    <w:name w:val="Знак Знак Знак Знак8"/>
    <w:uiPriority w:val="99"/>
    <w:rsid w:val="005E6E69"/>
    <w:rPr>
      <w:rFonts w:ascii="SimSun" w:eastAsia="SimSun" w:hAnsi="SimSun"/>
      <w:sz w:val="24"/>
      <w:lang w:val="ru-RU" w:eastAsia="zh-CN"/>
    </w:rPr>
  </w:style>
  <w:style w:type="character" w:customStyle="1" w:styleId="1ffff6">
    <w:name w:val="Знак Знак Знак Знак1"/>
    <w:uiPriority w:val="99"/>
    <w:rsid w:val="005E6E69"/>
    <w:rPr>
      <w:rFonts w:ascii="SimSun" w:eastAsia="SimSun" w:hAnsi="SimSun"/>
      <w:sz w:val="24"/>
      <w:lang w:val="ru-RU" w:eastAsia="zh-CN"/>
    </w:rPr>
  </w:style>
  <w:style w:type="character" w:customStyle="1" w:styleId="smallcaps">
    <w:name w:val="smallcaps"/>
    <w:uiPriority w:val="99"/>
    <w:rsid w:val="005E6E69"/>
    <w:rPr>
      <w:rFonts w:ascii="Times New Roman" w:hAnsi="Times New Roman"/>
    </w:rPr>
  </w:style>
  <w:style w:type="character" w:customStyle="1" w:styleId="WW8Num3z1">
    <w:name w:val="WW8Num3z1"/>
    <w:uiPriority w:val="99"/>
    <w:rsid w:val="005E6E69"/>
  </w:style>
  <w:style w:type="character" w:customStyle="1" w:styleId="WW8Num3z2">
    <w:name w:val="WW8Num3z2"/>
    <w:uiPriority w:val="99"/>
    <w:rsid w:val="005E6E69"/>
  </w:style>
  <w:style w:type="character" w:customStyle="1" w:styleId="WW8Num3z3">
    <w:name w:val="WW8Num3z3"/>
    <w:uiPriority w:val="99"/>
    <w:rsid w:val="005E6E69"/>
  </w:style>
  <w:style w:type="character" w:customStyle="1" w:styleId="WW8Num3z4">
    <w:name w:val="WW8Num3z4"/>
    <w:uiPriority w:val="99"/>
    <w:rsid w:val="005E6E69"/>
  </w:style>
  <w:style w:type="character" w:customStyle="1" w:styleId="WW8Num3z5">
    <w:name w:val="WW8Num3z5"/>
    <w:uiPriority w:val="99"/>
    <w:rsid w:val="005E6E69"/>
  </w:style>
  <w:style w:type="character" w:customStyle="1" w:styleId="WW8Num3z6">
    <w:name w:val="WW8Num3z6"/>
    <w:uiPriority w:val="99"/>
    <w:rsid w:val="005E6E69"/>
  </w:style>
  <w:style w:type="character" w:customStyle="1" w:styleId="WW8Num3z7">
    <w:name w:val="WW8Num3z7"/>
    <w:uiPriority w:val="99"/>
    <w:rsid w:val="005E6E69"/>
  </w:style>
  <w:style w:type="character" w:customStyle="1" w:styleId="WW8Num3z8">
    <w:name w:val="WW8Num3z8"/>
    <w:uiPriority w:val="99"/>
    <w:rsid w:val="005E6E69"/>
  </w:style>
  <w:style w:type="character" w:customStyle="1" w:styleId="small-caps">
    <w:name w:val="small-caps"/>
    <w:uiPriority w:val="99"/>
    <w:rsid w:val="005E6E69"/>
    <w:rPr>
      <w:rFonts w:ascii="Times New Roman" w:hAnsi="Times New Roman"/>
    </w:rPr>
  </w:style>
  <w:style w:type="character" w:customStyle="1" w:styleId="hlto-search">
    <w:name w:val="hl to-search"/>
    <w:uiPriority w:val="99"/>
    <w:rsid w:val="005E6E69"/>
    <w:rPr>
      <w:rFonts w:ascii="Times New Roman" w:hAnsi="Times New Roman"/>
    </w:rPr>
  </w:style>
  <w:style w:type="character" w:customStyle="1" w:styleId="fontstyle31">
    <w:name w:val="fontstyle31"/>
    <w:uiPriority w:val="99"/>
    <w:rsid w:val="005E6E69"/>
    <w:rPr>
      <w:rFonts w:ascii="NewtonC-Italic" w:hAnsi="NewtonC-Italic"/>
      <w:i/>
      <w:color w:val="000000"/>
      <w:sz w:val="20"/>
    </w:rPr>
  </w:style>
  <w:style w:type="character" w:customStyle="1" w:styleId="fontstyle41">
    <w:name w:val="fontstyle41"/>
    <w:uiPriority w:val="99"/>
    <w:rsid w:val="005E6E69"/>
    <w:rPr>
      <w:rFonts w:ascii="Symbol" w:hAnsi="Symbol"/>
      <w:color w:val="000000"/>
      <w:sz w:val="18"/>
    </w:rPr>
  </w:style>
  <w:style w:type="character" w:styleId="affffffffff2">
    <w:name w:val="Subtle Emphasis"/>
    <w:basedOn w:val="a2"/>
    <w:uiPriority w:val="99"/>
    <w:qFormat/>
    <w:rsid w:val="008D7A9D"/>
    <w:rPr>
      <w:rFonts w:cs="Times New Roman"/>
      <w:i/>
      <w:iCs/>
      <w:color w:val="808080"/>
    </w:rPr>
  </w:style>
  <w:style w:type="character" w:customStyle="1" w:styleId="2Arial">
    <w:name w:val="Основной текст (2) + Arial"/>
    <w:aliases w:val="91,5 pt6"/>
    <w:basedOn w:val="2e"/>
    <w:uiPriority w:val="99"/>
    <w:rsid w:val="008D7A9D"/>
    <w:rPr>
      <w:rFonts w:ascii="Arial" w:hAnsi="Arial" w:cs="Arial"/>
      <w:b/>
      <w:i/>
      <w:color w:val="000000"/>
      <w:spacing w:val="0"/>
      <w:w w:val="100"/>
      <w:position w:val="0"/>
      <w:sz w:val="19"/>
      <w:szCs w:val="19"/>
      <w:shd w:val="clear" w:color="auto" w:fill="FFFFFF"/>
      <w:lang w:val="ru-RU" w:eastAsia="ru-RU"/>
    </w:rPr>
  </w:style>
  <w:style w:type="character" w:customStyle="1" w:styleId="2MicrosoftSansSerif3">
    <w:name w:val="Основной текст (2) + Microsoft Sans Serif3"/>
    <w:aliases w:val="11,5 pt3,Полужирный1"/>
    <w:basedOn w:val="2e"/>
    <w:uiPriority w:val="99"/>
    <w:rsid w:val="008D7A9D"/>
    <w:rPr>
      <w:rFonts w:ascii="Microsoft Sans Serif" w:hAnsi="Microsoft Sans Serif" w:cs="Microsoft Sans Serif"/>
      <w:b/>
      <w:bCs/>
      <w:i/>
      <w:color w:val="000000"/>
      <w:spacing w:val="0"/>
      <w:w w:val="100"/>
      <w:position w:val="0"/>
      <w:sz w:val="23"/>
      <w:szCs w:val="23"/>
      <w:shd w:val="clear" w:color="auto" w:fill="FFFFFF"/>
      <w:lang w:val="ru-RU" w:eastAsia="ru-RU"/>
    </w:rPr>
  </w:style>
  <w:style w:type="character" w:customStyle="1" w:styleId="2MicrosoftSansSerif2">
    <w:name w:val="Основной текст (2) + Microsoft Sans Serif2"/>
    <w:aliases w:val="10 pt"/>
    <w:basedOn w:val="2e"/>
    <w:uiPriority w:val="99"/>
    <w:rsid w:val="008D7A9D"/>
    <w:rPr>
      <w:rFonts w:ascii="Microsoft Sans Serif" w:hAnsi="Microsoft Sans Serif" w:cs="Microsoft Sans Serif"/>
      <w:b/>
      <w:i/>
      <w:color w:val="000000"/>
      <w:spacing w:val="0"/>
      <w:w w:val="100"/>
      <w:position w:val="0"/>
      <w:sz w:val="20"/>
      <w:szCs w:val="20"/>
      <w:shd w:val="clear" w:color="auto" w:fill="FFFFFF"/>
      <w:lang w:val="ru-RU" w:eastAsia="ru-RU"/>
    </w:rPr>
  </w:style>
  <w:style w:type="character" w:customStyle="1" w:styleId="hithilite">
    <w:name w:val="hithilite"/>
    <w:basedOn w:val="a2"/>
    <w:uiPriority w:val="99"/>
    <w:rsid w:val="008D7A9D"/>
    <w:rPr>
      <w:rFonts w:cs="Times New Roman"/>
    </w:rPr>
  </w:style>
  <w:style w:type="paragraph" w:customStyle="1" w:styleId="frfield">
    <w:name w:val="fr_field"/>
    <w:basedOn w:val="a1"/>
    <w:uiPriority w:val="99"/>
    <w:rsid w:val="008D7A9D"/>
    <w:pPr>
      <w:spacing w:before="100" w:beforeAutospacing="1" w:after="100" w:afterAutospacing="1"/>
    </w:pPr>
  </w:style>
  <w:style w:type="character" w:customStyle="1" w:styleId="sourcetitle">
    <w:name w:val="sourcetitle"/>
    <w:basedOn w:val="a2"/>
    <w:uiPriority w:val="99"/>
    <w:rsid w:val="008D7A9D"/>
    <w:rPr>
      <w:rFonts w:cs="Times New Roman"/>
    </w:rPr>
  </w:style>
  <w:style w:type="paragraph" w:customStyle="1" w:styleId="msonormalcxspmiddlecxspmiddle">
    <w:name w:val="msonormalcxspmiddlecxspmiddle"/>
    <w:basedOn w:val="a1"/>
    <w:uiPriority w:val="99"/>
    <w:rsid w:val="00EC7215"/>
    <w:pPr>
      <w:spacing w:before="100" w:beforeAutospacing="1" w:after="100" w:afterAutospacing="1"/>
    </w:pPr>
  </w:style>
  <w:style w:type="paragraph" w:customStyle="1" w:styleId="msonormalcxspmiddlecxspmiddlecxspmiddle">
    <w:name w:val="msonormalcxspmiddlecxspmiddlecxspmiddle"/>
    <w:basedOn w:val="a1"/>
    <w:uiPriority w:val="99"/>
    <w:rsid w:val="00EC7215"/>
    <w:pPr>
      <w:spacing w:before="100" w:beforeAutospacing="1" w:after="100" w:afterAutospacing="1"/>
    </w:pPr>
  </w:style>
  <w:style w:type="paragraph" w:customStyle="1" w:styleId="syn">
    <w:name w:val="syn"/>
    <w:basedOn w:val="a1"/>
    <w:uiPriority w:val="99"/>
    <w:rsid w:val="00D6731C"/>
    <w:pPr>
      <w:spacing w:before="100" w:beforeAutospacing="1" w:after="100" w:afterAutospacing="1"/>
    </w:pPr>
    <w:rPr>
      <w:lang w:val="en-US" w:eastAsia="en-US"/>
    </w:rPr>
  </w:style>
  <w:style w:type="character" w:customStyle="1" w:styleId="nbapihighlight">
    <w:name w:val="nbapihighlight"/>
    <w:basedOn w:val="a2"/>
    <w:uiPriority w:val="99"/>
    <w:rsid w:val="00D6731C"/>
    <w:rPr>
      <w:rFonts w:cs="Times New Roman"/>
    </w:rPr>
  </w:style>
  <w:style w:type="character" w:customStyle="1" w:styleId="synonymapproved">
    <w:name w:val="synonym_approved"/>
    <w:basedOn w:val="a2"/>
    <w:uiPriority w:val="99"/>
    <w:rsid w:val="00D6731C"/>
    <w:rPr>
      <w:rFonts w:cs="Times New Roman"/>
    </w:rPr>
  </w:style>
  <w:style w:type="paragraph" w:customStyle="1" w:styleId="318">
    <w:name w:val="Заголовок 31"/>
    <w:basedOn w:val="a1"/>
    <w:uiPriority w:val="99"/>
    <w:rsid w:val="00753820"/>
    <w:pPr>
      <w:widowControl w:val="0"/>
      <w:ind w:left="137"/>
      <w:outlineLvl w:val="3"/>
    </w:pPr>
    <w:rPr>
      <w:b/>
      <w:bCs/>
      <w:i/>
      <w:lang w:val="en-US" w:eastAsia="en-US"/>
    </w:rPr>
  </w:style>
  <w:style w:type="paragraph" w:customStyle="1" w:styleId="Reference">
    <w:name w:val="Reference"/>
    <w:uiPriority w:val="99"/>
    <w:rsid w:val="0017264C"/>
    <w:pPr>
      <w:widowControl w:val="0"/>
      <w:numPr>
        <w:numId w:val="20"/>
      </w:numPr>
      <w:tabs>
        <w:tab w:val="left" w:pos="567"/>
      </w:tabs>
      <w:ind w:left="851" w:hanging="851"/>
      <w:jc w:val="both"/>
    </w:pPr>
    <w:rPr>
      <w:rFonts w:ascii="Times" w:hAnsi="Times"/>
      <w:iCs/>
      <w:noProof/>
      <w:color w:val="000000"/>
      <w:lang w:val="en-GB" w:eastAsia="en-US"/>
    </w:rPr>
  </w:style>
  <w:style w:type="character" w:customStyle="1" w:styleId="affffffffff3">
    <w:name w:val="основной текст Знак"/>
    <w:link w:val="a0"/>
    <w:uiPriority w:val="99"/>
    <w:locked/>
    <w:rsid w:val="0017264C"/>
    <w:rPr>
      <w:color w:val="000000"/>
      <w:kern w:val="3"/>
      <w:sz w:val="24"/>
      <w:szCs w:val="24"/>
      <w:shd w:val="clear" w:color="auto" w:fill="FFFFFF"/>
      <w:lang w:val="en-US" w:eastAsia="zh-CN" w:bidi="hi-IN"/>
    </w:rPr>
  </w:style>
  <w:style w:type="paragraph" w:customStyle="1" w:styleId="a0">
    <w:name w:val="основной текст"/>
    <w:link w:val="affffffffff3"/>
    <w:autoRedefine/>
    <w:uiPriority w:val="99"/>
    <w:rsid w:val="0017264C"/>
    <w:pPr>
      <w:numPr>
        <w:numId w:val="21"/>
      </w:numPr>
      <w:shd w:val="clear" w:color="auto" w:fill="FFFFFF"/>
      <w:tabs>
        <w:tab w:val="left" w:pos="426"/>
        <w:tab w:val="left" w:pos="567"/>
      </w:tabs>
      <w:autoSpaceDN w:val="0"/>
      <w:spacing w:line="360" w:lineRule="auto"/>
      <w:ind w:left="0" w:firstLine="709"/>
      <w:contextualSpacing/>
      <w:jc w:val="both"/>
      <w:outlineLvl w:val="1"/>
    </w:pPr>
    <w:rPr>
      <w:color w:val="000000"/>
      <w:kern w:val="3"/>
      <w:sz w:val="24"/>
      <w:szCs w:val="24"/>
      <w:lang w:val="en-US" w:eastAsia="zh-CN" w:bidi="hi-IN"/>
    </w:rPr>
  </w:style>
  <w:style w:type="paragraph" w:styleId="2fff8">
    <w:name w:val="Quote"/>
    <w:basedOn w:val="a1"/>
    <w:next w:val="a1"/>
    <w:link w:val="2fff9"/>
    <w:uiPriority w:val="99"/>
    <w:qFormat/>
    <w:rsid w:val="00AB359B"/>
    <w:pPr>
      <w:ind w:firstLine="709"/>
    </w:pPr>
    <w:rPr>
      <w:rFonts w:ascii="Calibri" w:hAnsi="Calibri"/>
      <w:i/>
      <w:iCs/>
      <w:color w:val="000000"/>
      <w:sz w:val="20"/>
      <w:szCs w:val="20"/>
    </w:rPr>
  </w:style>
  <w:style w:type="character" w:customStyle="1" w:styleId="2fff9">
    <w:name w:val="Цитата 2 Знак"/>
    <w:basedOn w:val="a2"/>
    <w:link w:val="2fff8"/>
    <w:uiPriority w:val="99"/>
    <w:locked/>
    <w:rsid w:val="00AB359B"/>
    <w:rPr>
      <w:rFonts w:ascii="Calibri" w:hAnsi="Calibri" w:cs="Times New Roman"/>
      <w:i/>
      <w:iCs/>
      <w:color w:val="000000"/>
    </w:rPr>
  </w:style>
  <w:style w:type="paragraph" w:styleId="affffffffff4">
    <w:name w:val="Intense Quote"/>
    <w:basedOn w:val="a1"/>
    <w:next w:val="a1"/>
    <w:link w:val="affffffffff5"/>
    <w:uiPriority w:val="99"/>
    <w:qFormat/>
    <w:rsid w:val="00AB359B"/>
    <w:pPr>
      <w:pBdr>
        <w:bottom w:val="single" w:sz="4" w:space="4" w:color="4F81BD"/>
      </w:pBdr>
      <w:spacing w:before="200" w:after="280"/>
      <w:ind w:left="936" w:right="936" w:firstLine="709"/>
    </w:pPr>
    <w:rPr>
      <w:rFonts w:ascii="Calibri" w:hAnsi="Calibri"/>
      <w:b/>
      <w:bCs/>
      <w:i/>
      <w:iCs/>
      <w:color w:val="4F81BD"/>
      <w:sz w:val="20"/>
      <w:szCs w:val="20"/>
    </w:rPr>
  </w:style>
  <w:style w:type="character" w:customStyle="1" w:styleId="affffffffff5">
    <w:name w:val="Выделенная цитата Знак"/>
    <w:basedOn w:val="a2"/>
    <w:link w:val="affffffffff4"/>
    <w:uiPriority w:val="99"/>
    <w:locked/>
    <w:rsid w:val="00AB359B"/>
    <w:rPr>
      <w:rFonts w:ascii="Calibri" w:hAnsi="Calibri" w:cs="Times New Roman"/>
      <w:b/>
      <w:bCs/>
      <w:i/>
      <w:iCs/>
      <w:color w:val="4F81BD"/>
    </w:rPr>
  </w:style>
  <w:style w:type="character" w:styleId="affffffffff6">
    <w:name w:val="Intense Emphasis"/>
    <w:basedOn w:val="a2"/>
    <w:uiPriority w:val="99"/>
    <w:qFormat/>
    <w:rsid w:val="00AB359B"/>
    <w:rPr>
      <w:rFonts w:ascii="Times New Roman" w:hAnsi="Times New Roman" w:cs="Times New Roman"/>
      <w:b/>
      <w:i/>
      <w:color w:val="4F81BD"/>
    </w:rPr>
  </w:style>
  <w:style w:type="character" w:styleId="affffffffff7">
    <w:name w:val="Subtle Reference"/>
    <w:basedOn w:val="a2"/>
    <w:uiPriority w:val="99"/>
    <w:qFormat/>
    <w:rsid w:val="00AB359B"/>
    <w:rPr>
      <w:rFonts w:ascii="Times New Roman" w:hAnsi="Times New Roman" w:cs="Times New Roman"/>
      <w:smallCaps/>
      <w:color w:val="C0504D"/>
      <w:u w:val="single"/>
    </w:rPr>
  </w:style>
  <w:style w:type="character" w:styleId="affffffffff8">
    <w:name w:val="Intense Reference"/>
    <w:basedOn w:val="a2"/>
    <w:uiPriority w:val="99"/>
    <w:qFormat/>
    <w:rsid w:val="00AB359B"/>
    <w:rPr>
      <w:rFonts w:ascii="Times New Roman" w:hAnsi="Times New Roman" w:cs="Times New Roman"/>
      <w:b/>
      <w:smallCaps/>
      <w:color w:val="C0504D"/>
      <w:spacing w:val="5"/>
      <w:u w:val="single"/>
    </w:rPr>
  </w:style>
  <w:style w:type="character" w:styleId="affffffffff9">
    <w:name w:val="Book Title"/>
    <w:basedOn w:val="a2"/>
    <w:uiPriority w:val="99"/>
    <w:qFormat/>
    <w:rsid w:val="00AB359B"/>
    <w:rPr>
      <w:rFonts w:ascii="Times New Roman" w:hAnsi="Times New Roman" w:cs="Times New Roman"/>
      <w:b/>
      <w:smallCaps/>
      <w:spacing w:val="5"/>
    </w:rPr>
  </w:style>
  <w:style w:type="paragraph" w:customStyle="1" w:styleId="12c">
    <w:name w:val="Абзац списка12"/>
    <w:basedOn w:val="a1"/>
    <w:uiPriority w:val="99"/>
    <w:rsid w:val="00A67386"/>
    <w:pPr>
      <w:spacing w:after="200" w:line="276" w:lineRule="auto"/>
      <w:ind w:left="720"/>
      <w:contextualSpacing/>
    </w:pPr>
    <w:rPr>
      <w:sz w:val="28"/>
      <w:szCs w:val="28"/>
      <w:lang w:eastAsia="en-US"/>
    </w:rPr>
  </w:style>
  <w:style w:type="character" w:customStyle="1" w:styleId="tlid-translationtranslation">
    <w:name w:val="tlid-translation translation"/>
    <w:uiPriority w:val="99"/>
    <w:rsid w:val="00A67386"/>
    <w:rPr>
      <w:rFonts w:ascii="Times New Roman" w:hAnsi="Times New Roman"/>
    </w:rPr>
  </w:style>
  <w:style w:type="character" w:customStyle="1" w:styleId="cit-auth">
    <w:name w:val="cit-auth"/>
    <w:basedOn w:val="a2"/>
    <w:uiPriority w:val="99"/>
    <w:rsid w:val="00D240FB"/>
    <w:rPr>
      <w:rFonts w:cs="Times New Roman"/>
    </w:rPr>
  </w:style>
  <w:style w:type="character" w:customStyle="1" w:styleId="cit-name-surname">
    <w:name w:val="cit-name-surname"/>
    <w:basedOn w:val="a2"/>
    <w:uiPriority w:val="99"/>
    <w:rsid w:val="00D240FB"/>
    <w:rPr>
      <w:rFonts w:cs="Times New Roman"/>
    </w:rPr>
  </w:style>
  <w:style w:type="character" w:customStyle="1" w:styleId="cit-name-given-names">
    <w:name w:val="cit-name-given-names"/>
    <w:basedOn w:val="a2"/>
    <w:uiPriority w:val="99"/>
    <w:rsid w:val="00D240FB"/>
    <w:rPr>
      <w:rFonts w:cs="Times New Roman"/>
    </w:rPr>
  </w:style>
  <w:style w:type="character" w:customStyle="1" w:styleId="cit-etal">
    <w:name w:val="cit-etal"/>
    <w:basedOn w:val="a2"/>
    <w:uiPriority w:val="99"/>
    <w:rsid w:val="00D240FB"/>
    <w:rPr>
      <w:rFonts w:cs="Times New Roman"/>
    </w:rPr>
  </w:style>
  <w:style w:type="character" w:customStyle="1" w:styleId="cit-article-title">
    <w:name w:val="cit-article-title"/>
    <w:basedOn w:val="a2"/>
    <w:uiPriority w:val="99"/>
    <w:rsid w:val="00D240FB"/>
    <w:rPr>
      <w:rFonts w:cs="Times New Roman"/>
    </w:rPr>
  </w:style>
  <w:style w:type="character" w:customStyle="1" w:styleId="cit-pub-date">
    <w:name w:val="cit-pub-date"/>
    <w:basedOn w:val="a2"/>
    <w:uiPriority w:val="99"/>
    <w:rsid w:val="00D240FB"/>
    <w:rPr>
      <w:rFonts w:cs="Times New Roman"/>
    </w:rPr>
  </w:style>
  <w:style w:type="character" w:customStyle="1" w:styleId="cit-vol">
    <w:name w:val="cit-vol"/>
    <w:basedOn w:val="a2"/>
    <w:uiPriority w:val="99"/>
    <w:rsid w:val="00D240FB"/>
    <w:rPr>
      <w:rFonts w:cs="Times New Roman"/>
    </w:rPr>
  </w:style>
  <w:style w:type="character" w:customStyle="1" w:styleId="cit-issue">
    <w:name w:val="cit-issue"/>
    <w:basedOn w:val="a2"/>
    <w:uiPriority w:val="99"/>
    <w:rsid w:val="00D240FB"/>
    <w:rPr>
      <w:rFonts w:cs="Times New Roman"/>
    </w:rPr>
  </w:style>
  <w:style w:type="character" w:customStyle="1" w:styleId="cit-fpage">
    <w:name w:val="cit-fpage"/>
    <w:basedOn w:val="a2"/>
    <w:uiPriority w:val="99"/>
    <w:rsid w:val="00D240FB"/>
    <w:rPr>
      <w:rFonts w:cs="Times New Roman"/>
    </w:rPr>
  </w:style>
  <w:style w:type="character" w:customStyle="1" w:styleId="cit-lpage">
    <w:name w:val="cit-lpage"/>
    <w:basedOn w:val="a2"/>
    <w:uiPriority w:val="99"/>
    <w:rsid w:val="00D240FB"/>
    <w:rPr>
      <w:rFonts w:cs="Times New Roman"/>
    </w:rPr>
  </w:style>
  <w:style w:type="character" w:customStyle="1" w:styleId="cit-chapter-title">
    <w:name w:val="cit-chapter-title"/>
    <w:basedOn w:val="a2"/>
    <w:uiPriority w:val="99"/>
    <w:rsid w:val="00D240FB"/>
    <w:rPr>
      <w:rFonts w:cs="Times New Roman"/>
    </w:rPr>
  </w:style>
  <w:style w:type="character" w:customStyle="1" w:styleId="cit-source">
    <w:name w:val="cit-source"/>
    <w:basedOn w:val="a2"/>
    <w:uiPriority w:val="99"/>
    <w:rsid w:val="00D240FB"/>
    <w:rPr>
      <w:rFonts w:cs="Times New Roman"/>
    </w:rPr>
  </w:style>
  <w:style w:type="paragraph" w:customStyle="1" w:styleId="xl36">
    <w:name w:val="xl36"/>
    <w:basedOn w:val="a1"/>
    <w:uiPriority w:val="99"/>
    <w:rsid w:val="00D061F4"/>
    <w:pPr>
      <w:pBdr>
        <w:left w:val="single" w:sz="8" w:space="0" w:color="auto"/>
        <w:right w:val="single" w:sz="4" w:space="0" w:color="auto"/>
      </w:pBdr>
      <w:spacing w:before="100" w:beforeAutospacing="1" w:after="100" w:afterAutospacing="1"/>
    </w:pPr>
    <w:rPr>
      <w:rFonts w:ascii="Arial" w:hAnsi="Arial"/>
    </w:rPr>
  </w:style>
  <w:style w:type="character" w:customStyle="1" w:styleId="citation-doi">
    <w:name w:val="citation-doi"/>
    <w:basedOn w:val="a2"/>
    <w:uiPriority w:val="99"/>
    <w:rsid w:val="000C6B67"/>
    <w:rPr>
      <w:rFonts w:cs="Times New Roman"/>
    </w:rPr>
  </w:style>
  <w:style w:type="character" w:customStyle="1" w:styleId="affffffffffa">
    <w:name w:val="_"/>
    <w:basedOn w:val="a2"/>
    <w:uiPriority w:val="99"/>
    <w:rsid w:val="000C6B67"/>
    <w:rPr>
      <w:rFonts w:cs="Times New Roman"/>
    </w:rPr>
  </w:style>
  <w:style w:type="character" w:customStyle="1" w:styleId="lsb">
    <w:name w:val="lsb"/>
    <w:basedOn w:val="a2"/>
    <w:uiPriority w:val="99"/>
    <w:rsid w:val="000C6B67"/>
    <w:rPr>
      <w:rFonts w:cs="Times New Roman"/>
    </w:rPr>
  </w:style>
  <w:style w:type="character" w:customStyle="1" w:styleId="lsc">
    <w:name w:val="lsc"/>
    <w:basedOn w:val="a2"/>
    <w:uiPriority w:val="99"/>
    <w:rsid w:val="000C6B67"/>
    <w:rPr>
      <w:rFonts w:cs="Times New Roman"/>
    </w:rPr>
  </w:style>
  <w:style w:type="character" w:customStyle="1" w:styleId="lsd">
    <w:name w:val="lsd"/>
    <w:basedOn w:val="a2"/>
    <w:uiPriority w:val="99"/>
    <w:rsid w:val="000C6B67"/>
    <w:rPr>
      <w:rFonts w:cs="Times New Roman"/>
    </w:rPr>
  </w:style>
  <w:style w:type="character" w:customStyle="1" w:styleId="lse">
    <w:name w:val="lse"/>
    <w:basedOn w:val="a2"/>
    <w:uiPriority w:val="99"/>
    <w:rsid w:val="000C6B67"/>
    <w:rPr>
      <w:rFonts w:cs="Times New Roman"/>
    </w:rPr>
  </w:style>
  <w:style w:type="character" w:customStyle="1" w:styleId="ls2">
    <w:name w:val="ls2"/>
    <w:basedOn w:val="a2"/>
    <w:uiPriority w:val="99"/>
    <w:rsid w:val="000C6B67"/>
    <w:rPr>
      <w:rFonts w:cs="Times New Roman"/>
    </w:rPr>
  </w:style>
  <w:style w:type="paragraph" w:customStyle="1" w:styleId="fb">
    <w:name w:val="Обычн`fbй"/>
    <w:uiPriority w:val="99"/>
    <w:rsid w:val="000610CF"/>
    <w:pPr>
      <w:widowControl w:val="0"/>
    </w:pPr>
    <w:rPr>
      <w:sz w:val="20"/>
      <w:szCs w:val="20"/>
    </w:rPr>
  </w:style>
  <w:style w:type="character" w:customStyle="1" w:styleId="NoSpacingChar1">
    <w:name w:val="No Spacing Char1"/>
    <w:link w:val="2ff7"/>
    <w:uiPriority w:val="99"/>
    <w:locked/>
    <w:rsid w:val="000610CF"/>
    <w:rPr>
      <w:rFonts w:ascii="Calibri" w:hAnsi="Calibri"/>
      <w:sz w:val="22"/>
    </w:rPr>
  </w:style>
  <w:style w:type="paragraph" w:customStyle="1" w:styleId="217">
    <w:name w:val="Îñíîâíîé òåêñò 21"/>
    <w:basedOn w:val="a1"/>
    <w:uiPriority w:val="99"/>
    <w:rsid w:val="000610CF"/>
    <w:pPr>
      <w:autoSpaceDE w:val="0"/>
      <w:autoSpaceDN w:val="0"/>
      <w:jc w:val="center"/>
    </w:pPr>
    <w:rPr>
      <w:rFonts w:ascii="Bodo_uzb" w:hAnsi="Bodo_uzb" w:cs="Bodo_uzb"/>
      <w:b/>
      <w:bCs/>
    </w:rPr>
  </w:style>
  <w:style w:type="paragraph" w:customStyle="1" w:styleId="Char">
    <w:name w:val="Char"/>
    <w:basedOn w:val="a1"/>
    <w:uiPriority w:val="99"/>
    <w:rsid w:val="000610CF"/>
    <w:pPr>
      <w:spacing w:after="160" w:line="240" w:lineRule="exact"/>
    </w:pPr>
    <w:rPr>
      <w:rFonts w:ascii="Verdana" w:hAnsi="Verdana" w:cs="Verdana"/>
      <w:sz w:val="20"/>
      <w:szCs w:val="20"/>
      <w:lang w:val="en-US" w:eastAsia="en-US"/>
    </w:rPr>
  </w:style>
  <w:style w:type="paragraph" w:customStyle="1" w:styleId="FR3">
    <w:name w:val="FR3"/>
    <w:uiPriority w:val="99"/>
    <w:rsid w:val="000610CF"/>
    <w:pPr>
      <w:widowControl w:val="0"/>
      <w:overflowPunct w:val="0"/>
      <w:autoSpaceDE w:val="0"/>
      <w:autoSpaceDN w:val="0"/>
      <w:adjustRightInd w:val="0"/>
      <w:spacing w:line="360" w:lineRule="auto"/>
      <w:ind w:firstLine="720"/>
    </w:pPr>
    <w:rPr>
      <w:rFonts w:ascii="Courier New" w:hAnsi="Courier New" w:cs="Courier New"/>
      <w:sz w:val="24"/>
      <w:szCs w:val="24"/>
    </w:rPr>
  </w:style>
  <w:style w:type="paragraph" w:customStyle="1" w:styleId="TableParagraph">
    <w:name w:val="Table Paragraph"/>
    <w:basedOn w:val="a1"/>
    <w:uiPriority w:val="99"/>
    <w:rsid w:val="000610CF"/>
    <w:pPr>
      <w:widowControl w:val="0"/>
      <w:autoSpaceDE w:val="0"/>
      <w:autoSpaceDN w:val="0"/>
    </w:pPr>
    <w:rPr>
      <w:sz w:val="22"/>
      <w:szCs w:val="22"/>
      <w:lang w:val="bg-BG" w:eastAsia="bg-BG"/>
    </w:rPr>
  </w:style>
  <w:style w:type="character" w:customStyle="1" w:styleId="rvts19">
    <w:name w:val="rvts19"/>
    <w:basedOn w:val="a2"/>
    <w:uiPriority w:val="99"/>
    <w:rsid w:val="000610CF"/>
    <w:rPr>
      <w:rFonts w:ascii="Times New Roman" w:hAnsi="Times New Roman" w:cs="Times New Roman"/>
    </w:rPr>
  </w:style>
  <w:style w:type="character" w:customStyle="1" w:styleId="rvts20">
    <w:name w:val="rvts20"/>
    <w:basedOn w:val="a2"/>
    <w:uiPriority w:val="99"/>
    <w:rsid w:val="000610CF"/>
    <w:rPr>
      <w:rFonts w:ascii="Times New Roman" w:hAnsi="Times New Roman" w:cs="Times New Roman"/>
    </w:rPr>
  </w:style>
  <w:style w:type="character" w:customStyle="1" w:styleId="accordion-tabbedtab-mobile">
    <w:name w:val="accordion-tabbed__tab-mobile"/>
    <w:basedOn w:val="a2"/>
    <w:uiPriority w:val="99"/>
    <w:rsid w:val="000610CF"/>
    <w:rPr>
      <w:rFonts w:ascii="Times New Roman" w:hAnsi="Times New Roman" w:cs="Times New Roman"/>
    </w:rPr>
  </w:style>
  <w:style w:type="character" w:customStyle="1" w:styleId="comma-separator">
    <w:name w:val="comma-separator"/>
    <w:basedOn w:val="a2"/>
    <w:uiPriority w:val="99"/>
    <w:rsid w:val="000610CF"/>
    <w:rPr>
      <w:rFonts w:ascii="Times New Roman" w:hAnsi="Times New Roman" w:cs="Times New Roman"/>
    </w:rPr>
  </w:style>
  <w:style w:type="character" w:customStyle="1" w:styleId="authors-list-item">
    <w:name w:val="authors-list-item"/>
    <w:basedOn w:val="a2"/>
    <w:uiPriority w:val="99"/>
    <w:rsid w:val="000610CF"/>
    <w:rPr>
      <w:rFonts w:ascii="Times New Roman" w:hAnsi="Times New Roman" w:cs="Times New Roman"/>
    </w:rPr>
  </w:style>
  <w:style w:type="character" w:customStyle="1" w:styleId="comma">
    <w:name w:val="comma"/>
    <w:basedOn w:val="a2"/>
    <w:uiPriority w:val="99"/>
    <w:rsid w:val="000610CF"/>
    <w:rPr>
      <w:rFonts w:ascii="Times New Roman" w:hAnsi="Times New Roman" w:cs="Times New Roman"/>
    </w:rPr>
  </w:style>
  <w:style w:type="character" w:customStyle="1" w:styleId="anchor-text">
    <w:name w:val="anchor-text"/>
    <w:basedOn w:val="a2"/>
    <w:uiPriority w:val="99"/>
    <w:rsid w:val="000610CF"/>
    <w:rPr>
      <w:rFonts w:ascii="Times New Roman" w:hAnsi="Times New Roman" w:cs="Times New Roman"/>
    </w:rPr>
  </w:style>
  <w:style w:type="character" w:customStyle="1" w:styleId="epub-state">
    <w:name w:val="epub-state"/>
    <w:basedOn w:val="a2"/>
    <w:uiPriority w:val="99"/>
    <w:rsid w:val="000610CF"/>
    <w:rPr>
      <w:rFonts w:ascii="Times New Roman" w:hAnsi="Times New Roman" w:cs="Times New Roman"/>
    </w:rPr>
  </w:style>
  <w:style w:type="character" w:customStyle="1" w:styleId="epub-date">
    <w:name w:val="epub-date"/>
    <w:basedOn w:val="a2"/>
    <w:uiPriority w:val="99"/>
    <w:rsid w:val="000610CF"/>
    <w:rPr>
      <w:rFonts w:ascii="Times New Roman" w:hAnsi="Times New Roman" w:cs="Times New Roman"/>
    </w:rPr>
  </w:style>
  <w:style w:type="character" w:customStyle="1" w:styleId="identifier">
    <w:name w:val="identifier"/>
    <w:basedOn w:val="a2"/>
    <w:uiPriority w:val="99"/>
    <w:rsid w:val="000610CF"/>
    <w:rPr>
      <w:rFonts w:ascii="Times New Roman" w:hAnsi="Times New Roman" w:cs="Times New Roman"/>
    </w:rPr>
  </w:style>
  <w:style w:type="character" w:customStyle="1" w:styleId="id-label">
    <w:name w:val="id-label"/>
    <w:basedOn w:val="a2"/>
    <w:uiPriority w:val="99"/>
    <w:rsid w:val="000610CF"/>
    <w:rPr>
      <w:rFonts w:ascii="Times New Roman" w:hAnsi="Times New Roman" w:cs="Times New Roman"/>
    </w:rPr>
  </w:style>
  <w:style w:type="character" w:customStyle="1" w:styleId="orcid">
    <w:name w:val="orcid"/>
    <w:basedOn w:val="a2"/>
    <w:uiPriority w:val="99"/>
    <w:rsid w:val="000610CF"/>
    <w:rPr>
      <w:rFonts w:ascii="Times New Roman" w:hAnsi="Times New Roman" w:cs="Times New Roman"/>
    </w:rPr>
  </w:style>
  <w:style w:type="table" w:customStyle="1" w:styleId="TableNormal1">
    <w:name w:val="Table Normal1"/>
    <w:uiPriority w:val="99"/>
    <w:rsid w:val="00356648"/>
    <w:pPr>
      <w:spacing w:after="200" w:line="276" w:lineRule="auto"/>
    </w:pPr>
    <w:rPr>
      <w:rFonts w:ascii="Calibri" w:hAnsi="Calibri" w:cs="Calibri"/>
      <w:lang w:val="en-US" w:eastAsia="en-US"/>
    </w:rPr>
    <w:tblPr>
      <w:tblCellMar>
        <w:top w:w="0" w:type="dxa"/>
        <w:left w:w="0" w:type="dxa"/>
        <w:bottom w:w="0" w:type="dxa"/>
        <w:right w:w="0" w:type="dxa"/>
      </w:tblCellMar>
    </w:tblPr>
  </w:style>
  <w:style w:type="character" w:customStyle="1" w:styleId="taxon-name-main">
    <w:name w:val="taxon-name-main"/>
    <w:basedOn w:val="a2"/>
    <w:uiPriority w:val="99"/>
    <w:rsid w:val="00CC4B2B"/>
    <w:rPr>
      <w:rFonts w:cs="Times New Roman"/>
    </w:rPr>
  </w:style>
  <w:style w:type="character" w:customStyle="1" w:styleId="help">
    <w:name w:val="help"/>
    <w:basedOn w:val="a2"/>
    <w:uiPriority w:val="99"/>
    <w:rsid w:val="00CC4B2B"/>
    <w:rPr>
      <w:rFonts w:cs="Times New Roman"/>
    </w:rPr>
  </w:style>
  <w:style w:type="paragraph" w:customStyle="1" w:styleId="1ffff7">
    <w:name w:val="Стиль1"/>
    <w:basedOn w:val="a7"/>
    <w:link w:val="1ffff8"/>
    <w:uiPriority w:val="99"/>
    <w:rsid w:val="00CC4B2B"/>
  </w:style>
  <w:style w:type="character" w:customStyle="1" w:styleId="affffffffffb">
    <w:name w:val="Нет"/>
    <w:uiPriority w:val="99"/>
    <w:rsid w:val="00CC4B2B"/>
  </w:style>
  <w:style w:type="character" w:customStyle="1" w:styleId="1ffff8">
    <w:name w:val="Стиль1 Знак"/>
    <w:basedOn w:val="10"/>
    <w:link w:val="1ffff7"/>
    <w:uiPriority w:val="99"/>
    <w:locked/>
    <w:rsid w:val="00CC4B2B"/>
    <w:rPr>
      <w:rFonts w:cs="Courier New"/>
      <w:lang w:val="ru-RU" w:eastAsia="ru-RU" w:bidi="ar-SA"/>
    </w:rPr>
  </w:style>
  <w:style w:type="paragraph" w:customStyle="1" w:styleId="139">
    <w:name w:val="Абзац списка13"/>
    <w:basedOn w:val="a1"/>
    <w:uiPriority w:val="99"/>
    <w:rsid w:val="00381C2B"/>
    <w:pPr>
      <w:spacing w:after="200" w:line="276" w:lineRule="auto"/>
      <w:ind w:left="720"/>
    </w:pPr>
    <w:rPr>
      <w:rFonts w:ascii="Calibri" w:hAnsi="Calibri"/>
      <w:sz w:val="22"/>
      <w:szCs w:val="22"/>
      <w:lang w:eastAsia="en-US"/>
    </w:rPr>
  </w:style>
  <w:style w:type="character" w:customStyle="1" w:styleId="nova-v-person-inline-itemfullname">
    <w:name w:val="nova-v-person-inline-item__fullname"/>
    <w:uiPriority w:val="99"/>
    <w:rsid w:val="00381C2B"/>
    <w:rPr>
      <w:rFonts w:ascii="Calibri" w:hAnsi="Calibri"/>
    </w:rPr>
  </w:style>
  <w:style w:type="character" w:customStyle="1" w:styleId="al-author-name-more">
    <w:name w:val="al-author-name-more"/>
    <w:uiPriority w:val="99"/>
    <w:rsid w:val="00381C2B"/>
    <w:rPr>
      <w:rFonts w:ascii="Calibri" w:hAnsi="Calibri"/>
    </w:rPr>
  </w:style>
  <w:style w:type="character" w:customStyle="1" w:styleId="delimiter">
    <w:name w:val="delimiter"/>
    <w:uiPriority w:val="99"/>
    <w:rsid w:val="00381C2B"/>
    <w:rPr>
      <w:rFonts w:ascii="Calibri" w:hAnsi="Calibri"/>
    </w:rPr>
  </w:style>
  <w:style w:type="paragraph" w:customStyle="1" w:styleId="style-scope">
    <w:name w:val="style-scope"/>
    <w:basedOn w:val="a1"/>
    <w:uiPriority w:val="99"/>
    <w:rsid w:val="001A23DF"/>
    <w:pPr>
      <w:spacing w:before="100" w:beforeAutospacing="1" w:after="100" w:afterAutospacing="1"/>
    </w:pPr>
  </w:style>
  <w:style w:type="character" w:customStyle="1" w:styleId="y2iqfc">
    <w:name w:val="y2iqfc"/>
    <w:basedOn w:val="a2"/>
    <w:uiPriority w:val="99"/>
    <w:rsid w:val="001A23DF"/>
    <w:rPr>
      <w:rFonts w:cs="Times New Roman"/>
    </w:rPr>
  </w:style>
  <w:style w:type="character" w:customStyle="1" w:styleId="WW8Num4z1">
    <w:name w:val="WW8Num4z1"/>
    <w:uiPriority w:val="99"/>
    <w:rsid w:val="004A42FC"/>
  </w:style>
  <w:style w:type="character" w:customStyle="1" w:styleId="WW8Num4z2">
    <w:name w:val="WW8Num4z2"/>
    <w:uiPriority w:val="99"/>
    <w:rsid w:val="004A42FC"/>
  </w:style>
  <w:style w:type="character" w:customStyle="1" w:styleId="WW8Num4z3">
    <w:name w:val="WW8Num4z3"/>
    <w:uiPriority w:val="99"/>
    <w:rsid w:val="004A42FC"/>
  </w:style>
  <w:style w:type="character" w:customStyle="1" w:styleId="WW8Num4z4">
    <w:name w:val="WW8Num4z4"/>
    <w:uiPriority w:val="99"/>
    <w:rsid w:val="004A42FC"/>
  </w:style>
  <w:style w:type="character" w:customStyle="1" w:styleId="WW8Num4z5">
    <w:name w:val="WW8Num4z5"/>
    <w:uiPriority w:val="99"/>
    <w:rsid w:val="004A42FC"/>
  </w:style>
  <w:style w:type="character" w:customStyle="1" w:styleId="WW8Num4z6">
    <w:name w:val="WW8Num4z6"/>
    <w:uiPriority w:val="99"/>
    <w:rsid w:val="004A42FC"/>
  </w:style>
  <w:style w:type="character" w:customStyle="1" w:styleId="WW8Num4z7">
    <w:name w:val="WW8Num4z7"/>
    <w:uiPriority w:val="99"/>
    <w:rsid w:val="004A42FC"/>
  </w:style>
  <w:style w:type="character" w:customStyle="1" w:styleId="WW8Num4z8">
    <w:name w:val="WW8Num4z8"/>
    <w:uiPriority w:val="99"/>
    <w:rsid w:val="004A42FC"/>
  </w:style>
  <w:style w:type="character" w:customStyle="1" w:styleId="WW8Num5z1">
    <w:name w:val="WW8Num5z1"/>
    <w:uiPriority w:val="99"/>
    <w:rsid w:val="004A42FC"/>
  </w:style>
  <w:style w:type="character" w:customStyle="1" w:styleId="WW8Num5z2">
    <w:name w:val="WW8Num5z2"/>
    <w:uiPriority w:val="99"/>
    <w:rsid w:val="004A42FC"/>
  </w:style>
  <w:style w:type="character" w:customStyle="1" w:styleId="WW8Num5z3">
    <w:name w:val="WW8Num5z3"/>
    <w:uiPriority w:val="99"/>
    <w:rsid w:val="004A42FC"/>
  </w:style>
  <w:style w:type="character" w:customStyle="1" w:styleId="WW8Num5z4">
    <w:name w:val="WW8Num5z4"/>
    <w:uiPriority w:val="99"/>
    <w:rsid w:val="004A42FC"/>
  </w:style>
  <w:style w:type="character" w:customStyle="1" w:styleId="WW8Num5z5">
    <w:name w:val="WW8Num5z5"/>
    <w:uiPriority w:val="99"/>
    <w:rsid w:val="004A42FC"/>
  </w:style>
  <w:style w:type="character" w:customStyle="1" w:styleId="WW8Num5z6">
    <w:name w:val="WW8Num5z6"/>
    <w:uiPriority w:val="99"/>
    <w:rsid w:val="004A42FC"/>
  </w:style>
  <w:style w:type="character" w:customStyle="1" w:styleId="WW8Num5z7">
    <w:name w:val="WW8Num5z7"/>
    <w:uiPriority w:val="99"/>
    <w:rsid w:val="004A42FC"/>
  </w:style>
  <w:style w:type="character" w:customStyle="1" w:styleId="WW8Num5z8">
    <w:name w:val="WW8Num5z8"/>
    <w:uiPriority w:val="99"/>
    <w:rsid w:val="004A42FC"/>
  </w:style>
  <w:style w:type="character" w:customStyle="1" w:styleId="1024">
    <w:name w:val="Основной текст + 1024"/>
    <w:aliases w:val="5 pt210"/>
    <w:uiPriority w:val="99"/>
    <w:rsid w:val="003D6FF2"/>
    <w:rPr>
      <w:sz w:val="21"/>
      <w:shd w:val="clear" w:color="auto" w:fill="FFFFFF"/>
    </w:rPr>
  </w:style>
  <w:style w:type="character" w:customStyle="1" w:styleId="2fffa">
    <w:name w:val="Текст сноски Знак2"/>
    <w:uiPriority w:val="99"/>
    <w:semiHidden/>
    <w:locked/>
    <w:rsid w:val="00895C4E"/>
    <w:rPr>
      <w:sz w:val="18"/>
    </w:rPr>
  </w:style>
  <w:style w:type="numbering" w:styleId="111111">
    <w:name w:val="Outline List 2"/>
    <w:basedOn w:val="a4"/>
    <w:uiPriority w:val="99"/>
    <w:semiHidden/>
    <w:unhideWhenUsed/>
    <w:locked/>
    <w:rsid w:val="00C84CAF"/>
    <w:pPr>
      <w:numPr>
        <w:numId w:val="14"/>
      </w:numPr>
    </w:pPr>
  </w:style>
  <w:style w:type="numbering" w:styleId="a">
    <w:name w:val="Outline List 3"/>
    <w:basedOn w:val="a4"/>
    <w:uiPriority w:val="99"/>
    <w:semiHidden/>
    <w:unhideWhenUsed/>
    <w:locked/>
    <w:rsid w:val="00C84CAF"/>
    <w:pPr>
      <w:numPr>
        <w:numId w:val="16"/>
      </w:numPr>
    </w:pPr>
  </w:style>
  <w:style w:type="numbering" w:styleId="1ai">
    <w:name w:val="Outline List 1"/>
    <w:basedOn w:val="a4"/>
    <w:uiPriority w:val="99"/>
    <w:semiHidden/>
    <w:unhideWhenUsed/>
    <w:locked/>
    <w:rsid w:val="00C84CAF"/>
    <w:pPr>
      <w:numPr>
        <w:numId w:val="15"/>
      </w:numPr>
    </w:pPr>
  </w:style>
  <w:style w:type="numbering" w:customStyle="1" w:styleId="21">
    <w:name w:val="Стиль2"/>
    <w:rsid w:val="00C84CA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3777">
      <w:marLeft w:val="0"/>
      <w:marRight w:val="0"/>
      <w:marTop w:val="0"/>
      <w:marBottom w:val="0"/>
      <w:divBdr>
        <w:top w:val="none" w:sz="0" w:space="0" w:color="auto"/>
        <w:left w:val="none" w:sz="0" w:space="0" w:color="auto"/>
        <w:bottom w:val="none" w:sz="0" w:space="0" w:color="auto"/>
        <w:right w:val="none" w:sz="0" w:space="0" w:color="auto"/>
      </w:divBdr>
      <w:divsChild>
        <w:div w:id="259333776">
          <w:marLeft w:val="0"/>
          <w:marRight w:val="0"/>
          <w:marTop w:val="0"/>
          <w:marBottom w:val="0"/>
          <w:divBdr>
            <w:top w:val="none" w:sz="0" w:space="0" w:color="auto"/>
            <w:left w:val="none" w:sz="0" w:space="0" w:color="auto"/>
            <w:bottom w:val="none" w:sz="0" w:space="0" w:color="auto"/>
            <w:right w:val="none" w:sz="0" w:space="0" w:color="auto"/>
          </w:divBdr>
          <w:divsChild>
            <w:div w:id="259333779">
              <w:marLeft w:val="0"/>
              <w:marRight w:val="0"/>
              <w:marTop w:val="0"/>
              <w:marBottom w:val="0"/>
              <w:divBdr>
                <w:top w:val="none" w:sz="0" w:space="0" w:color="auto"/>
                <w:left w:val="none" w:sz="0" w:space="0" w:color="auto"/>
                <w:bottom w:val="none" w:sz="0" w:space="0" w:color="auto"/>
                <w:right w:val="none" w:sz="0" w:space="0" w:color="auto"/>
              </w:divBdr>
              <w:divsChild>
                <w:div w:id="259333774">
                  <w:marLeft w:val="0"/>
                  <w:marRight w:val="0"/>
                  <w:marTop w:val="0"/>
                  <w:marBottom w:val="0"/>
                  <w:divBdr>
                    <w:top w:val="none" w:sz="0" w:space="0" w:color="auto"/>
                    <w:left w:val="none" w:sz="0" w:space="0" w:color="auto"/>
                    <w:bottom w:val="none" w:sz="0" w:space="0" w:color="auto"/>
                    <w:right w:val="none" w:sz="0" w:space="0" w:color="auto"/>
                  </w:divBdr>
                  <w:divsChild>
                    <w:div w:id="259333775">
                      <w:marLeft w:val="0"/>
                      <w:marRight w:val="0"/>
                      <w:marTop w:val="0"/>
                      <w:marBottom w:val="0"/>
                      <w:divBdr>
                        <w:top w:val="none" w:sz="0" w:space="0" w:color="auto"/>
                        <w:left w:val="none" w:sz="0" w:space="0" w:color="auto"/>
                        <w:bottom w:val="none" w:sz="0" w:space="0" w:color="auto"/>
                        <w:right w:val="none" w:sz="0" w:space="0" w:color="auto"/>
                      </w:divBdr>
                      <w:divsChild>
                        <w:div w:id="259333773">
                          <w:marLeft w:val="0"/>
                          <w:marRight w:val="0"/>
                          <w:marTop w:val="0"/>
                          <w:marBottom w:val="0"/>
                          <w:divBdr>
                            <w:top w:val="none" w:sz="0" w:space="0" w:color="auto"/>
                            <w:left w:val="none" w:sz="0" w:space="0" w:color="auto"/>
                            <w:bottom w:val="none" w:sz="0" w:space="0" w:color="auto"/>
                            <w:right w:val="none" w:sz="0" w:space="0" w:color="auto"/>
                          </w:divBdr>
                          <w:divsChild>
                            <w:div w:id="2593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780">
      <w:marLeft w:val="0"/>
      <w:marRight w:val="0"/>
      <w:marTop w:val="0"/>
      <w:marBottom w:val="0"/>
      <w:divBdr>
        <w:top w:val="none" w:sz="0" w:space="0" w:color="auto"/>
        <w:left w:val="none" w:sz="0" w:space="0" w:color="auto"/>
        <w:bottom w:val="none" w:sz="0" w:space="0" w:color="auto"/>
        <w:right w:val="none" w:sz="0" w:space="0" w:color="auto"/>
      </w:divBdr>
      <w:divsChild>
        <w:div w:id="259333805">
          <w:marLeft w:val="0"/>
          <w:marRight w:val="0"/>
          <w:marTop w:val="0"/>
          <w:marBottom w:val="0"/>
          <w:divBdr>
            <w:top w:val="none" w:sz="0" w:space="0" w:color="auto"/>
            <w:left w:val="none" w:sz="0" w:space="0" w:color="auto"/>
            <w:bottom w:val="none" w:sz="0" w:space="0" w:color="auto"/>
            <w:right w:val="none" w:sz="0" w:space="0" w:color="auto"/>
          </w:divBdr>
          <w:divsChild>
            <w:div w:id="259333800">
              <w:marLeft w:val="0"/>
              <w:marRight w:val="0"/>
              <w:marTop w:val="0"/>
              <w:marBottom w:val="0"/>
              <w:divBdr>
                <w:top w:val="none" w:sz="0" w:space="0" w:color="auto"/>
                <w:left w:val="none" w:sz="0" w:space="0" w:color="auto"/>
                <w:bottom w:val="none" w:sz="0" w:space="0" w:color="auto"/>
                <w:right w:val="none" w:sz="0" w:space="0" w:color="auto"/>
              </w:divBdr>
              <w:divsChild>
                <w:div w:id="259333798">
                  <w:marLeft w:val="0"/>
                  <w:marRight w:val="0"/>
                  <w:marTop w:val="0"/>
                  <w:marBottom w:val="0"/>
                  <w:divBdr>
                    <w:top w:val="none" w:sz="0" w:space="0" w:color="auto"/>
                    <w:left w:val="none" w:sz="0" w:space="0" w:color="auto"/>
                    <w:bottom w:val="none" w:sz="0" w:space="0" w:color="auto"/>
                    <w:right w:val="none" w:sz="0" w:space="0" w:color="auto"/>
                  </w:divBdr>
                  <w:divsChild>
                    <w:div w:id="259333790">
                      <w:marLeft w:val="0"/>
                      <w:marRight w:val="0"/>
                      <w:marTop w:val="0"/>
                      <w:marBottom w:val="0"/>
                      <w:divBdr>
                        <w:top w:val="none" w:sz="0" w:space="0" w:color="auto"/>
                        <w:left w:val="none" w:sz="0" w:space="0" w:color="auto"/>
                        <w:bottom w:val="none" w:sz="0" w:space="0" w:color="auto"/>
                        <w:right w:val="none" w:sz="0" w:space="0" w:color="auto"/>
                      </w:divBdr>
                      <w:divsChild>
                        <w:div w:id="259333804">
                          <w:marLeft w:val="0"/>
                          <w:marRight w:val="0"/>
                          <w:marTop w:val="0"/>
                          <w:marBottom w:val="0"/>
                          <w:divBdr>
                            <w:top w:val="none" w:sz="0" w:space="0" w:color="auto"/>
                            <w:left w:val="none" w:sz="0" w:space="0" w:color="auto"/>
                            <w:bottom w:val="none" w:sz="0" w:space="0" w:color="auto"/>
                            <w:right w:val="none" w:sz="0" w:space="0" w:color="auto"/>
                          </w:divBdr>
                          <w:divsChild>
                            <w:div w:id="259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781">
      <w:marLeft w:val="0"/>
      <w:marRight w:val="0"/>
      <w:marTop w:val="0"/>
      <w:marBottom w:val="0"/>
      <w:divBdr>
        <w:top w:val="none" w:sz="0" w:space="0" w:color="auto"/>
        <w:left w:val="none" w:sz="0" w:space="0" w:color="auto"/>
        <w:bottom w:val="none" w:sz="0" w:space="0" w:color="auto"/>
        <w:right w:val="none" w:sz="0" w:space="0" w:color="auto"/>
      </w:divBdr>
      <w:divsChild>
        <w:div w:id="259333788">
          <w:marLeft w:val="0"/>
          <w:marRight w:val="0"/>
          <w:marTop w:val="0"/>
          <w:marBottom w:val="0"/>
          <w:divBdr>
            <w:top w:val="none" w:sz="0" w:space="0" w:color="auto"/>
            <w:left w:val="none" w:sz="0" w:space="0" w:color="auto"/>
            <w:bottom w:val="none" w:sz="0" w:space="0" w:color="auto"/>
            <w:right w:val="none" w:sz="0" w:space="0" w:color="auto"/>
          </w:divBdr>
          <w:divsChild>
            <w:div w:id="259333801">
              <w:marLeft w:val="0"/>
              <w:marRight w:val="0"/>
              <w:marTop w:val="0"/>
              <w:marBottom w:val="0"/>
              <w:divBdr>
                <w:top w:val="none" w:sz="0" w:space="0" w:color="auto"/>
                <w:left w:val="none" w:sz="0" w:space="0" w:color="auto"/>
                <w:bottom w:val="none" w:sz="0" w:space="0" w:color="auto"/>
                <w:right w:val="none" w:sz="0" w:space="0" w:color="auto"/>
              </w:divBdr>
              <w:divsChild>
                <w:div w:id="259333795">
                  <w:marLeft w:val="0"/>
                  <w:marRight w:val="0"/>
                  <w:marTop w:val="0"/>
                  <w:marBottom w:val="0"/>
                  <w:divBdr>
                    <w:top w:val="none" w:sz="0" w:space="0" w:color="auto"/>
                    <w:left w:val="none" w:sz="0" w:space="0" w:color="auto"/>
                    <w:bottom w:val="none" w:sz="0" w:space="0" w:color="auto"/>
                    <w:right w:val="none" w:sz="0" w:space="0" w:color="auto"/>
                  </w:divBdr>
                  <w:divsChild>
                    <w:div w:id="259333797">
                      <w:marLeft w:val="0"/>
                      <w:marRight w:val="0"/>
                      <w:marTop w:val="0"/>
                      <w:marBottom w:val="0"/>
                      <w:divBdr>
                        <w:top w:val="none" w:sz="0" w:space="0" w:color="auto"/>
                        <w:left w:val="none" w:sz="0" w:space="0" w:color="auto"/>
                        <w:bottom w:val="none" w:sz="0" w:space="0" w:color="auto"/>
                        <w:right w:val="none" w:sz="0" w:space="0" w:color="auto"/>
                      </w:divBdr>
                      <w:divsChild>
                        <w:div w:id="259333791">
                          <w:marLeft w:val="0"/>
                          <w:marRight w:val="0"/>
                          <w:marTop w:val="0"/>
                          <w:marBottom w:val="0"/>
                          <w:divBdr>
                            <w:top w:val="none" w:sz="0" w:space="0" w:color="auto"/>
                            <w:left w:val="none" w:sz="0" w:space="0" w:color="auto"/>
                            <w:bottom w:val="none" w:sz="0" w:space="0" w:color="auto"/>
                            <w:right w:val="none" w:sz="0" w:space="0" w:color="auto"/>
                          </w:divBdr>
                          <w:divsChild>
                            <w:div w:id="2593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799">
      <w:marLeft w:val="0"/>
      <w:marRight w:val="0"/>
      <w:marTop w:val="0"/>
      <w:marBottom w:val="0"/>
      <w:divBdr>
        <w:top w:val="none" w:sz="0" w:space="0" w:color="auto"/>
        <w:left w:val="none" w:sz="0" w:space="0" w:color="auto"/>
        <w:bottom w:val="none" w:sz="0" w:space="0" w:color="auto"/>
        <w:right w:val="none" w:sz="0" w:space="0" w:color="auto"/>
      </w:divBdr>
      <w:divsChild>
        <w:div w:id="259333796">
          <w:marLeft w:val="0"/>
          <w:marRight w:val="0"/>
          <w:marTop w:val="0"/>
          <w:marBottom w:val="0"/>
          <w:divBdr>
            <w:top w:val="none" w:sz="0" w:space="0" w:color="auto"/>
            <w:left w:val="none" w:sz="0" w:space="0" w:color="auto"/>
            <w:bottom w:val="none" w:sz="0" w:space="0" w:color="auto"/>
            <w:right w:val="none" w:sz="0" w:space="0" w:color="auto"/>
          </w:divBdr>
          <w:divsChild>
            <w:div w:id="259333789">
              <w:marLeft w:val="0"/>
              <w:marRight w:val="0"/>
              <w:marTop w:val="0"/>
              <w:marBottom w:val="0"/>
              <w:divBdr>
                <w:top w:val="none" w:sz="0" w:space="0" w:color="auto"/>
                <w:left w:val="none" w:sz="0" w:space="0" w:color="auto"/>
                <w:bottom w:val="none" w:sz="0" w:space="0" w:color="auto"/>
                <w:right w:val="none" w:sz="0" w:space="0" w:color="auto"/>
              </w:divBdr>
              <w:divsChild>
                <w:div w:id="259333786">
                  <w:marLeft w:val="0"/>
                  <w:marRight w:val="0"/>
                  <w:marTop w:val="0"/>
                  <w:marBottom w:val="0"/>
                  <w:divBdr>
                    <w:top w:val="none" w:sz="0" w:space="0" w:color="auto"/>
                    <w:left w:val="none" w:sz="0" w:space="0" w:color="auto"/>
                    <w:bottom w:val="none" w:sz="0" w:space="0" w:color="auto"/>
                    <w:right w:val="none" w:sz="0" w:space="0" w:color="auto"/>
                  </w:divBdr>
                  <w:divsChild>
                    <w:div w:id="259333807">
                      <w:marLeft w:val="0"/>
                      <w:marRight w:val="0"/>
                      <w:marTop w:val="0"/>
                      <w:marBottom w:val="0"/>
                      <w:divBdr>
                        <w:top w:val="none" w:sz="0" w:space="0" w:color="auto"/>
                        <w:left w:val="none" w:sz="0" w:space="0" w:color="auto"/>
                        <w:bottom w:val="none" w:sz="0" w:space="0" w:color="auto"/>
                        <w:right w:val="none" w:sz="0" w:space="0" w:color="auto"/>
                      </w:divBdr>
                      <w:divsChild>
                        <w:div w:id="259333785">
                          <w:marLeft w:val="0"/>
                          <w:marRight w:val="0"/>
                          <w:marTop w:val="0"/>
                          <w:marBottom w:val="0"/>
                          <w:divBdr>
                            <w:top w:val="none" w:sz="0" w:space="0" w:color="auto"/>
                            <w:left w:val="none" w:sz="0" w:space="0" w:color="auto"/>
                            <w:bottom w:val="none" w:sz="0" w:space="0" w:color="auto"/>
                            <w:right w:val="none" w:sz="0" w:space="0" w:color="auto"/>
                          </w:divBdr>
                          <w:divsChild>
                            <w:div w:id="2593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803">
      <w:marLeft w:val="0"/>
      <w:marRight w:val="0"/>
      <w:marTop w:val="0"/>
      <w:marBottom w:val="0"/>
      <w:divBdr>
        <w:top w:val="none" w:sz="0" w:space="0" w:color="auto"/>
        <w:left w:val="none" w:sz="0" w:space="0" w:color="auto"/>
        <w:bottom w:val="none" w:sz="0" w:space="0" w:color="auto"/>
        <w:right w:val="none" w:sz="0" w:space="0" w:color="auto"/>
      </w:divBdr>
      <w:divsChild>
        <w:div w:id="259333792">
          <w:marLeft w:val="0"/>
          <w:marRight w:val="0"/>
          <w:marTop w:val="0"/>
          <w:marBottom w:val="0"/>
          <w:divBdr>
            <w:top w:val="none" w:sz="0" w:space="0" w:color="auto"/>
            <w:left w:val="none" w:sz="0" w:space="0" w:color="auto"/>
            <w:bottom w:val="none" w:sz="0" w:space="0" w:color="auto"/>
            <w:right w:val="none" w:sz="0" w:space="0" w:color="auto"/>
          </w:divBdr>
          <w:divsChild>
            <w:div w:id="259333784">
              <w:marLeft w:val="0"/>
              <w:marRight w:val="0"/>
              <w:marTop w:val="0"/>
              <w:marBottom w:val="0"/>
              <w:divBdr>
                <w:top w:val="none" w:sz="0" w:space="0" w:color="auto"/>
                <w:left w:val="none" w:sz="0" w:space="0" w:color="auto"/>
                <w:bottom w:val="none" w:sz="0" w:space="0" w:color="auto"/>
                <w:right w:val="none" w:sz="0" w:space="0" w:color="auto"/>
              </w:divBdr>
              <w:divsChild>
                <w:div w:id="259333806">
                  <w:marLeft w:val="0"/>
                  <w:marRight w:val="0"/>
                  <w:marTop w:val="0"/>
                  <w:marBottom w:val="0"/>
                  <w:divBdr>
                    <w:top w:val="none" w:sz="0" w:space="0" w:color="auto"/>
                    <w:left w:val="none" w:sz="0" w:space="0" w:color="auto"/>
                    <w:bottom w:val="none" w:sz="0" w:space="0" w:color="auto"/>
                    <w:right w:val="none" w:sz="0" w:space="0" w:color="auto"/>
                  </w:divBdr>
                  <w:divsChild>
                    <w:div w:id="259333793">
                      <w:marLeft w:val="0"/>
                      <w:marRight w:val="0"/>
                      <w:marTop w:val="0"/>
                      <w:marBottom w:val="0"/>
                      <w:divBdr>
                        <w:top w:val="none" w:sz="0" w:space="0" w:color="auto"/>
                        <w:left w:val="none" w:sz="0" w:space="0" w:color="auto"/>
                        <w:bottom w:val="none" w:sz="0" w:space="0" w:color="auto"/>
                        <w:right w:val="none" w:sz="0" w:space="0" w:color="auto"/>
                      </w:divBdr>
                      <w:divsChild>
                        <w:div w:id="259333782">
                          <w:marLeft w:val="0"/>
                          <w:marRight w:val="0"/>
                          <w:marTop w:val="0"/>
                          <w:marBottom w:val="0"/>
                          <w:divBdr>
                            <w:top w:val="none" w:sz="0" w:space="0" w:color="auto"/>
                            <w:left w:val="none" w:sz="0" w:space="0" w:color="auto"/>
                            <w:bottom w:val="none" w:sz="0" w:space="0" w:color="auto"/>
                            <w:right w:val="none" w:sz="0" w:space="0" w:color="auto"/>
                          </w:divBdr>
                          <w:divsChild>
                            <w:div w:id="2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815">
      <w:marLeft w:val="0"/>
      <w:marRight w:val="0"/>
      <w:marTop w:val="0"/>
      <w:marBottom w:val="0"/>
      <w:divBdr>
        <w:top w:val="none" w:sz="0" w:space="0" w:color="auto"/>
        <w:left w:val="none" w:sz="0" w:space="0" w:color="auto"/>
        <w:bottom w:val="none" w:sz="0" w:space="0" w:color="auto"/>
        <w:right w:val="none" w:sz="0" w:space="0" w:color="auto"/>
      </w:divBdr>
      <w:divsChild>
        <w:div w:id="259333816">
          <w:marLeft w:val="0"/>
          <w:marRight w:val="0"/>
          <w:marTop w:val="0"/>
          <w:marBottom w:val="0"/>
          <w:divBdr>
            <w:top w:val="none" w:sz="0" w:space="0" w:color="auto"/>
            <w:left w:val="none" w:sz="0" w:space="0" w:color="auto"/>
            <w:bottom w:val="none" w:sz="0" w:space="0" w:color="auto"/>
            <w:right w:val="none" w:sz="0" w:space="0" w:color="auto"/>
          </w:divBdr>
          <w:divsChild>
            <w:div w:id="259333812">
              <w:marLeft w:val="0"/>
              <w:marRight w:val="0"/>
              <w:marTop w:val="0"/>
              <w:marBottom w:val="0"/>
              <w:divBdr>
                <w:top w:val="none" w:sz="0" w:space="0" w:color="auto"/>
                <w:left w:val="none" w:sz="0" w:space="0" w:color="auto"/>
                <w:bottom w:val="none" w:sz="0" w:space="0" w:color="auto"/>
                <w:right w:val="none" w:sz="0" w:space="0" w:color="auto"/>
              </w:divBdr>
              <w:divsChild>
                <w:div w:id="259333821">
                  <w:marLeft w:val="0"/>
                  <w:marRight w:val="0"/>
                  <w:marTop w:val="0"/>
                  <w:marBottom w:val="0"/>
                  <w:divBdr>
                    <w:top w:val="none" w:sz="0" w:space="0" w:color="auto"/>
                    <w:left w:val="none" w:sz="0" w:space="0" w:color="auto"/>
                    <w:bottom w:val="none" w:sz="0" w:space="0" w:color="auto"/>
                    <w:right w:val="none" w:sz="0" w:space="0" w:color="auto"/>
                  </w:divBdr>
                  <w:divsChild>
                    <w:div w:id="259333820">
                      <w:marLeft w:val="0"/>
                      <w:marRight w:val="0"/>
                      <w:marTop w:val="0"/>
                      <w:marBottom w:val="0"/>
                      <w:divBdr>
                        <w:top w:val="none" w:sz="0" w:space="0" w:color="auto"/>
                        <w:left w:val="none" w:sz="0" w:space="0" w:color="auto"/>
                        <w:bottom w:val="none" w:sz="0" w:space="0" w:color="auto"/>
                        <w:right w:val="none" w:sz="0" w:space="0" w:color="auto"/>
                      </w:divBdr>
                      <w:divsChild>
                        <w:div w:id="259333813">
                          <w:marLeft w:val="0"/>
                          <w:marRight w:val="0"/>
                          <w:marTop w:val="0"/>
                          <w:marBottom w:val="0"/>
                          <w:divBdr>
                            <w:top w:val="none" w:sz="0" w:space="0" w:color="auto"/>
                            <w:left w:val="none" w:sz="0" w:space="0" w:color="auto"/>
                            <w:bottom w:val="none" w:sz="0" w:space="0" w:color="auto"/>
                            <w:right w:val="none" w:sz="0" w:space="0" w:color="auto"/>
                          </w:divBdr>
                          <w:divsChild>
                            <w:div w:id="2593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818">
      <w:marLeft w:val="0"/>
      <w:marRight w:val="0"/>
      <w:marTop w:val="0"/>
      <w:marBottom w:val="0"/>
      <w:divBdr>
        <w:top w:val="none" w:sz="0" w:space="0" w:color="auto"/>
        <w:left w:val="none" w:sz="0" w:space="0" w:color="auto"/>
        <w:bottom w:val="none" w:sz="0" w:space="0" w:color="auto"/>
        <w:right w:val="none" w:sz="0" w:space="0" w:color="auto"/>
      </w:divBdr>
      <w:divsChild>
        <w:div w:id="259333814">
          <w:marLeft w:val="0"/>
          <w:marRight w:val="0"/>
          <w:marTop w:val="0"/>
          <w:marBottom w:val="0"/>
          <w:divBdr>
            <w:top w:val="none" w:sz="0" w:space="0" w:color="auto"/>
            <w:left w:val="none" w:sz="0" w:space="0" w:color="auto"/>
            <w:bottom w:val="none" w:sz="0" w:space="0" w:color="auto"/>
            <w:right w:val="none" w:sz="0" w:space="0" w:color="auto"/>
          </w:divBdr>
          <w:divsChild>
            <w:div w:id="259333810">
              <w:marLeft w:val="0"/>
              <w:marRight w:val="0"/>
              <w:marTop w:val="0"/>
              <w:marBottom w:val="0"/>
              <w:divBdr>
                <w:top w:val="none" w:sz="0" w:space="0" w:color="auto"/>
                <w:left w:val="none" w:sz="0" w:space="0" w:color="auto"/>
                <w:bottom w:val="none" w:sz="0" w:space="0" w:color="auto"/>
                <w:right w:val="none" w:sz="0" w:space="0" w:color="auto"/>
              </w:divBdr>
              <w:divsChild>
                <w:div w:id="259333809">
                  <w:marLeft w:val="0"/>
                  <w:marRight w:val="0"/>
                  <w:marTop w:val="0"/>
                  <w:marBottom w:val="0"/>
                  <w:divBdr>
                    <w:top w:val="none" w:sz="0" w:space="0" w:color="auto"/>
                    <w:left w:val="none" w:sz="0" w:space="0" w:color="auto"/>
                    <w:bottom w:val="none" w:sz="0" w:space="0" w:color="auto"/>
                    <w:right w:val="none" w:sz="0" w:space="0" w:color="auto"/>
                  </w:divBdr>
                  <w:divsChild>
                    <w:div w:id="259333819">
                      <w:marLeft w:val="0"/>
                      <w:marRight w:val="0"/>
                      <w:marTop w:val="0"/>
                      <w:marBottom w:val="0"/>
                      <w:divBdr>
                        <w:top w:val="none" w:sz="0" w:space="0" w:color="auto"/>
                        <w:left w:val="none" w:sz="0" w:space="0" w:color="auto"/>
                        <w:bottom w:val="none" w:sz="0" w:space="0" w:color="auto"/>
                        <w:right w:val="none" w:sz="0" w:space="0" w:color="auto"/>
                      </w:divBdr>
                      <w:divsChild>
                        <w:div w:id="259333817">
                          <w:marLeft w:val="0"/>
                          <w:marRight w:val="0"/>
                          <w:marTop w:val="0"/>
                          <w:marBottom w:val="0"/>
                          <w:divBdr>
                            <w:top w:val="none" w:sz="0" w:space="0" w:color="auto"/>
                            <w:left w:val="none" w:sz="0" w:space="0" w:color="auto"/>
                            <w:bottom w:val="none" w:sz="0" w:space="0" w:color="auto"/>
                            <w:right w:val="none" w:sz="0" w:space="0" w:color="auto"/>
                          </w:divBdr>
                          <w:divsChild>
                            <w:div w:id="2593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822">
      <w:marLeft w:val="0"/>
      <w:marRight w:val="0"/>
      <w:marTop w:val="0"/>
      <w:marBottom w:val="0"/>
      <w:divBdr>
        <w:top w:val="none" w:sz="0" w:space="0" w:color="auto"/>
        <w:left w:val="none" w:sz="0" w:space="0" w:color="auto"/>
        <w:bottom w:val="none" w:sz="0" w:space="0" w:color="auto"/>
        <w:right w:val="none" w:sz="0" w:space="0" w:color="auto"/>
      </w:divBdr>
    </w:div>
    <w:div w:id="259333823">
      <w:marLeft w:val="0"/>
      <w:marRight w:val="0"/>
      <w:marTop w:val="0"/>
      <w:marBottom w:val="0"/>
      <w:divBdr>
        <w:top w:val="none" w:sz="0" w:space="0" w:color="auto"/>
        <w:left w:val="none" w:sz="0" w:space="0" w:color="auto"/>
        <w:bottom w:val="none" w:sz="0" w:space="0" w:color="auto"/>
        <w:right w:val="none" w:sz="0" w:space="0" w:color="auto"/>
      </w:divBdr>
    </w:div>
    <w:div w:id="259333824">
      <w:marLeft w:val="0"/>
      <w:marRight w:val="0"/>
      <w:marTop w:val="0"/>
      <w:marBottom w:val="0"/>
      <w:divBdr>
        <w:top w:val="none" w:sz="0" w:space="0" w:color="auto"/>
        <w:left w:val="none" w:sz="0" w:space="0" w:color="auto"/>
        <w:bottom w:val="none" w:sz="0" w:space="0" w:color="auto"/>
        <w:right w:val="none" w:sz="0" w:space="0" w:color="auto"/>
      </w:divBdr>
    </w:div>
    <w:div w:id="259333825">
      <w:marLeft w:val="0"/>
      <w:marRight w:val="0"/>
      <w:marTop w:val="0"/>
      <w:marBottom w:val="0"/>
      <w:divBdr>
        <w:top w:val="none" w:sz="0" w:space="0" w:color="auto"/>
        <w:left w:val="none" w:sz="0" w:space="0" w:color="auto"/>
        <w:bottom w:val="none" w:sz="0" w:space="0" w:color="auto"/>
        <w:right w:val="none" w:sz="0" w:space="0" w:color="auto"/>
      </w:divBdr>
    </w:div>
    <w:div w:id="259333827">
      <w:marLeft w:val="0"/>
      <w:marRight w:val="0"/>
      <w:marTop w:val="0"/>
      <w:marBottom w:val="0"/>
      <w:divBdr>
        <w:top w:val="none" w:sz="0" w:space="0" w:color="auto"/>
        <w:left w:val="none" w:sz="0" w:space="0" w:color="auto"/>
        <w:bottom w:val="none" w:sz="0" w:space="0" w:color="auto"/>
        <w:right w:val="none" w:sz="0" w:space="0" w:color="auto"/>
      </w:divBdr>
      <w:divsChild>
        <w:div w:id="259333828">
          <w:marLeft w:val="0"/>
          <w:marRight w:val="0"/>
          <w:marTop w:val="0"/>
          <w:marBottom w:val="0"/>
          <w:divBdr>
            <w:top w:val="none" w:sz="0" w:space="0" w:color="auto"/>
            <w:left w:val="none" w:sz="0" w:space="0" w:color="auto"/>
            <w:bottom w:val="none" w:sz="0" w:space="0" w:color="auto"/>
            <w:right w:val="none" w:sz="0" w:space="0" w:color="auto"/>
          </w:divBdr>
          <w:divsChild>
            <w:div w:id="259333829">
              <w:marLeft w:val="0"/>
              <w:marRight w:val="0"/>
              <w:marTop w:val="0"/>
              <w:marBottom w:val="0"/>
              <w:divBdr>
                <w:top w:val="none" w:sz="0" w:space="0" w:color="auto"/>
                <w:left w:val="none" w:sz="0" w:space="0" w:color="auto"/>
                <w:bottom w:val="none" w:sz="0" w:space="0" w:color="auto"/>
                <w:right w:val="none" w:sz="0" w:space="0" w:color="auto"/>
              </w:divBdr>
              <w:divsChild>
                <w:div w:id="259333832">
                  <w:marLeft w:val="0"/>
                  <w:marRight w:val="0"/>
                  <w:marTop w:val="0"/>
                  <w:marBottom w:val="0"/>
                  <w:divBdr>
                    <w:top w:val="none" w:sz="0" w:space="0" w:color="auto"/>
                    <w:left w:val="none" w:sz="0" w:space="0" w:color="auto"/>
                    <w:bottom w:val="none" w:sz="0" w:space="0" w:color="auto"/>
                    <w:right w:val="none" w:sz="0" w:space="0" w:color="auto"/>
                  </w:divBdr>
                  <w:divsChild>
                    <w:div w:id="259333831">
                      <w:marLeft w:val="0"/>
                      <w:marRight w:val="0"/>
                      <w:marTop w:val="0"/>
                      <w:marBottom w:val="0"/>
                      <w:divBdr>
                        <w:top w:val="none" w:sz="0" w:space="0" w:color="auto"/>
                        <w:left w:val="none" w:sz="0" w:space="0" w:color="auto"/>
                        <w:bottom w:val="none" w:sz="0" w:space="0" w:color="auto"/>
                        <w:right w:val="none" w:sz="0" w:space="0" w:color="auto"/>
                      </w:divBdr>
                      <w:divsChild>
                        <w:div w:id="259333826">
                          <w:marLeft w:val="0"/>
                          <w:marRight w:val="0"/>
                          <w:marTop w:val="0"/>
                          <w:marBottom w:val="0"/>
                          <w:divBdr>
                            <w:top w:val="none" w:sz="0" w:space="0" w:color="auto"/>
                            <w:left w:val="none" w:sz="0" w:space="0" w:color="auto"/>
                            <w:bottom w:val="none" w:sz="0" w:space="0" w:color="auto"/>
                            <w:right w:val="none" w:sz="0" w:space="0" w:color="auto"/>
                          </w:divBdr>
                          <w:divsChild>
                            <w:div w:id="2593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843">
      <w:marLeft w:val="0"/>
      <w:marRight w:val="0"/>
      <w:marTop w:val="0"/>
      <w:marBottom w:val="0"/>
      <w:divBdr>
        <w:top w:val="none" w:sz="0" w:space="0" w:color="auto"/>
        <w:left w:val="none" w:sz="0" w:space="0" w:color="auto"/>
        <w:bottom w:val="none" w:sz="0" w:space="0" w:color="auto"/>
        <w:right w:val="none" w:sz="0" w:space="0" w:color="auto"/>
      </w:divBdr>
      <w:divsChild>
        <w:div w:id="259333838">
          <w:marLeft w:val="0"/>
          <w:marRight w:val="0"/>
          <w:marTop w:val="0"/>
          <w:marBottom w:val="0"/>
          <w:divBdr>
            <w:top w:val="none" w:sz="0" w:space="0" w:color="auto"/>
            <w:left w:val="none" w:sz="0" w:space="0" w:color="auto"/>
            <w:bottom w:val="none" w:sz="0" w:space="0" w:color="auto"/>
            <w:right w:val="none" w:sz="0" w:space="0" w:color="auto"/>
          </w:divBdr>
          <w:divsChild>
            <w:div w:id="259333836">
              <w:marLeft w:val="0"/>
              <w:marRight w:val="0"/>
              <w:marTop w:val="0"/>
              <w:marBottom w:val="0"/>
              <w:divBdr>
                <w:top w:val="none" w:sz="0" w:space="0" w:color="auto"/>
                <w:left w:val="none" w:sz="0" w:space="0" w:color="auto"/>
                <w:bottom w:val="none" w:sz="0" w:space="0" w:color="auto"/>
                <w:right w:val="none" w:sz="0" w:space="0" w:color="auto"/>
              </w:divBdr>
              <w:divsChild>
                <w:div w:id="259333833">
                  <w:marLeft w:val="0"/>
                  <w:marRight w:val="0"/>
                  <w:marTop w:val="0"/>
                  <w:marBottom w:val="0"/>
                  <w:divBdr>
                    <w:top w:val="none" w:sz="0" w:space="0" w:color="auto"/>
                    <w:left w:val="none" w:sz="0" w:space="0" w:color="auto"/>
                    <w:bottom w:val="none" w:sz="0" w:space="0" w:color="auto"/>
                    <w:right w:val="none" w:sz="0" w:space="0" w:color="auto"/>
                  </w:divBdr>
                  <w:divsChild>
                    <w:div w:id="259333837">
                      <w:marLeft w:val="0"/>
                      <w:marRight w:val="0"/>
                      <w:marTop w:val="0"/>
                      <w:marBottom w:val="0"/>
                      <w:divBdr>
                        <w:top w:val="none" w:sz="0" w:space="0" w:color="auto"/>
                        <w:left w:val="none" w:sz="0" w:space="0" w:color="auto"/>
                        <w:bottom w:val="none" w:sz="0" w:space="0" w:color="auto"/>
                        <w:right w:val="none" w:sz="0" w:space="0" w:color="auto"/>
                      </w:divBdr>
                      <w:divsChild>
                        <w:div w:id="259333845">
                          <w:marLeft w:val="0"/>
                          <w:marRight w:val="0"/>
                          <w:marTop w:val="0"/>
                          <w:marBottom w:val="0"/>
                          <w:divBdr>
                            <w:top w:val="none" w:sz="0" w:space="0" w:color="auto"/>
                            <w:left w:val="none" w:sz="0" w:space="0" w:color="auto"/>
                            <w:bottom w:val="none" w:sz="0" w:space="0" w:color="auto"/>
                            <w:right w:val="none" w:sz="0" w:space="0" w:color="auto"/>
                          </w:divBdr>
                          <w:divsChild>
                            <w:div w:id="2593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846">
      <w:marLeft w:val="0"/>
      <w:marRight w:val="0"/>
      <w:marTop w:val="0"/>
      <w:marBottom w:val="0"/>
      <w:divBdr>
        <w:top w:val="none" w:sz="0" w:space="0" w:color="auto"/>
        <w:left w:val="none" w:sz="0" w:space="0" w:color="auto"/>
        <w:bottom w:val="none" w:sz="0" w:space="0" w:color="auto"/>
        <w:right w:val="none" w:sz="0" w:space="0" w:color="auto"/>
      </w:divBdr>
      <w:divsChild>
        <w:div w:id="259333841">
          <w:marLeft w:val="0"/>
          <w:marRight w:val="0"/>
          <w:marTop w:val="0"/>
          <w:marBottom w:val="0"/>
          <w:divBdr>
            <w:top w:val="none" w:sz="0" w:space="0" w:color="auto"/>
            <w:left w:val="none" w:sz="0" w:space="0" w:color="auto"/>
            <w:bottom w:val="none" w:sz="0" w:space="0" w:color="auto"/>
            <w:right w:val="none" w:sz="0" w:space="0" w:color="auto"/>
          </w:divBdr>
          <w:divsChild>
            <w:div w:id="259333844">
              <w:marLeft w:val="0"/>
              <w:marRight w:val="0"/>
              <w:marTop w:val="0"/>
              <w:marBottom w:val="0"/>
              <w:divBdr>
                <w:top w:val="none" w:sz="0" w:space="0" w:color="auto"/>
                <w:left w:val="none" w:sz="0" w:space="0" w:color="auto"/>
                <w:bottom w:val="none" w:sz="0" w:space="0" w:color="auto"/>
                <w:right w:val="none" w:sz="0" w:space="0" w:color="auto"/>
              </w:divBdr>
              <w:divsChild>
                <w:div w:id="259333839">
                  <w:marLeft w:val="0"/>
                  <w:marRight w:val="0"/>
                  <w:marTop w:val="0"/>
                  <w:marBottom w:val="0"/>
                  <w:divBdr>
                    <w:top w:val="none" w:sz="0" w:space="0" w:color="auto"/>
                    <w:left w:val="none" w:sz="0" w:space="0" w:color="auto"/>
                    <w:bottom w:val="none" w:sz="0" w:space="0" w:color="auto"/>
                    <w:right w:val="none" w:sz="0" w:space="0" w:color="auto"/>
                  </w:divBdr>
                  <w:divsChild>
                    <w:div w:id="259333835">
                      <w:marLeft w:val="0"/>
                      <w:marRight w:val="0"/>
                      <w:marTop w:val="0"/>
                      <w:marBottom w:val="0"/>
                      <w:divBdr>
                        <w:top w:val="none" w:sz="0" w:space="0" w:color="auto"/>
                        <w:left w:val="none" w:sz="0" w:space="0" w:color="auto"/>
                        <w:bottom w:val="none" w:sz="0" w:space="0" w:color="auto"/>
                        <w:right w:val="none" w:sz="0" w:space="0" w:color="auto"/>
                      </w:divBdr>
                      <w:divsChild>
                        <w:div w:id="259333842">
                          <w:marLeft w:val="0"/>
                          <w:marRight w:val="0"/>
                          <w:marTop w:val="0"/>
                          <w:marBottom w:val="0"/>
                          <w:divBdr>
                            <w:top w:val="none" w:sz="0" w:space="0" w:color="auto"/>
                            <w:left w:val="none" w:sz="0" w:space="0" w:color="auto"/>
                            <w:bottom w:val="none" w:sz="0" w:space="0" w:color="auto"/>
                            <w:right w:val="none" w:sz="0" w:space="0" w:color="auto"/>
                          </w:divBdr>
                          <w:divsChild>
                            <w:div w:id="2593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847">
      <w:marLeft w:val="0"/>
      <w:marRight w:val="0"/>
      <w:marTop w:val="0"/>
      <w:marBottom w:val="0"/>
      <w:divBdr>
        <w:top w:val="none" w:sz="0" w:space="0" w:color="auto"/>
        <w:left w:val="none" w:sz="0" w:space="0" w:color="auto"/>
        <w:bottom w:val="none" w:sz="0" w:space="0" w:color="auto"/>
        <w:right w:val="none" w:sz="0" w:space="0" w:color="auto"/>
      </w:divBdr>
    </w:div>
    <w:div w:id="259333849">
      <w:marLeft w:val="0"/>
      <w:marRight w:val="0"/>
      <w:marTop w:val="0"/>
      <w:marBottom w:val="0"/>
      <w:divBdr>
        <w:top w:val="none" w:sz="0" w:space="0" w:color="auto"/>
        <w:left w:val="none" w:sz="0" w:space="0" w:color="auto"/>
        <w:bottom w:val="none" w:sz="0" w:space="0" w:color="auto"/>
        <w:right w:val="none" w:sz="0" w:space="0" w:color="auto"/>
      </w:divBdr>
      <w:divsChild>
        <w:div w:id="259333850">
          <w:marLeft w:val="0"/>
          <w:marRight w:val="0"/>
          <w:marTop w:val="0"/>
          <w:marBottom w:val="0"/>
          <w:divBdr>
            <w:top w:val="none" w:sz="0" w:space="0" w:color="auto"/>
            <w:left w:val="none" w:sz="0" w:space="0" w:color="auto"/>
            <w:bottom w:val="none" w:sz="0" w:space="0" w:color="auto"/>
            <w:right w:val="none" w:sz="0" w:space="0" w:color="auto"/>
          </w:divBdr>
          <w:divsChild>
            <w:div w:id="259333851">
              <w:marLeft w:val="0"/>
              <w:marRight w:val="0"/>
              <w:marTop w:val="0"/>
              <w:marBottom w:val="0"/>
              <w:divBdr>
                <w:top w:val="none" w:sz="0" w:space="0" w:color="auto"/>
                <w:left w:val="none" w:sz="0" w:space="0" w:color="auto"/>
                <w:bottom w:val="none" w:sz="0" w:space="0" w:color="auto"/>
                <w:right w:val="none" w:sz="0" w:space="0" w:color="auto"/>
              </w:divBdr>
              <w:divsChild>
                <w:div w:id="259333848">
                  <w:marLeft w:val="0"/>
                  <w:marRight w:val="0"/>
                  <w:marTop w:val="0"/>
                  <w:marBottom w:val="0"/>
                  <w:divBdr>
                    <w:top w:val="none" w:sz="0" w:space="0" w:color="auto"/>
                    <w:left w:val="none" w:sz="0" w:space="0" w:color="auto"/>
                    <w:bottom w:val="none" w:sz="0" w:space="0" w:color="auto"/>
                    <w:right w:val="none" w:sz="0" w:space="0" w:color="auto"/>
                  </w:divBdr>
                  <w:divsChild>
                    <w:div w:id="259333854">
                      <w:marLeft w:val="0"/>
                      <w:marRight w:val="0"/>
                      <w:marTop w:val="0"/>
                      <w:marBottom w:val="0"/>
                      <w:divBdr>
                        <w:top w:val="none" w:sz="0" w:space="0" w:color="auto"/>
                        <w:left w:val="none" w:sz="0" w:space="0" w:color="auto"/>
                        <w:bottom w:val="none" w:sz="0" w:space="0" w:color="auto"/>
                        <w:right w:val="none" w:sz="0" w:space="0" w:color="auto"/>
                      </w:divBdr>
                      <w:divsChild>
                        <w:div w:id="259333852">
                          <w:marLeft w:val="0"/>
                          <w:marRight w:val="0"/>
                          <w:marTop w:val="0"/>
                          <w:marBottom w:val="0"/>
                          <w:divBdr>
                            <w:top w:val="none" w:sz="0" w:space="0" w:color="auto"/>
                            <w:left w:val="none" w:sz="0" w:space="0" w:color="auto"/>
                            <w:bottom w:val="none" w:sz="0" w:space="0" w:color="auto"/>
                            <w:right w:val="none" w:sz="0" w:space="0" w:color="auto"/>
                          </w:divBdr>
                          <w:divsChild>
                            <w:div w:id="2593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853">
      <w:marLeft w:val="0"/>
      <w:marRight w:val="0"/>
      <w:marTop w:val="0"/>
      <w:marBottom w:val="0"/>
      <w:divBdr>
        <w:top w:val="none" w:sz="0" w:space="0" w:color="auto"/>
        <w:left w:val="none" w:sz="0" w:space="0" w:color="auto"/>
        <w:bottom w:val="none" w:sz="0" w:space="0" w:color="auto"/>
        <w:right w:val="none" w:sz="0" w:space="0" w:color="auto"/>
      </w:divBdr>
    </w:div>
    <w:div w:id="259333855">
      <w:marLeft w:val="0"/>
      <w:marRight w:val="0"/>
      <w:marTop w:val="0"/>
      <w:marBottom w:val="0"/>
      <w:divBdr>
        <w:top w:val="none" w:sz="0" w:space="0" w:color="auto"/>
        <w:left w:val="none" w:sz="0" w:space="0" w:color="auto"/>
        <w:bottom w:val="none" w:sz="0" w:space="0" w:color="auto"/>
        <w:right w:val="none" w:sz="0" w:space="0" w:color="auto"/>
      </w:divBdr>
    </w:div>
    <w:div w:id="259333857">
      <w:marLeft w:val="0"/>
      <w:marRight w:val="0"/>
      <w:marTop w:val="0"/>
      <w:marBottom w:val="0"/>
      <w:divBdr>
        <w:top w:val="none" w:sz="0" w:space="0" w:color="auto"/>
        <w:left w:val="none" w:sz="0" w:space="0" w:color="auto"/>
        <w:bottom w:val="none" w:sz="0" w:space="0" w:color="auto"/>
        <w:right w:val="none" w:sz="0" w:space="0" w:color="auto"/>
      </w:divBdr>
      <w:divsChild>
        <w:div w:id="259333858">
          <w:marLeft w:val="0"/>
          <w:marRight w:val="0"/>
          <w:marTop w:val="0"/>
          <w:marBottom w:val="0"/>
          <w:divBdr>
            <w:top w:val="none" w:sz="0" w:space="0" w:color="auto"/>
            <w:left w:val="none" w:sz="0" w:space="0" w:color="auto"/>
            <w:bottom w:val="none" w:sz="0" w:space="0" w:color="auto"/>
            <w:right w:val="none" w:sz="0" w:space="0" w:color="auto"/>
          </w:divBdr>
          <w:divsChild>
            <w:div w:id="259333861">
              <w:marLeft w:val="0"/>
              <w:marRight w:val="0"/>
              <w:marTop w:val="0"/>
              <w:marBottom w:val="0"/>
              <w:divBdr>
                <w:top w:val="none" w:sz="0" w:space="0" w:color="auto"/>
                <w:left w:val="none" w:sz="0" w:space="0" w:color="auto"/>
                <w:bottom w:val="none" w:sz="0" w:space="0" w:color="auto"/>
                <w:right w:val="none" w:sz="0" w:space="0" w:color="auto"/>
              </w:divBdr>
              <w:divsChild>
                <w:div w:id="259333863">
                  <w:marLeft w:val="0"/>
                  <w:marRight w:val="0"/>
                  <w:marTop w:val="0"/>
                  <w:marBottom w:val="0"/>
                  <w:divBdr>
                    <w:top w:val="none" w:sz="0" w:space="0" w:color="auto"/>
                    <w:left w:val="none" w:sz="0" w:space="0" w:color="auto"/>
                    <w:bottom w:val="none" w:sz="0" w:space="0" w:color="auto"/>
                    <w:right w:val="none" w:sz="0" w:space="0" w:color="auto"/>
                  </w:divBdr>
                  <w:divsChild>
                    <w:div w:id="259333862">
                      <w:marLeft w:val="0"/>
                      <w:marRight w:val="0"/>
                      <w:marTop w:val="0"/>
                      <w:marBottom w:val="0"/>
                      <w:divBdr>
                        <w:top w:val="none" w:sz="0" w:space="0" w:color="auto"/>
                        <w:left w:val="none" w:sz="0" w:space="0" w:color="auto"/>
                        <w:bottom w:val="none" w:sz="0" w:space="0" w:color="auto"/>
                        <w:right w:val="none" w:sz="0" w:space="0" w:color="auto"/>
                      </w:divBdr>
                      <w:divsChild>
                        <w:div w:id="259333860">
                          <w:marLeft w:val="0"/>
                          <w:marRight w:val="0"/>
                          <w:marTop w:val="0"/>
                          <w:marBottom w:val="0"/>
                          <w:divBdr>
                            <w:top w:val="none" w:sz="0" w:space="0" w:color="auto"/>
                            <w:left w:val="none" w:sz="0" w:space="0" w:color="auto"/>
                            <w:bottom w:val="none" w:sz="0" w:space="0" w:color="auto"/>
                            <w:right w:val="none" w:sz="0" w:space="0" w:color="auto"/>
                          </w:divBdr>
                          <w:divsChild>
                            <w:div w:id="2593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864">
      <w:marLeft w:val="0"/>
      <w:marRight w:val="0"/>
      <w:marTop w:val="0"/>
      <w:marBottom w:val="0"/>
      <w:divBdr>
        <w:top w:val="none" w:sz="0" w:space="0" w:color="auto"/>
        <w:left w:val="none" w:sz="0" w:space="0" w:color="auto"/>
        <w:bottom w:val="none" w:sz="0" w:space="0" w:color="auto"/>
        <w:right w:val="none" w:sz="0" w:space="0" w:color="auto"/>
      </w:divBdr>
      <w:divsChild>
        <w:div w:id="259333883">
          <w:marLeft w:val="0"/>
          <w:marRight w:val="0"/>
          <w:marTop w:val="0"/>
          <w:marBottom w:val="0"/>
          <w:divBdr>
            <w:top w:val="none" w:sz="0" w:space="0" w:color="auto"/>
            <w:left w:val="none" w:sz="0" w:space="0" w:color="auto"/>
            <w:bottom w:val="none" w:sz="0" w:space="0" w:color="auto"/>
            <w:right w:val="none" w:sz="0" w:space="0" w:color="auto"/>
          </w:divBdr>
          <w:divsChild>
            <w:div w:id="259333871">
              <w:marLeft w:val="0"/>
              <w:marRight w:val="0"/>
              <w:marTop w:val="0"/>
              <w:marBottom w:val="0"/>
              <w:divBdr>
                <w:top w:val="none" w:sz="0" w:space="0" w:color="auto"/>
                <w:left w:val="none" w:sz="0" w:space="0" w:color="auto"/>
                <w:bottom w:val="none" w:sz="0" w:space="0" w:color="auto"/>
                <w:right w:val="none" w:sz="0" w:space="0" w:color="auto"/>
              </w:divBdr>
              <w:divsChild>
                <w:div w:id="259333874">
                  <w:marLeft w:val="0"/>
                  <w:marRight w:val="0"/>
                  <w:marTop w:val="0"/>
                  <w:marBottom w:val="0"/>
                  <w:divBdr>
                    <w:top w:val="none" w:sz="0" w:space="0" w:color="auto"/>
                    <w:left w:val="none" w:sz="0" w:space="0" w:color="auto"/>
                    <w:bottom w:val="none" w:sz="0" w:space="0" w:color="auto"/>
                    <w:right w:val="none" w:sz="0" w:space="0" w:color="auto"/>
                  </w:divBdr>
                  <w:divsChild>
                    <w:div w:id="259333868">
                      <w:marLeft w:val="0"/>
                      <w:marRight w:val="0"/>
                      <w:marTop w:val="0"/>
                      <w:marBottom w:val="0"/>
                      <w:divBdr>
                        <w:top w:val="none" w:sz="0" w:space="0" w:color="auto"/>
                        <w:left w:val="none" w:sz="0" w:space="0" w:color="auto"/>
                        <w:bottom w:val="none" w:sz="0" w:space="0" w:color="auto"/>
                        <w:right w:val="none" w:sz="0" w:space="0" w:color="auto"/>
                      </w:divBdr>
                      <w:divsChild>
                        <w:div w:id="259333875">
                          <w:marLeft w:val="0"/>
                          <w:marRight w:val="0"/>
                          <w:marTop w:val="0"/>
                          <w:marBottom w:val="0"/>
                          <w:divBdr>
                            <w:top w:val="none" w:sz="0" w:space="0" w:color="auto"/>
                            <w:left w:val="none" w:sz="0" w:space="0" w:color="auto"/>
                            <w:bottom w:val="none" w:sz="0" w:space="0" w:color="auto"/>
                            <w:right w:val="none" w:sz="0" w:space="0" w:color="auto"/>
                          </w:divBdr>
                          <w:divsChild>
                            <w:div w:id="2593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867">
      <w:marLeft w:val="0"/>
      <w:marRight w:val="0"/>
      <w:marTop w:val="0"/>
      <w:marBottom w:val="0"/>
      <w:divBdr>
        <w:top w:val="none" w:sz="0" w:space="0" w:color="auto"/>
        <w:left w:val="none" w:sz="0" w:space="0" w:color="auto"/>
        <w:bottom w:val="none" w:sz="0" w:space="0" w:color="auto"/>
        <w:right w:val="none" w:sz="0" w:space="0" w:color="auto"/>
      </w:divBdr>
      <w:divsChild>
        <w:div w:id="259333869">
          <w:marLeft w:val="0"/>
          <w:marRight w:val="0"/>
          <w:marTop w:val="0"/>
          <w:marBottom w:val="0"/>
          <w:divBdr>
            <w:top w:val="none" w:sz="0" w:space="0" w:color="auto"/>
            <w:left w:val="none" w:sz="0" w:space="0" w:color="auto"/>
            <w:bottom w:val="none" w:sz="0" w:space="0" w:color="auto"/>
            <w:right w:val="none" w:sz="0" w:space="0" w:color="auto"/>
          </w:divBdr>
          <w:divsChild>
            <w:div w:id="259333873">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259333881">
                      <w:marLeft w:val="0"/>
                      <w:marRight w:val="0"/>
                      <w:marTop w:val="0"/>
                      <w:marBottom w:val="0"/>
                      <w:divBdr>
                        <w:top w:val="none" w:sz="0" w:space="0" w:color="auto"/>
                        <w:left w:val="none" w:sz="0" w:space="0" w:color="auto"/>
                        <w:bottom w:val="none" w:sz="0" w:space="0" w:color="auto"/>
                        <w:right w:val="none" w:sz="0" w:space="0" w:color="auto"/>
                      </w:divBdr>
                      <w:divsChild>
                        <w:div w:id="259333882">
                          <w:marLeft w:val="0"/>
                          <w:marRight w:val="0"/>
                          <w:marTop w:val="0"/>
                          <w:marBottom w:val="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880">
      <w:marLeft w:val="0"/>
      <w:marRight w:val="0"/>
      <w:marTop w:val="0"/>
      <w:marBottom w:val="0"/>
      <w:divBdr>
        <w:top w:val="none" w:sz="0" w:space="0" w:color="auto"/>
        <w:left w:val="none" w:sz="0" w:space="0" w:color="auto"/>
        <w:bottom w:val="none" w:sz="0" w:space="0" w:color="auto"/>
        <w:right w:val="none" w:sz="0" w:space="0" w:color="auto"/>
      </w:divBdr>
      <w:divsChild>
        <w:div w:id="259333876">
          <w:marLeft w:val="0"/>
          <w:marRight w:val="0"/>
          <w:marTop w:val="0"/>
          <w:marBottom w:val="0"/>
          <w:divBdr>
            <w:top w:val="none" w:sz="0" w:space="0" w:color="auto"/>
            <w:left w:val="none" w:sz="0" w:space="0" w:color="auto"/>
            <w:bottom w:val="none" w:sz="0" w:space="0" w:color="auto"/>
            <w:right w:val="none" w:sz="0" w:space="0" w:color="auto"/>
          </w:divBdr>
          <w:divsChild>
            <w:div w:id="259333879">
              <w:marLeft w:val="0"/>
              <w:marRight w:val="0"/>
              <w:marTop w:val="0"/>
              <w:marBottom w:val="0"/>
              <w:divBdr>
                <w:top w:val="none" w:sz="0" w:space="0" w:color="auto"/>
                <w:left w:val="none" w:sz="0" w:space="0" w:color="auto"/>
                <w:bottom w:val="none" w:sz="0" w:space="0" w:color="auto"/>
                <w:right w:val="none" w:sz="0" w:space="0" w:color="auto"/>
              </w:divBdr>
              <w:divsChild>
                <w:div w:id="259333865">
                  <w:marLeft w:val="0"/>
                  <w:marRight w:val="0"/>
                  <w:marTop w:val="0"/>
                  <w:marBottom w:val="0"/>
                  <w:divBdr>
                    <w:top w:val="none" w:sz="0" w:space="0" w:color="auto"/>
                    <w:left w:val="none" w:sz="0" w:space="0" w:color="auto"/>
                    <w:bottom w:val="none" w:sz="0" w:space="0" w:color="auto"/>
                    <w:right w:val="none" w:sz="0" w:space="0" w:color="auto"/>
                  </w:divBdr>
                  <w:divsChild>
                    <w:div w:id="259333872">
                      <w:marLeft w:val="0"/>
                      <w:marRight w:val="0"/>
                      <w:marTop w:val="0"/>
                      <w:marBottom w:val="0"/>
                      <w:divBdr>
                        <w:top w:val="none" w:sz="0" w:space="0" w:color="auto"/>
                        <w:left w:val="none" w:sz="0" w:space="0" w:color="auto"/>
                        <w:bottom w:val="none" w:sz="0" w:space="0" w:color="auto"/>
                        <w:right w:val="none" w:sz="0" w:space="0" w:color="auto"/>
                      </w:divBdr>
                      <w:divsChild>
                        <w:div w:id="259333878">
                          <w:marLeft w:val="0"/>
                          <w:marRight w:val="0"/>
                          <w:marTop w:val="0"/>
                          <w:marBottom w:val="0"/>
                          <w:divBdr>
                            <w:top w:val="none" w:sz="0" w:space="0" w:color="auto"/>
                            <w:left w:val="none" w:sz="0" w:space="0" w:color="auto"/>
                            <w:bottom w:val="none" w:sz="0" w:space="0" w:color="auto"/>
                            <w:right w:val="none" w:sz="0" w:space="0" w:color="auto"/>
                          </w:divBdr>
                          <w:divsChild>
                            <w:div w:id="2593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896">
      <w:marLeft w:val="0"/>
      <w:marRight w:val="0"/>
      <w:marTop w:val="0"/>
      <w:marBottom w:val="0"/>
      <w:divBdr>
        <w:top w:val="none" w:sz="0" w:space="0" w:color="auto"/>
        <w:left w:val="none" w:sz="0" w:space="0" w:color="auto"/>
        <w:bottom w:val="none" w:sz="0" w:space="0" w:color="auto"/>
        <w:right w:val="none" w:sz="0" w:space="0" w:color="auto"/>
      </w:divBdr>
      <w:divsChild>
        <w:div w:id="259333924">
          <w:marLeft w:val="0"/>
          <w:marRight w:val="0"/>
          <w:marTop w:val="0"/>
          <w:marBottom w:val="0"/>
          <w:divBdr>
            <w:top w:val="none" w:sz="0" w:space="0" w:color="auto"/>
            <w:left w:val="none" w:sz="0" w:space="0" w:color="auto"/>
            <w:bottom w:val="none" w:sz="0" w:space="0" w:color="auto"/>
            <w:right w:val="none" w:sz="0" w:space="0" w:color="auto"/>
          </w:divBdr>
          <w:divsChild>
            <w:div w:id="259333914">
              <w:marLeft w:val="0"/>
              <w:marRight w:val="0"/>
              <w:marTop w:val="0"/>
              <w:marBottom w:val="0"/>
              <w:divBdr>
                <w:top w:val="none" w:sz="0" w:space="0" w:color="auto"/>
                <w:left w:val="none" w:sz="0" w:space="0" w:color="auto"/>
                <w:bottom w:val="none" w:sz="0" w:space="0" w:color="auto"/>
                <w:right w:val="none" w:sz="0" w:space="0" w:color="auto"/>
              </w:divBdr>
              <w:divsChild>
                <w:div w:id="259333904">
                  <w:marLeft w:val="0"/>
                  <w:marRight w:val="0"/>
                  <w:marTop w:val="0"/>
                  <w:marBottom w:val="0"/>
                  <w:divBdr>
                    <w:top w:val="none" w:sz="0" w:space="0" w:color="auto"/>
                    <w:left w:val="none" w:sz="0" w:space="0" w:color="auto"/>
                    <w:bottom w:val="none" w:sz="0" w:space="0" w:color="auto"/>
                    <w:right w:val="none" w:sz="0" w:space="0" w:color="auto"/>
                  </w:divBdr>
                  <w:divsChild>
                    <w:div w:id="259333888">
                      <w:marLeft w:val="0"/>
                      <w:marRight w:val="0"/>
                      <w:marTop w:val="0"/>
                      <w:marBottom w:val="0"/>
                      <w:divBdr>
                        <w:top w:val="none" w:sz="0" w:space="0" w:color="auto"/>
                        <w:left w:val="none" w:sz="0" w:space="0" w:color="auto"/>
                        <w:bottom w:val="none" w:sz="0" w:space="0" w:color="auto"/>
                        <w:right w:val="none" w:sz="0" w:space="0" w:color="auto"/>
                      </w:divBdr>
                      <w:divsChild>
                        <w:div w:id="259333930">
                          <w:marLeft w:val="0"/>
                          <w:marRight w:val="0"/>
                          <w:marTop w:val="0"/>
                          <w:marBottom w:val="0"/>
                          <w:divBdr>
                            <w:top w:val="none" w:sz="0" w:space="0" w:color="auto"/>
                            <w:left w:val="none" w:sz="0" w:space="0" w:color="auto"/>
                            <w:bottom w:val="none" w:sz="0" w:space="0" w:color="auto"/>
                            <w:right w:val="none" w:sz="0" w:space="0" w:color="auto"/>
                          </w:divBdr>
                          <w:divsChild>
                            <w:div w:id="2593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899">
      <w:marLeft w:val="0"/>
      <w:marRight w:val="0"/>
      <w:marTop w:val="0"/>
      <w:marBottom w:val="0"/>
      <w:divBdr>
        <w:top w:val="none" w:sz="0" w:space="0" w:color="auto"/>
        <w:left w:val="none" w:sz="0" w:space="0" w:color="auto"/>
        <w:bottom w:val="none" w:sz="0" w:space="0" w:color="auto"/>
        <w:right w:val="none" w:sz="0" w:space="0" w:color="auto"/>
      </w:divBdr>
      <w:divsChild>
        <w:div w:id="259333932">
          <w:marLeft w:val="0"/>
          <w:marRight w:val="0"/>
          <w:marTop w:val="0"/>
          <w:marBottom w:val="0"/>
          <w:divBdr>
            <w:top w:val="none" w:sz="0" w:space="0" w:color="auto"/>
            <w:left w:val="none" w:sz="0" w:space="0" w:color="auto"/>
            <w:bottom w:val="none" w:sz="0" w:space="0" w:color="auto"/>
            <w:right w:val="none" w:sz="0" w:space="0" w:color="auto"/>
          </w:divBdr>
          <w:divsChild>
            <w:div w:id="259333913">
              <w:marLeft w:val="0"/>
              <w:marRight w:val="0"/>
              <w:marTop w:val="0"/>
              <w:marBottom w:val="0"/>
              <w:divBdr>
                <w:top w:val="none" w:sz="0" w:space="0" w:color="auto"/>
                <w:left w:val="none" w:sz="0" w:space="0" w:color="auto"/>
                <w:bottom w:val="none" w:sz="0" w:space="0" w:color="auto"/>
                <w:right w:val="none" w:sz="0" w:space="0" w:color="auto"/>
              </w:divBdr>
              <w:divsChild>
                <w:div w:id="259333887">
                  <w:marLeft w:val="0"/>
                  <w:marRight w:val="0"/>
                  <w:marTop w:val="0"/>
                  <w:marBottom w:val="0"/>
                  <w:divBdr>
                    <w:top w:val="none" w:sz="0" w:space="0" w:color="auto"/>
                    <w:left w:val="none" w:sz="0" w:space="0" w:color="auto"/>
                    <w:bottom w:val="none" w:sz="0" w:space="0" w:color="auto"/>
                    <w:right w:val="none" w:sz="0" w:space="0" w:color="auto"/>
                  </w:divBdr>
                  <w:divsChild>
                    <w:div w:id="259333915">
                      <w:marLeft w:val="0"/>
                      <w:marRight w:val="0"/>
                      <w:marTop w:val="0"/>
                      <w:marBottom w:val="0"/>
                      <w:divBdr>
                        <w:top w:val="none" w:sz="0" w:space="0" w:color="auto"/>
                        <w:left w:val="none" w:sz="0" w:space="0" w:color="auto"/>
                        <w:bottom w:val="none" w:sz="0" w:space="0" w:color="auto"/>
                        <w:right w:val="none" w:sz="0" w:space="0" w:color="auto"/>
                      </w:divBdr>
                      <w:divsChild>
                        <w:div w:id="259333911">
                          <w:marLeft w:val="0"/>
                          <w:marRight w:val="0"/>
                          <w:marTop w:val="0"/>
                          <w:marBottom w:val="0"/>
                          <w:divBdr>
                            <w:top w:val="none" w:sz="0" w:space="0" w:color="auto"/>
                            <w:left w:val="none" w:sz="0" w:space="0" w:color="auto"/>
                            <w:bottom w:val="none" w:sz="0" w:space="0" w:color="auto"/>
                            <w:right w:val="none" w:sz="0" w:space="0" w:color="auto"/>
                          </w:divBdr>
                          <w:divsChild>
                            <w:div w:id="2593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903">
      <w:marLeft w:val="0"/>
      <w:marRight w:val="0"/>
      <w:marTop w:val="0"/>
      <w:marBottom w:val="0"/>
      <w:divBdr>
        <w:top w:val="none" w:sz="0" w:space="0" w:color="auto"/>
        <w:left w:val="none" w:sz="0" w:space="0" w:color="auto"/>
        <w:bottom w:val="none" w:sz="0" w:space="0" w:color="auto"/>
        <w:right w:val="none" w:sz="0" w:space="0" w:color="auto"/>
      </w:divBdr>
      <w:divsChild>
        <w:div w:id="259333897">
          <w:marLeft w:val="0"/>
          <w:marRight w:val="0"/>
          <w:marTop w:val="0"/>
          <w:marBottom w:val="0"/>
          <w:divBdr>
            <w:top w:val="none" w:sz="0" w:space="0" w:color="auto"/>
            <w:left w:val="none" w:sz="0" w:space="0" w:color="auto"/>
            <w:bottom w:val="none" w:sz="0" w:space="0" w:color="auto"/>
            <w:right w:val="none" w:sz="0" w:space="0" w:color="auto"/>
          </w:divBdr>
          <w:divsChild>
            <w:div w:id="259333928">
              <w:marLeft w:val="0"/>
              <w:marRight w:val="0"/>
              <w:marTop w:val="0"/>
              <w:marBottom w:val="0"/>
              <w:divBdr>
                <w:top w:val="none" w:sz="0" w:space="0" w:color="auto"/>
                <w:left w:val="none" w:sz="0" w:space="0" w:color="auto"/>
                <w:bottom w:val="none" w:sz="0" w:space="0" w:color="auto"/>
                <w:right w:val="none" w:sz="0" w:space="0" w:color="auto"/>
              </w:divBdr>
              <w:divsChild>
                <w:div w:id="259333905">
                  <w:marLeft w:val="0"/>
                  <w:marRight w:val="0"/>
                  <w:marTop w:val="0"/>
                  <w:marBottom w:val="0"/>
                  <w:divBdr>
                    <w:top w:val="none" w:sz="0" w:space="0" w:color="auto"/>
                    <w:left w:val="none" w:sz="0" w:space="0" w:color="auto"/>
                    <w:bottom w:val="none" w:sz="0" w:space="0" w:color="auto"/>
                    <w:right w:val="none" w:sz="0" w:space="0" w:color="auto"/>
                  </w:divBdr>
                  <w:divsChild>
                    <w:div w:id="259333890">
                      <w:marLeft w:val="0"/>
                      <w:marRight w:val="0"/>
                      <w:marTop w:val="0"/>
                      <w:marBottom w:val="0"/>
                      <w:divBdr>
                        <w:top w:val="none" w:sz="0" w:space="0" w:color="auto"/>
                        <w:left w:val="none" w:sz="0" w:space="0" w:color="auto"/>
                        <w:bottom w:val="none" w:sz="0" w:space="0" w:color="auto"/>
                        <w:right w:val="none" w:sz="0" w:space="0" w:color="auto"/>
                      </w:divBdr>
                      <w:divsChild>
                        <w:div w:id="259333900">
                          <w:marLeft w:val="0"/>
                          <w:marRight w:val="0"/>
                          <w:marTop w:val="0"/>
                          <w:marBottom w:val="0"/>
                          <w:divBdr>
                            <w:top w:val="none" w:sz="0" w:space="0" w:color="auto"/>
                            <w:left w:val="none" w:sz="0" w:space="0" w:color="auto"/>
                            <w:bottom w:val="none" w:sz="0" w:space="0" w:color="auto"/>
                            <w:right w:val="none" w:sz="0" w:space="0" w:color="auto"/>
                          </w:divBdr>
                          <w:divsChild>
                            <w:div w:id="2593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907">
      <w:marLeft w:val="0"/>
      <w:marRight w:val="0"/>
      <w:marTop w:val="0"/>
      <w:marBottom w:val="0"/>
      <w:divBdr>
        <w:top w:val="none" w:sz="0" w:space="0" w:color="auto"/>
        <w:left w:val="none" w:sz="0" w:space="0" w:color="auto"/>
        <w:bottom w:val="none" w:sz="0" w:space="0" w:color="auto"/>
        <w:right w:val="none" w:sz="0" w:space="0" w:color="auto"/>
      </w:divBdr>
      <w:divsChild>
        <w:div w:id="259333910">
          <w:marLeft w:val="0"/>
          <w:marRight w:val="0"/>
          <w:marTop w:val="0"/>
          <w:marBottom w:val="0"/>
          <w:divBdr>
            <w:top w:val="none" w:sz="0" w:space="0" w:color="auto"/>
            <w:left w:val="none" w:sz="0" w:space="0" w:color="auto"/>
            <w:bottom w:val="none" w:sz="0" w:space="0" w:color="auto"/>
            <w:right w:val="none" w:sz="0" w:space="0" w:color="auto"/>
          </w:divBdr>
          <w:divsChild>
            <w:div w:id="259333902">
              <w:marLeft w:val="0"/>
              <w:marRight w:val="0"/>
              <w:marTop w:val="0"/>
              <w:marBottom w:val="0"/>
              <w:divBdr>
                <w:top w:val="none" w:sz="0" w:space="0" w:color="auto"/>
                <w:left w:val="none" w:sz="0" w:space="0" w:color="auto"/>
                <w:bottom w:val="none" w:sz="0" w:space="0" w:color="auto"/>
                <w:right w:val="none" w:sz="0" w:space="0" w:color="auto"/>
              </w:divBdr>
              <w:divsChild>
                <w:div w:id="259333898">
                  <w:marLeft w:val="0"/>
                  <w:marRight w:val="0"/>
                  <w:marTop w:val="0"/>
                  <w:marBottom w:val="0"/>
                  <w:divBdr>
                    <w:top w:val="none" w:sz="0" w:space="0" w:color="auto"/>
                    <w:left w:val="none" w:sz="0" w:space="0" w:color="auto"/>
                    <w:bottom w:val="none" w:sz="0" w:space="0" w:color="auto"/>
                    <w:right w:val="none" w:sz="0" w:space="0" w:color="auto"/>
                  </w:divBdr>
                  <w:divsChild>
                    <w:div w:id="259333917">
                      <w:marLeft w:val="0"/>
                      <w:marRight w:val="0"/>
                      <w:marTop w:val="0"/>
                      <w:marBottom w:val="0"/>
                      <w:divBdr>
                        <w:top w:val="none" w:sz="0" w:space="0" w:color="auto"/>
                        <w:left w:val="none" w:sz="0" w:space="0" w:color="auto"/>
                        <w:bottom w:val="none" w:sz="0" w:space="0" w:color="auto"/>
                        <w:right w:val="none" w:sz="0" w:space="0" w:color="auto"/>
                      </w:divBdr>
                      <w:divsChild>
                        <w:div w:id="259333895">
                          <w:marLeft w:val="0"/>
                          <w:marRight w:val="0"/>
                          <w:marTop w:val="0"/>
                          <w:marBottom w:val="0"/>
                          <w:divBdr>
                            <w:top w:val="none" w:sz="0" w:space="0" w:color="auto"/>
                            <w:left w:val="none" w:sz="0" w:space="0" w:color="auto"/>
                            <w:bottom w:val="none" w:sz="0" w:space="0" w:color="auto"/>
                            <w:right w:val="none" w:sz="0" w:space="0" w:color="auto"/>
                          </w:divBdr>
                          <w:divsChild>
                            <w:div w:id="2593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912">
      <w:marLeft w:val="0"/>
      <w:marRight w:val="0"/>
      <w:marTop w:val="0"/>
      <w:marBottom w:val="0"/>
      <w:divBdr>
        <w:top w:val="none" w:sz="0" w:space="0" w:color="auto"/>
        <w:left w:val="none" w:sz="0" w:space="0" w:color="auto"/>
        <w:bottom w:val="none" w:sz="0" w:space="0" w:color="auto"/>
        <w:right w:val="none" w:sz="0" w:space="0" w:color="auto"/>
      </w:divBdr>
      <w:divsChild>
        <w:div w:id="259333931">
          <w:marLeft w:val="0"/>
          <w:marRight w:val="0"/>
          <w:marTop w:val="0"/>
          <w:marBottom w:val="0"/>
          <w:divBdr>
            <w:top w:val="none" w:sz="0" w:space="0" w:color="auto"/>
            <w:left w:val="none" w:sz="0" w:space="0" w:color="auto"/>
            <w:bottom w:val="none" w:sz="0" w:space="0" w:color="auto"/>
            <w:right w:val="none" w:sz="0" w:space="0" w:color="auto"/>
          </w:divBdr>
          <w:divsChild>
            <w:div w:id="259333923">
              <w:marLeft w:val="0"/>
              <w:marRight w:val="0"/>
              <w:marTop w:val="0"/>
              <w:marBottom w:val="0"/>
              <w:divBdr>
                <w:top w:val="none" w:sz="0" w:space="0" w:color="auto"/>
                <w:left w:val="none" w:sz="0" w:space="0" w:color="auto"/>
                <w:bottom w:val="none" w:sz="0" w:space="0" w:color="auto"/>
                <w:right w:val="none" w:sz="0" w:space="0" w:color="auto"/>
              </w:divBdr>
              <w:divsChild>
                <w:div w:id="259333908">
                  <w:marLeft w:val="0"/>
                  <w:marRight w:val="0"/>
                  <w:marTop w:val="0"/>
                  <w:marBottom w:val="0"/>
                  <w:divBdr>
                    <w:top w:val="none" w:sz="0" w:space="0" w:color="auto"/>
                    <w:left w:val="none" w:sz="0" w:space="0" w:color="auto"/>
                    <w:bottom w:val="none" w:sz="0" w:space="0" w:color="auto"/>
                    <w:right w:val="none" w:sz="0" w:space="0" w:color="auto"/>
                  </w:divBdr>
                  <w:divsChild>
                    <w:div w:id="259333889">
                      <w:marLeft w:val="0"/>
                      <w:marRight w:val="0"/>
                      <w:marTop w:val="0"/>
                      <w:marBottom w:val="0"/>
                      <w:divBdr>
                        <w:top w:val="none" w:sz="0" w:space="0" w:color="auto"/>
                        <w:left w:val="none" w:sz="0" w:space="0" w:color="auto"/>
                        <w:bottom w:val="none" w:sz="0" w:space="0" w:color="auto"/>
                        <w:right w:val="none" w:sz="0" w:space="0" w:color="auto"/>
                      </w:divBdr>
                      <w:divsChild>
                        <w:div w:id="259333918">
                          <w:marLeft w:val="0"/>
                          <w:marRight w:val="0"/>
                          <w:marTop w:val="0"/>
                          <w:marBottom w:val="0"/>
                          <w:divBdr>
                            <w:top w:val="none" w:sz="0" w:space="0" w:color="auto"/>
                            <w:left w:val="none" w:sz="0" w:space="0" w:color="auto"/>
                            <w:bottom w:val="none" w:sz="0" w:space="0" w:color="auto"/>
                            <w:right w:val="none" w:sz="0" w:space="0" w:color="auto"/>
                          </w:divBdr>
                          <w:divsChild>
                            <w:div w:id="2593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919">
      <w:marLeft w:val="0"/>
      <w:marRight w:val="0"/>
      <w:marTop w:val="0"/>
      <w:marBottom w:val="0"/>
      <w:divBdr>
        <w:top w:val="none" w:sz="0" w:space="0" w:color="auto"/>
        <w:left w:val="none" w:sz="0" w:space="0" w:color="auto"/>
        <w:bottom w:val="none" w:sz="0" w:space="0" w:color="auto"/>
        <w:right w:val="none" w:sz="0" w:space="0" w:color="auto"/>
      </w:divBdr>
      <w:divsChild>
        <w:div w:id="259333929">
          <w:marLeft w:val="0"/>
          <w:marRight w:val="0"/>
          <w:marTop w:val="0"/>
          <w:marBottom w:val="0"/>
          <w:divBdr>
            <w:top w:val="none" w:sz="0" w:space="0" w:color="auto"/>
            <w:left w:val="none" w:sz="0" w:space="0" w:color="auto"/>
            <w:bottom w:val="none" w:sz="0" w:space="0" w:color="auto"/>
            <w:right w:val="none" w:sz="0" w:space="0" w:color="auto"/>
          </w:divBdr>
          <w:divsChild>
            <w:div w:id="259333886">
              <w:marLeft w:val="0"/>
              <w:marRight w:val="0"/>
              <w:marTop w:val="0"/>
              <w:marBottom w:val="0"/>
              <w:divBdr>
                <w:top w:val="none" w:sz="0" w:space="0" w:color="auto"/>
                <w:left w:val="none" w:sz="0" w:space="0" w:color="auto"/>
                <w:bottom w:val="none" w:sz="0" w:space="0" w:color="auto"/>
                <w:right w:val="none" w:sz="0" w:space="0" w:color="auto"/>
              </w:divBdr>
              <w:divsChild>
                <w:div w:id="259333893">
                  <w:marLeft w:val="0"/>
                  <w:marRight w:val="0"/>
                  <w:marTop w:val="0"/>
                  <w:marBottom w:val="0"/>
                  <w:divBdr>
                    <w:top w:val="none" w:sz="0" w:space="0" w:color="auto"/>
                    <w:left w:val="none" w:sz="0" w:space="0" w:color="auto"/>
                    <w:bottom w:val="none" w:sz="0" w:space="0" w:color="auto"/>
                    <w:right w:val="none" w:sz="0" w:space="0" w:color="auto"/>
                  </w:divBdr>
                  <w:divsChild>
                    <w:div w:id="259333909">
                      <w:marLeft w:val="0"/>
                      <w:marRight w:val="0"/>
                      <w:marTop w:val="0"/>
                      <w:marBottom w:val="0"/>
                      <w:divBdr>
                        <w:top w:val="none" w:sz="0" w:space="0" w:color="auto"/>
                        <w:left w:val="none" w:sz="0" w:space="0" w:color="auto"/>
                        <w:bottom w:val="none" w:sz="0" w:space="0" w:color="auto"/>
                        <w:right w:val="none" w:sz="0" w:space="0" w:color="auto"/>
                      </w:divBdr>
                      <w:divsChild>
                        <w:div w:id="259333922">
                          <w:marLeft w:val="0"/>
                          <w:marRight w:val="0"/>
                          <w:marTop w:val="0"/>
                          <w:marBottom w:val="0"/>
                          <w:divBdr>
                            <w:top w:val="none" w:sz="0" w:space="0" w:color="auto"/>
                            <w:left w:val="none" w:sz="0" w:space="0" w:color="auto"/>
                            <w:bottom w:val="none" w:sz="0" w:space="0" w:color="auto"/>
                            <w:right w:val="none" w:sz="0" w:space="0" w:color="auto"/>
                          </w:divBdr>
                          <w:divsChild>
                            <w:div w:id="2593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920">
      <w:marLeft w:val="0"/>
      <w:marRight w:val="0"/>
      <w:marTop w:val="0"/>
      <w:marBottom w:val="0"/>
      <w:divBdr>
        <w:top w:val="none" w:sz="0" w:space="0" w:color="auto"/>
        <w:left w:val="none" w:sz="0" w:space="0" w:color="auto"/>
        <w:bottom w:val="none" w:sz="0" w:space="0" w:color="auto"/>
        <w:right w:val="none" w:sz="0" w:space="0" w:color="auto"/>
      </w:divBdr>
      <w:divsChild>
        <w:div w:id="259333892">
          <w:marLeft w:val="0"/>
          <w:marRight w:val="0"/>
          <w:marTop w:val="0"/>
          <w:marBottom w:val="0"/>
          <w:divBdr>
            <w:top w:val="none" w:sz="0" w:space="0" w:color="auto"/>
            <w:left w:val="none" w:sz="0" w:space="0" w:color="auto"/>
            <w:bottom w:val="none" w:sz="0" w:space="0" w:color="auto"/>
            <w:right w:val="none" w:sz="0" w:space="0" w:color="auto"/>
          </w:divBdr>
          <w:divsChild>
            <w:div w:id="259333891">
              <w:marLeft w:val="0"/>
              <w:marRight w:val="0"/>
              <w:marTop w:val="0"/>
              <w:marBottom w:val="0"/>
              <w:divBdr>
                <w:top w:val="none" w:sz="0" w:space="0" w:color="auto"/>
                <w:left w:val="none" w:sz="0" w:space="0" w:color="auto"/>
                <w:bottom w:val="none" w:sz="0" w:space="0" w:color="auto"/>
                <w:right w:val="none" w:sz="0" w:space="0" w:color="auto"/>
              </w:divBdr>
              <w:divsChild>
                <w:div w:id="259333933">
                  <w:marLeft w:val="0"/>
                  <w:marRight w:val="0"/>
                  <w:marTop w:val="0"/>
                  <w:marBottom w:val="0"/>
                  <w:divBdr>
                    <w:top w:val="none" w:sz="0" w:space="0" w:color="auto"/>
                    <w:left w:val="none" w:sz="0" w:space="0" w:color="auto"/>
                    <w:bottom w:val="none" w:sz="0" w:space="0" w:color="auto"/>
                    <w:right w:val="none" w:sz="0" w:space="0" w:color="auto"/>
                  </w:divBdr>
                  <w:divsChild>
                    <w:div w:id="259333921">
                      <w:marLeft w:val="0"/>
                      <w:marRight w:val="0"/>
                      <w:marTop w:val="0"/>
                      <w:marBottom w:val="0"/>
                      <w:divBdr>
                        <w:top w:val="none" w:sz="0" w:space="0" w:color="auto"/>
                        <w:left w:val="none" w:sz="0" w:space="0" w:color="auto"/>
                        <w:bottom w:val="none" w:sz="0" w:space="0" w:color="auto"/>
                        <w:right w:val="none" w:sz="0" w:space="0" w:color="auto"/>
                      </w:divBdr>
                      <w:divsChild>
                        <w:div w:id="259333885">
                          <w:marLeft w:val="0"/>
                          <w:marRight w:val="0"/>
                          <w:marTop w:val="0"/>
                          <w:marBottom w:val="0"/>
                          <w:divBdr>
                            <w:top w:val="none" w:sz="0" w:space="0" w:color="auto"/>
                            <w:left w:val="none" w:sz="0" w:space="0" w:color="auto"/>
                            <w:bottom w:val="none" w:sz="0" w:space="0" w:color="auto"/>
                            <w:right w:val="none" w:sz="0" w:space="0" w:color="auto"/>
                          </w:divBdr>
                          <w:divsChild>
                            <w:div w:id="2593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936">
      <w:marLeft w:val="0"/>
      <w:marRight w:val="0"/>
      <w:marTop w:val="0"/>
      <w:marBottom w:val="0"/>
      <w:divBdr>
        <w:top w:val="none" w:sz="0" w:space="0" w:color="auto"/>
        <w:left w:val="none" w:sz="0" w:space="0" w:color="auto"/>
        <w:bottom w:val="none" w:sz="0" w:space="0" w:color="auto"/>
        <w:right w:val="none" w:sz="0" w:space="0" w:color="auto"/>
      </w:divBdr>
      <w:divsChild>
        <w:div w:id="259333935">
          <w:marLeft w:val="0"/>
          <w:marRight w:val="0"/>
          <w:marTop w:val="0"/>
          <w:marBottom w:val="0"/>
          <w:divBdr>
            <w:top w:val="none" w:sz="0" w:space="0" w:color="auto"/>
            <w:left w:val="none" w:sz="0" w:space="0" w:color="auto"/>
            <w:bottom w:val="none" w:sz="0" w:space="0" w:color="auto"/>
            <w:right w:val="none" w:sz="0" w:space="0" w:color="auto"/>
          </w:divBdr>
          <w:divsChild>
            <w:div w:id="259333934">
              <w:marLeft w:val="0"/>
              <w:marRight w:val="0"/>
              <w:marTop w:val="0"/>
              <w:marBottom w:val="0"/>
              <w:divBdr>
                <w:top w:val="none" w:sz="0" w:space="0" w:color="auto"/>
                <w:left w:val="none" w:sz="0" w:space="0" w:color="auto"/>
                <w:bottom w:val="none" w:sz="0" w:space="0" w:color="auto"/>
                <w:right w:val="none" w:sz="0" w:space="0" w:color="auto"/>
              </w:divBdr>
              <w:divsChild>
                <w:div w:id="259333937">
                  <w:marLeft w:val="0"/>
                  <w:marRight w:val="0"/>
                  <w:marTop w:val="0"/>
                  <w:marBottom w:val="0"/>
                  <w:divBdr>
                    <w:top w:val="none" w:sz="0" w:space="0" w:color="auto"/>
                    <w:left w:val="none" w:sz="0" w:space="0" w:color="auto"/>
                    <w:bottom w:val="none" w:sz="0" w:space="0" w:color="auto"/>
                    <w:right w:val="none" w:sz="0" w:space="0" w:color="auto"/>
                  </w:divBdr>
                  <w:divsChild>
                    <w:div w:id="259333938">
                      <w:marLeft w:val="0"/>
                      <w:marRight w:val="0"/>
                      <w:marTop w:val="0"/>
                      <w:marBottom w:val="0"/>
                      <w:divBdr>
                        <w:top w:val="none" w:sz="0" w:space="0" w:color="auto"/>
                        <w:left w:val="none" w:sz="0" w:space="0" w:color="auto"/>
                        <w:bottom w:val="none" w:sz="0" w:space="0" w:color="auto"/>
                        <w:right w:val="none" w:sz="0" w:space="0" w:color="auto"/>
                      </w:divBdr>
                      <w:divsChild>
                        <w:div w:id="259333939">
                          <w:marLeft w:val="0"/>
                          <w:marRight w:val="0"/>
                          <w:marTop w:val="0"/>
                          <w:marBottom w:val="0"/>
                          <w:divBdr>
                            <w:top w:val="none" w:sz="0" w:space="0" w:color="auto"/>
                            <w:left w:val="none" w:sz="0" w:space="0" w:color="auto"/>
                            <w:bottom w:val="none" w:sz="0" w:space="0" w:color="auto"/>
                            <w:right w:val="none" w:sz="0" w:space="0" w:color="auto"/>
                          </w:divBdr>
                          <w:divsChild>
                            <w:div w:id="2593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941">
      <w:marLeft w:val="0"/>
      <w:marRight w:val="0"/>
      <w:marTop w:val="0"/>
      <w:marBottom w:val="0"/>
      <w:divBdr>
        <w:top w:val="none" w:sz="0" w:space="0" w:color="auto"/>
        <w:left w:val="none" w:sz="0" w:space="0" w:color="auto"/>
        <w:bottom w:val="none" w:sz="0" w:space="0" w:color="auto"/>
        <w:right w:val="none" w:sz="0" w:space="0" w:color="auto"/>
      </w:divBdr>
    </w:div>
    <w:div w:id="259333948">
      <w:marLeft w:val="0"/>
      <w:marRight w:val="0"/>
      <w:marTop w:val="0"/>
      <w:marBottom w:val="0"/>
      <w:divBdr>
        <w:top w:val="none" w:sz="0" w:space="0" w:color="auto"/>
        <w:left w:val="none" w:sz="0" w:space="0" w:color="auto"/>
        <w:bottom w:val="none" w:sz="0" w:space="0" w:color="auto"/>
        <w:right w:val="none" w:sz="0" w:space="0" w:color="auto"/>
      </w:divBdr>
      <w:divsChild>
        <w:div w:id="259333943">
          <w:marLeft w:val="0"/>
          <w:marRight w:val="0"/>
          <w:marTop w:val="0"/>
          <w:marBottom w:val="0"/>
          <w:divBdr>
            <w:top w:val="none" w:sz="0" w:space="0" w:color="auto"/>
            <w:left w:val="none" w:sz="0" w:space="0" w:color="auto"/>
            <w:bottom w:val="none" w:sz="0" w:space="0" w:color="auto"/>
            <w:right w:val="none" w:sz="0" w:space="0" w:color="auto"/>
          </w:divBdr>
          <w:divsChild>
            <w:div w:id="259333946">
              <w:marLeft w:val="0"/>
              <w:marRight w:val="0"/>
              <w:marTop w:val="0"/>
              <w:marBottom w:val="0"/>
              <w:divBdr>
                <w:top w:val="none" w:sz="0" w:space="0" w:color="auto"/>
                <w:left w:val="none" w:sz="0" w:space="0" w:color="auto"/>
                <w:bottom w:val="none" w:sz="0" w:space="0" w:color="auto"/>
                <w:right w:val="none" w:sz="0" w:space="0" w:color="auto"/>
              </w:divBdr>
              <w:divsChild>
                <w:div w:id="259333942">
                  <w:marLeft w:val="0"/>
                  <w:marRight w:val="0"/>
                  <w:marTop w:val="0"/>
                  <w:marBottom w:val="0"/>
                  <w:divBdr>
                    <w:top w:val="none" w:sz="0" w:space="0" w:color="auto"/>
                    <w:left w:val="none" w:sz="0" w:space="0" w:color="auto"/>
                    <w:bottom w:val="none" w:sz="0" w:space="0" w:color="auto"/>
                    <w:right w:val="none" w:sz="0" w:space="0" w:color="auto"/>
                  </w:divBdr>
                  <w:divsChild>
                    <w:div w:id="259333947">
                      <w:marLeft w:val="0"/>
                      <w:marRight w:val="0"/>
                      <w:marTop w:val="0"/>
                      <w:marBottom w:val="0"/>
                      <w:divBdr>
                        <w:top w:val="none" w:sz="0" w:space="0" w:color="auto"/>
                        <w:left w:val="none" w:sz="0" w:space="0" w:color="auto"/>
                        <w:bottom w:val="none" w:sz="0" w:space="0" w:color="auto"/>
                        <w:right w:val="none" w:sz="0" w:space="0" w:color="auto"/>
                      </w:divBdr>
                      <w:divsChild>
                        <w:div w:id="259333944">
                          <w:marLeft w:val="0"/>
                          <w:marRight w:val="0"/>
                          <w:marTop w:val="0"/>
                          <w:marBottom w:val="0"/>
                          <w:divBdr>
                            <w:top w:val="none" w:sz="0" w:space="0" w:color="auto"/>
                            <w:left w:val="none" w:sz="0" w:space="0" w:color="auto"/>
                            <w:bottom w:val="none" w:sz="0" w:space="0" w:color="auto"/>
                            <w:right w:val="none" w:sz="0" w:space="0" w:color="auto"/>
                          </w:divBdr>
                          <w:divsChild>
                            <w:div w:id="2593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955">
      <w:marLeft w:val="0"/>
      <w:marRight w:val="0"/>
      <w:marTop w:val="0"/>
      <w:marBottom w:val="0"/>
      <w:divBdr>
        <w:top w:val="none" w:sz="0" w:space="0" w:color="auto"/>
        <w:left w:val="none" w:sz="0" w:space="0" w:color="auto"/>
        <w:bottom w:val="none" w:sz="0" w:space="0" w:color="auto"/>
        <w:right w:val="none" w:sz="0" w:space="0" w:color="auto"/>
      </w:divBdr>
      <w:divsChild>
        <w:div w:id="259333960">
          <w:marLeft w:val="0"/>
          <w:marRight w:val="0"/>
          <w:marTop w:val="0"/>
          <w:marBottom w:val="0"/>
          <w:divBdr>
            <w:top w:val="none" w:sz="0" w:space="0" w:color="auto"/>
            <w:left w:val="none" w:sz="0" w:space="0" w:color="auto"/>
            <w:bottom w:val="none" w:sz="0" w:space="0" w:color="auto"/>
            <w:right w:val="none" w:sz="0" w:space="0" w:color="auto"/>
          </w:divBdr>
          <w:divsChild>
            <w:div w:id="259333958">
              <w:marLeft w:val="0"/>
              <w:marRight w:val="0"/>
              <w:marTop w:val="0"/>
              <w:marBottom w:val="0"/>
              <w:divBdr>
                <w:top w:val="none" w:sz="0" w:space="0" w:color="auto"/>
                <w:left w:val="none" w:sz="0" w:space="0" w:color="auto"/>
                <w:bottom w:val="none" w:sz="0" w:space="0" w:color="auto"/>
                <w:right w:val="none" w:sz="0" w:space="0" w:color="auto"/>
              </w:divBdr>
              <w:divsChild>
                <w:div w:id="259333961">
                  <w:marLeft w:val="0"/>
                  <w:marRight w:val="0"/>
                  <w:marTop w:val="0"/>
                  <w:marBottom w:val="0"/>
                  <w:divBdr>
                    <w:top w:val="none" w:sz="0" w:space="0" w:color="auto"/>
                    <w:left w:val="none" w:sz="0" w:space="0" w:color="auto"/>
                    <w:bottom w:val="none" w:sz="0" w:space="0" w:color="auto"/>
                    <w:right w:val="none" w:sz="0" w:space="0" w:color="auto"/>
                  </w:divBdr>
                  <w:divsChild>
                    <w:div w:id="259333949">
                      <w:marLeft w:val="0"/>
                      <w:marRight w:val="0"/>
                      <w:marTop w:val="0"/>
                      <w:marBottom w:val="0"/>
                      <w:divBdr>
                        <w:top w:val="none" w:sz="0" w:space="0" w:color="auto"/>
                        <w:left w:val="none" w:sz="0" w:space="0" w:color="auto"/>
                        <w:bottom w:val="none" w:sz="0" w:space="0" w:color="auto"/>
                        <w:right w:val="none" w:sz="0" w:space="0" w:color="auto"/>
                      </w:divBdr>
                      <w:divsChild>
                        <w:div w:id="259333959">
                          <w:marLeft w:val="0"/>
                          <w:marRight w:val="0"/>
                          <w:marTop w:val="0"/>
                          <w:marBottom w:val="0"/>
                          <w:divBdr>
                            <w:top w:val="none" w:sz="0" w:space="0" w:color="auto"/>
                            <w:left w:val="none" w:sz="0" w:space="0" w:color="auto"/>
                            <w:bottom w:val="none" w:sz="0" w:space="0" w:color="auto"/>
                            <w:right w:val="none" w:sz="0" w:space="0" w:color="auto"/>
                          </w:divBdr>
                          <w:divsChild>
                            <w:div w:id="2593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962">
      <w:marLeft w:val="0"/>
      <w:marRight w:val="0"/>
      <w:marTop w:val="0"/>
      <w:marBottom w:val="0"/>
      <w:divBdr>
        <w:top w:val="none" w:sz="0" w:space="0" w:color="auto"/>
        <w:left w:val="none" w:sz="0" w:space="0" w:color="auto"/>
        <w:bottom w:val="none" w:sz="0" w:space="0" w:color="auto"/>
        <w:right w:val="none" w:sz="0" w:space="0" w:color="auto"/>
      </w:divBdr>
      <w:divsChild>
        <w:div w:id="259333951">
          <w:marLeft w:val="0"/>
          <w:marRight w:val="0"/>
          <w:marTop w:val="0"/>
          <w:marBottom w:val="0"/>
          <w:divBdr>
            <w:top w:val="none" w:sz="0" w:space="0" w:color="auto"/>
            <w:left w:val="none" w:sz="0" w:space="0" w:color="auto"/>
            <w:bottom w:val="none" w:sz="0" w:space="0" w:color="auto"/>
            <w:right w:val="none" w:sz="0" w:space="0" w:color="auto"/>
          </w:divBdr>
          <w:divsChild>
            <w:div w:id="259333952">
              <w:marLeft w:val="0"/>
              <w:marRight w:val="0"/>
              <w:marTop w:val="0"/>
              <w:marBottom w:val="0"/>
              <w:divBdr>
                <w:top w:val="none" w:sz="0" w:space="0" w:color="auto"/>
                <w:left w:val="none" w:sz="0" w:space="0" w:color="auto"/>
                <w:bottom w:val="none" w:sz="0" w:space="0" w:color="auto"/>
                <w:right w:val="none" w:sz="0" w:space="0" w:color="auto"/>
              </w:divBdr>
              <w:divsChild>
                <w:div w:id="259333950">
                  <w:marLeft w:val="0"/>
                  <w:marRight w:val="0"/>
                  <w:marTop w:val="0"/>
                  <w:marBottom w:val="0"/>
                  <w:divBdr>
                    <w:top w:val="none" w:sz="0" w:space="0" w:color="auto"/>
                    <w:left w:val="none" w:sz="0" w:space="0" w:color="auto"/>
                    <w:bottom w:val="none" w:sz="0" w:space="0" w:color="auto"/>
                    <w:right w:val="none" w:sz="0" w:space="0" w:color="auto"/>
                  </w:divBdr>
                  <w:divsChild>
                    <w:div w:id="259333954">
                      <w:marLeft w:val="0"/>
                      <w:marRight w:val="0"/>
                      <w:marTop w:val="0"/>
                      <w:marBottom w:val="0"/>
                      <w:divBdr>
                        <w:top w:val="none" w:sz="0" w:space="0" w:color="auto"/>
                        <w:left w:val="none" w:sz="0" w:space="0" w:color="auto"/>
                        <w:bottom w:val="none" w:sz="0" w:space="0" w:color="auto"/>
                        <w:right w:val="none" w:sz="0" w:space="0" w:color="auto"/>
                      </w:divBdr>
                      <w:divsChild>
                        <w:div w:id="259333957">
                          <w:marLeft w:val="0"/>
                          <w:marRight w:val="0"/>
                          <w:marTop w:val="0"/>
                          <w:marBottom w:val="0"/>
                          <w:divBdr>
                            <w:top w:val="none" w:sz="0" w:space="0" w:color="auto"/>
                            <w:left w:val="none" w:sz="0" w:space="0" w:color="auto"/>
                            <w:bottom w:val="none" w:sz="0" w:space="0" w:color="auto"/>
                            <w:right w:val="none" w:sz="0" w:space="0" w:color="auto"/>
                          </w:divBdr>
                          <w:divsChild>
                            <w:div w:id="2593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964">
      <w:marLeft w:val="0"/>
      <w:marRight w:val="0"/>
      <w:marTop w:val="0"/>
      <w:marBottom w:val="0"/>
      <w:divBdr>
        <w:top w:val="none" w:sz="0" w:space="0" w:color="auto"/>
        <w:left w:val="none" w:sz="0" w:space="0" w:color="auto"/>
        <w:bottom w:val="none" w:sz="0" w:space="0" w:color="auto"/>
        <w:right w:val="none" w:sz="0" w:space="0" w:color="auto"/>
      </w:divBdr>
      <w:divsChild>
        <w:div w:id="259333969">
          <w:marLeft w:val="0"/>
          <w:marRight w:val="0"/>
          <w:marTop w:val="0"/>
          <w:marBottom w:val="0"/>
          <w:divBdr>
            <w:top w:val="none" w:sz="0" w:space="0" w:color="auto"/>
            <w:left w:val="none" w:sz="0" w:space="0" w:color="auto"/>
            <w:bottom w:val="none" w:sz="0" w:space="0" w:color="auto"/>
            <w:right w:val="none" w:sz="0" w:space="0" w:color="auto"/>
          </w:divBdr>
          <w:divsChild>
            <w:div w:id="259333967">
              <w:marLeft w:val="0"/>
              <w:marRight w:val="0"/>
              <w:marTop w:val="0"/>
              <w:marBottom w:val="0"/>
              <w:divBdr>
                <w:top w:val="none" w:sz="0" w:space="0" w:color="auto"/>
                <w:left w:val="none" w:sz="0" w:space="0" w:color="auto"/>
                <w:bottom w:val="none" w:sz="0" w:space="0" w:color="auto"/>
                <w:right w:val="none" w:sz="0" w:space="0" w:color="auto"/>
              </w:divBdr>
              <w:divsChild>
                <w:div w:id="259333965">
                  <w:marLeft w:val="0"/>
                  <w:marRight w:val="0"/>
                  <w:marTop w:val="0"/>
                  <w:marBottom w:val="0"/>
                  <w:divBdr>
                    <w:top w:val="none" w:sz="0" w:space="0" w:color="auto"/>
                    <w:left w:val="none" w:sz="0" w:space="0" w:color="auto"/>
                    <w:bottom w:val="none" w:sz="0" w:space="0" w:color="auto"/>
                    <w:right w:val="none" w:sz="0" w:space="0" w:color="auto"/>
                  </w:divBdr>
                  <w:divsChild>
                    <w:div w:id="259333968">
                      <w:marLeft w:val="0"/>
                      <w:marRight w:val="0"/>
                      <w:marTop w:val="0"/>
                      <w:marBottom w:val="0"/>
                      <w:divBdr>
                        <w:top w:val="none" w:sz="0" w:space="0" w:color="auto"/>
                        <w:left w:val="none" w:sz="0" w:space="0" w:color="auto"/>
                        <w:bottom w:val="none" w:sz="0" w:space="0" w:color="auto"/>
                        <w:right w:val="none" w:sz="0" w:space="0" w:color="auto"/>
                      </w:divBdr>
                      <w:divsChild>
                        <w:div w:id="259333966">
                          <w:marLeft w:val="0"/>
                          <w:marRight w:val="0"/>
                          <w:marTop w:val="0"/>
                          <w:marBottom w:val="0"/>
                          <w:divBdr>
                            <w:top w:val="none" w:sz="0" w:space="0" w:color="auto"/>
                            <w:left w:val="none" w:sz="0" w:space="0" w:color="auto"/>
                            <w:bottom w:val="none" w:sz="0" w:space="0" w:color="auto"/>
                            <w:right w:val="none" w:sz="0" w:space="0" w:color="auto"/>
                          </w:divBdr>
                          <w:divsChild>
                            <w:div w:id="2593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975">
      <w:marLeft w:val="0"/>
      <w:marRight w:val="0"/>
      <w:marTop w:val="0"/>
      <w:marBottom w:val="0"/>
      <w:divBdr>
        <w:top w:val="none" w:sz="0" w:space="0" w:color="auto"/>
        <w:left w:val="none" w:sz="0" w:space="0" w:color="auto"/>
        <w:bottom w:val="none" w:sz="0" w:space="0" w:color="auto"/>
        <w:right w:val="none" w:sz="0" w:space="0" w:color="auto"/>
      </w:divBdr>
      <w:divsChild>
        <w:div w:id="259333976">
          <w:marLeft w:val="0"/>
          <w:marRight w:val="0"/>
          <w:marTop w:val="0"/>
          <w:marBottom w:val="0"/>
          <w:divBdr>
            <w:top w:val="none" w:sz="0" w:space="0" w:color="auto"/>
            <w:left w:val="none" w:sz="0" w:space="0" w:color="auto"/>
            <w:bottom w:val="none" w:sz="0" w:space="0" w:color="auto"/>
            <w:right w:val="none" w:sz="0" w:space="0" w:color="auto"/>
          </w:divBdr>
          <w:divsChild>
            <w:div w:id="259333970">
              <w:marLeft w:val="0"/>
              <w:marRight w:val="0"/>
              <w:marTop w:val="0"/>
              <w:marBottom w:val="0"/>
              <w:divBdr>
                <w:top w:val="none" w:sz="0" w:space="0" w:color="auto"/>
                <w:left w:val="none" w:sz="0" w:space="0" w:color="auto"/>
                <w:bottom w:val="none" w:sz="0" w:space="0" w:color="auto"/>
                <w:right w:val="none" w:sz="0" w:space="0" w:color="auto"/>
              </w:divBdr>
              <w:divsChild>
                <w:div w:id="259333973">
                  <w:marLeft w:val="0"/>
                  <w:marRight w:val="0"/>
                  <w:marTop w:val="0"/>
                  <w:marBottom w:val="0"/>
                  <w:divBdr>
                    <w:top w:val="none" w:sz="0" w:space="0" w:color="auto"/>
                    <w:left w:val="none" w:sz="0" w:space="0" w:color="auto"/>
                    <w:bottom w:val="none" w:sz="0" w:space="0" w:color="auto"/>
                    <w:right w:val="none" w:sz="0" w:space="0" w:color="auto"/>
                  </w:divBdr>
                  <w:divsChild>
                    <w:div w:id="259333974">
                      <w:marLeft w:val="0"/>
                      <w:marRight w:val="0"/>
                      <w:marTop w:val="0"/>
                      <w:marBottom w:val="0"/>
                      <w:divBdr>
                        <w:top w:val="none" w:sz="0" w:space="0" w:color="auto"/>
                        <w:left w:val="none" w:sz="0" w:space="0" w:color="auto"/>
                        <w:bottom w:val="none" w:sz="0" w:space="0" w:color="auto"/>
                        <w:right w:val="none" w:sz="0" w:space="0" w:color="auto"/>
                      </w:divBdr>
                      <w:divsChild>
                        <w:div w:id="259333971">
                          <w:marLeft w:val="0"/>
                          <w:marRight w:val="0"/>
                          <w:marTop w:val="0"/>
                          <w:marBottom w:val="0"/>
                          <w:divBdr>
                            <w:top w:val="none" w:sz="0" w:space="0" w:color="auto"/>
                            <w:left w:val="none" w:sz="0" w:space="0" w:color="auto"/>
                            <w:bottom w:val="none" w:sz="0" w:space="0" w:color="auto"/>
                            <w:right w:val="none" w:sz="0" w:space="0" w:color="auto"/>
                          </w:divBdr>
                          <w:divsChild>
                            <w:div w:id="2593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982">
      <w:marLeft w:val="0"/>
      <w:marRight w:val="0"/>
      <w:marTop w:val="0"/>
      <w:marBottom w:val="0"/>
      <w:divBdr>
        <w:top w:val="none" w:sz="0" w:space="0" w:color="auto"/>
        <w:left w:val="none" w:sz="0" w:space="0" w:color="auto"/>
        <w:bottom w:val="none" w:sz="0" w:space="0" w:color="auto"/>
        <w:right w:val="none" w:sz="0" w:space="0" w:color="auto"/>
      </w:divBdr>
      <w:divsChild>
        <w:div w:id="259333990">
          <w:marLeft w:val="0"/>
          <w:marRight w:val="0"/>
          <w:marTop w:val="0"/>
          <w:marBottom w:val="0"/>
          <w:divBdr>
            <w:top w:val="none" w:sz="0" w:space="0" w:color="auto"/>
            <w:left w:val="none" w:sz="0" w:space="0" w:color="auto"/>
            <w:bottom w:val="none" w:sz="0" w:space="0" w:color="auto"/>
            <w:right w:val="none" w:sz="0" w:space="0" w:color="auto"/>
          </w:divBdr>
          <w:divsChild>
            <w:div w:id="259333983">
              <w:marLeft w:val="0"/>
              <w:marRight w:val="0"/>
              <w:marTop w:val="0"/>
              <w:marBottom w:val="0"/>
              <w:divBdr>
                <w:top w:val="none" w:sz="0" w:space="0" w:color="auto"/>
                <w:left w:val="none" w:sz="0" w:space="0" w:color="auto"/>
                <w:bottom w:val="none" w:sz="0" w:space="0" w:color="auto"/>
                <w:right w:val="none" w:sz="0" w:space="0" w:color="auto"/>
              </w:divBdr>
              <w:divsChild>
                <w:div w:id="259333993">
                  <w:marLeft w:val="0"/>
                  <w:marRight w:val="0"/>
                  <w:marTop w:val="0"/>
                  <w:marBottom w:val="0"/>
                  <w:divBdr>
                    <w:top w:val="none" w:sz="0" w:space="0" w:color="auto"/>
                    <w:left w:val="none" w:sz="0" w:space="0" w:color="auto"/>
                    <w:bottom w:val="none" w:sz="0" w:space="0" w:color="auto"/>
                    <w:right w:val="none" w:sz="0" w:space="0" w:color="auto"/>
                  </w:divBdr>
                  <w:divsChild>
                    <w:div w:id="259333986">
                      <w:marLeft w:val="0"/>
                      <w:marRight w:val="0"/>
                      <w:marTop w:val="0"/>
                      <w:marBottom w:val="0"/>
                      <w:divBdr>
                        <w:top w:val="none" w:sz="0" w:space="0" w:color="auto"/>
                        <w:left w:val="none" w:sz="0" w:space="0" w:color="auto"/>
                        <w:bottom w:val="none" w:sz="0" w:space="0" w:color="auto"/>
                        <w:right w:val="none" w:sz="0" w:space="0" w:color="auto"/>
                      </w:divBdr>
                      <w:divsChild>
                        <w:div w:id="259333988">
                          <w:marLeft w:val="0"/>
                          <w:marRight w:val="0"/>
                          <w:marTop w:val="0"/>
                          <w:marBottom w:val="0"/>
                          <w:divBdr>
                            <w:top w:val="none" w:sz="0" w:space="0" w:color="auto"/>
                            <w:left w:val="none" w:sz="0" w:space="0" w:color="auto"/>
                            <w:bottom w:val="none" w:sz="0" w:space="0" w:color="auto"/>
                            <w:right w:val="none" w:sz="0" w:space="0" w:color="auto"/>
                          </w:divBdr>
                          <w:divsChild>
                            <w:div w:id="2593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989">
      <w:marLeft w:val="0"/>
      <w:marRight w:val="0"/>
      <w:marTop w:val="0"/>
      <w:marBottom w:val="0"/>
      <w:divBdr>
        <w:top w:val="none" w:sz="0" w:space="0" w:color="auto"/>
        <w:left w:val="none" w:sz="0" w:space="0" w:color="auto"/>
        <w:bottom w:val="none" w:sz="0" w:space="0" w:color="auto"/>
        <w:right w:val="none" w:sz="0" w:space="0" w:color="auto"/>
      </w:divBdr>
      <w:divsChild>
        <w:div w:id="259333991">
          <w:marLeft w:val="0"/>
          <w:marRight w:val="0"/>
          <w:marTop w:val="0"/>
          <w:marBottom w:val="0"/>
          <w:divBdr>
            <w:top w:val="none" w:sz="0" w:space="0" w:color="auto"/>
            <w:left w:val="none" w:sz="0" w:space="0" w:color="auto"/>
            <w:bottom w:val="none" w:sz="0" w:space="0" w:color="auto"/>
            <w:right w:val="none" w:sz="0" w:space="0" w:color="auto"/>
          </w:divBdr>
          <w:divsChild>
            <w:div w:id="259333997">
              <w:marLeft w:val="0"/>
              <w:marRight w:val="0"/>
              <w:marTop w:val="0"/>
              <w:marBottom w:val="0"/>
              <w:divBdr>
                <w:top w:val="none" w:sz="0" w:space="0" w:color="auto"/>
                <w:left w:val="none" w:sz="0" w:space="0" w:color="auto"/>
                <w:bottom w:val="none" w:sz="0" w:space="0" w:color="auto"/>
                <w:right w:val="none" w:sz="0" w:space="0" w:color="auto"/>
              </w:divBdr>
              <w:divsChild>
                <w:div w:id="259333996">
                  <w:marLeft w:val="0"/>
                  <w:marRight w:val="0"/>
                  <w:marTop w:val="0"/>
                  <w:marBottom w:val="0"/>
                  <w:divBdr>
                    <w:top w:val="none" w:sz="0" w:space="0" w:color="auto"/>
                    <w:left w:val="none" w:sz="0" w:space="0" w:color="auto"/>
                    <w:bottom w:val="none" w:sz="0" w:space="0" w:color="auto"/>
                    <w:right w:val="none" w:sz="0" w:space="0" w:color="auto"/>
                  </w:divBdr>
                  <w:divsChild>
                    <w:div w:id="259333981">
                      <w:marLeft w:val="0"/>
                      <w:marRight w:val="0"/>
                      <w:marTop w:val="0"/>
                      <w:marBottom w:val="0"/>
                      <w:divBdr>
                        <w:top w:val="none" w:sz="0" w:space="0" w:color="auto"/>
                        <w:left w:val="none" w:sz="0" w:space="0" w:color="auto"/>
                        <w:bottom w:val="none" w:sz="0" w:space="0" w:color="auto"/>
                        <w:right w:val="none" w:sz="0" w:space="0" w:color="auto"/>
                      </w:divBdr>
                      <w:divsChild>
                        <w:div w:id="259333978">
                          <w:marLeft w:val="0"/>
                          <w:marRight w:val="0"/>
                          <w:marTop w:val="0"/>
                          <w:marBottom w:val="0"/>
                          <w:divBdr>
                            <w:top w:val="none" w:sz="0" w:space="0" w:color="auto"/>
                            <w:left w:val="none" w:sz="0" w:space="0" w:color="auto"/>
                            <w:bottom w:val="none" w:sz="0" w:space="0" w:color="auto"/>
                            <w:right w:val="none" w:sz="0" w:space="0" w:color="auto"/>
                          </w:divBdr>
                          <w:divsChild>
                            <w:div w:id="2593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3994">
      <w:marLeft w:val="0"/>
      <w:marRight w:val="0"/>
      <w:marTop w:val="0"/>
      <w:marBottom w:val="0"/>
      <w:divBdr>
        <w:top w:val="none" w:sz="0" w:space="0" w:color="auto"/>
        <w:left w:val="none" w:sz="0" w:space="0" w:color="auto"/>
        <w:bottom w:val="none" w:sz="0" w:space="0" w:color="auto"/>
        <w:right w:val="none" w:sz="0" w:space="0" w:color="auto"/>
      </w:divBdr>
      <w:divsChild>
        <w:div w:id="259333992">
          <w:marLeft w:val="0"/>
          <w:marRight w:val="0"/>
          <w:marTop w:val="0"/>
          <w:marBottom w:val="0"/>
          <w:divBdr>
            <w:top w:val="none" w:sz="0" w:space="0" w:color="auto"/>
            <w:left w:val="none" w:sz="0" w:space="0" w:color="auto"/>
            <w:bottom w:val="none" w:sz="0" w:space="0" w:color="auto"/>
            <w:right w:val="none" w:sz="0" w:space="0" w:color="auto"/>
          </w:divBdr>
          <w:divsChild>
            <w:div w:id="259333995">
              <w:marLeft w:val="0"/>
              <w:marRight w:val="0"/>
              <w:marTop w:val="0"/>
              <w:marBottom w:val="0"/>
              <w:divBdr>
                <w:top w:val="none" w:sz="0" w:space="0" w:color="auto"/>
                <w:left w:val="none" w:sz="0" w:space="0" w:color="auto"/>
                <w:bottom w:val="none" w:sz="0" w:space="0" w:color="auto"/>
                <w:right w:val="none" w:sz="0" w:space="0" w:color="auto"/>
              </w:divBdr>
              <w:divsChild>
                <w:div w:id="259333984">
                  <w:marLeft w:val="0"/>
                  <w:marRight w:val="0"/>
                  <w:marTop w:val="0"/>
                  <w:marBottom w:val="0"/>
                  <w:divBdr>
                    <w:top w:val="none" w:sz="0" w:space="0" w:color="auto"/>
                    <w:left w:val="none" w:sz="0" w:space="0" w:color="auto"/>
                    <w:bottom w:val="none" w:sz="0" w:space="0" w:color="auto"/>
                    <w:right w:val="none" w:sz="0" w:space="0" w:color="auto"/>
                  </w:divBdr>
                  <w:divsChild>
                    <w:div w:id="259333987">
                      <w:marLeft w:val="0"/>
                      <w:marRight w:val="0"/>
                      <w:marTop w:val="0"/>
                      <w:marBottom w:val="0"/>
                      <w:divBdr>
                        <w:top w:val="none" w:sz="0" w:space="0" w:color="auto"/>
                        <w:left w:val="none" w:sz="0" w:space="0" w:color="auto"/>
                        <w:bottom w:val="none" w:sz="0" w:space="0" w:color="auto"/>
                        <w:right w:val="none" w:sz="0" w:space="0" w:color="auto"/>
                      </w:divBdr>
                      <w:divsChild>
                        <w:div w:id="259333977">
                          <w:marLeft w:val="0"/>
                          <w:marRight w:val="0"/>
                          <w:marTop w:val="0"/>
                          <w:marBottom w:val="0"/>
                          <w:divBdr>
                            <w:top w:val="none" w:sz="0" w:space="0" w:color="auto"/>
                            <w:left w:val="none" w:sz="0" w:space="0" w:color="auto"/>
                            <w:bottom w:val="none" w:sz="0" w:space="0" w:color="auto"/>
                            <w:right w:val="none" w:sz="0" w:space="0" w:color="auto"/>
                          </w:divBdr>
                          <w:divsChild>
                            <w:div w:id="2593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002">
      <w:marLeft w:val="0"/>
      <w:marRight w:val="0"/>
      <w:marTop w:val="0"/>
      <w:marBottom w:val="0"/>
      <w:divBdr>
        <w:top w:val="none" w:sz="0" w:space="0" w:color="auto"/>
        <w:left w:val="none" w:sz="0" w:space="0" w:color="auto"/>
        <w:bottom w:val="none" w:sz="0" w:space="0" w:color="auto"/>
        <w:right w:val="none" w:sz="0" w:space="0" w:color="auto"/>
      </w:divBdr>
      <w:divsChild>
        <w:div w:id="259334019">
          <w:marLeft w:val="0"/>
          <w:marRight w:val="0"/>
          <w:marTop w:val="0"/>
          <w:marBottom w:val="0"/>
          <w:divBdr>
            <w:top w:val="none" w:sz="0" w:space="0" w:color="auto"/>
            <w:left w:val="none" w:sz="0" w:space="0" w:color="auto"/>
            <w:bottom w:val="none" w:sz="0" w:space="0" w:color="auto"/>
            <w:right w:val="none" w:sz="0" w:space="0" w:color="auto"/>
          </w:divBdr>
          <w:divsChild>
            <w:div w:id="259334045">
              <w:marLeft w:val="0"/>
              <w:marRight w:val="0"/>
              <w:marTop w:val="0"/>
              <w:marBottom w:val="0"/>
              <w:divBdr>
                <w:top w:val="none" w:sz="0" w:space="0" w:color="auto"/>
                <w:left w:val="none" w:sz="0" w:space="0" w:color="auto"/>
                <w:bottom w:val="none" w:sz="0" w:space="0" w:color="auto"/>
                <w:right w:val="none" w:sz="0" w:space="0" w:color="auto"/>
              </w:divBdr>
              <w:divsChild>
                <w:div w:id="259334050">
                  <w:marLeft w:val="0"/>
                  <w:marRight w:val="0"/>
                  <w:marTop w:val="0"/>
                  <w:marBottom w:val="0"/>
                  <w:divBdr>
                    <w:top w:val="none" w:sz="0" w:space="0" w:color="auto"/>
                    <w:left w:val="none" w:sz="0" w:space="0" w:color="auto"/>
                    <w:bottom w:val="none" w:sz="0" w:space="0" w:color="auto"/>
                    <w:right w:val="none" w:sz="0" w:space="0" w:color="auto"/>
                  </w:divBdr>
                  <w:divsChild>
                    <w:div w:id="259334052">
                      <w:marLeft w:val="0"/>
                      <w:marRight w:val="0"/>
                      <w:marTop w:val="0"/>
                      <w:marBottom w:val="0"/>
                      <w:divBdr>
                        <w:top w:val="none" w:sz="0" w:space="0" w:color="auto"/>
                        <w:left w:val="none" w:sz="0" w:space="0" w:color="auto"/>
                        <w:bottom w:val="none" w:sz="0" w:space="0" w:color="auto"/>
                        <w:right w:val="none" w:sz="0" w:space="0" w:color="auto"/>
                      </w:divBdr>
                      <w:divsChild>
                        <w:div w:id="259333998">
                          <w:marLeft w:val="0"/>
                          <w:marRight w:val="0"/>
                          <w:marTop w:val="0"/>
                          <w:marBottom w:val="0"/>
                          <w:divBdr>
                            <w:top w:val="none" w:sz="0" w:space="0" w:color="auto"/>
                            <w:left w:val="none" w:sz="0" w:space="0" w:color="auto"/>
                            <w:bottom w:val="none" w:sz="0" w:space="0" w:color="auto"/>
                            <w:right w:val="none" w:sz="0" w:space="0" w:color="auto"/>
                          </w:divBdr>
                          <w:divsChild>
                            <w:div w:id="2593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008">
      <w:marLeft w:val="0"/>
      <w:marRight w:val="0"/>
      <w:marTop w:val="0"/>
      <w:marBottom w:val="0"/>
      <w:divBdr>
        <w:top w:val="none" w:sz="0" w:space="0" w:color="auto"/>
        <w:left w:val="none" w:sz="0" w:space="0" w:color="auto"/>
        <w:bottom w:val="none" w:sz="0" w:space="0" w:color="auto"/>
        <w:right w:val="none" w:sz="0" w:space="0" w:color="auto"/>
      </w:divBdr>
      <w:divsChild>
        <w:div w:id="259334034">
          <w:marLeft w:val="0"/>
          <w:marRight w:val="0"/>
          <w:marTop w:val="0"/>
          <w:marBottom w:val="0"/>
          <w:divBdr>
            <w:top w:val="none" w:sz="0" w:space="0" w:color="auto"/>
            <w:left w:val="none" w:sz="0" w:space="0" w:color="auto"/>
            <w:bottom w:val="none" w:sz="0" w:space="0" w:color="auto"/>
            <w:right w:val="none" w:sz="0" w:space="0" w:color="auto"/>
          </w:divBdr>
          <w:divsChild>
            <w:div w:id="259334014">
              <w:marLeft w:val="0"/>
              <w:marRight w:val="0"/>
              <w:marTop w:val="0"/>
              <w:marBottom w:val="0"/>
              <w:divBdr>
                <w:top w:val="none" w:sz="0" w:space="0" w:color="auto"/>
                <w:left w:val="none" w:sz="0" w:space="0" w:color="auto"/>
                <w:bottom w:val="none" w:sz="0" w:space="0" w:color="auto"/>
                <w:right w:val="none" w:sz="0" w:space="0" w:color="auto"/>
              </w:divBdr>
              <w:divsChild>
                <w:div w:id="259334021">
                  <w:marLeft w:val="0"/>
                  <w:marRight w:val="0"/>
                  <w:marTop w:val="0"/>
                  <w:marBottom w:val="0"/>
                  <w:divBdr>
                    <w:top w:val="none" w:sz="0" w:space="0" w:color="auto"/>
                    <w:left w:val="none" w:sz="0" w:space="0" w:color="auto"/>
                    <w:bottom w:val="none" w:sz="0" w:space="0" w:color="auto"/>
                    <w:right w:val="none" w:sz="0" w:space="0" w:color="auto"/>
                  </w:divBdr>
                  <w:divsChild>
                    <w:div w:id="259334040">
                      <w:marLeft w:val="0"/>
                      <w:marRight w:val="0"/>
                      <w:marTop w:val="0"/>
                      <w:marBottom w:val="0"/>
                      <w:divBdr>
                        <w:top w:val="none" w:sz="0" w:space="0" w:color="auto"/>
                        <w:left w:val="none" w:sz="0" w:space="0" w:color="auto"/>
                        <w:bottom w:val="none" w:sz="0" w:space="0" w:color="auto"/>
                        <w:right w:val="none" w:sz="0" w:space="0" w:color="auto"/>
                      </w:divBdr>
                      <w:divsChild>
                        <w:div w:id="259334016">
                          <w:marLeft w:val="0"/>
                          <w:marRight w:val="0"/>
                          <w:marTop w:val="0"/>
                          <w:marBottom w:val="0"/>
                          <w:divBdr>
                            <w:top w:val="none" w:sz="0" w:space="0" w:color="auto"/>
                            <w:left w:val="none" w:sz="0" w:space="0" w:color="auto"/>
                            <w:bottom w:val="none" w:sz="0" w:space="0" w:color="auto"/>
                            <w:right w:val="none" w:sz="0" w:space="0" w:color="auto"/>
                          </w:divBdr>
                          <w:divsChild>
                            <w:div w:id="2593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011">
      <w:marLeft w:val="0"/>
      <w:marRight w:val="0"/>
      <w:marTop w:val="0"/>
      <w:marBottom w:val="0"/>
      <w:divBdr>
        <w:top w:val="none" w:sz="0" w:space="0" w:color="auto"/>
        <w:left w:val="none" w:sz="0" w:space="0" w:color="auto"/>
        <w:bottom w:val="none" w:sz="0" w:space="0" w:color="auto"/>
        <w:right w:val="none" w:sz="0" w:space="0" w:color="auto"/>
      </w:divBdr>
      <w:divsChild>
        <w:div w:id="259334010">
          <w:marLeft w:val="0"/>
          <w:marRight w:val="0"/>
          <w:marTop w:val="0"/>
          <w:marBottom w:val="0"/>
          <w:divBdr>
            <w:top w:val="none" w:sz="0" w:space="0" w:color="auto"/>
            <w:left w:val="none" w:sz="0" w:space="0" w:color="auto"/>
            <w:bottom w:val="none" w:sz="0" w:space="0" w:color="auto"/>
            <w:right w:val="none" w:sz="0" w:space="0" w:color="auto"/>
          </w:divBdr>
          <w:divsChild>
            <w:div w:id="259334032">
              <w:marLeft w:val="0"/>
              <w:marRight w:val="0"/>
              <w:marTop w:val="0"/>
              <w:marBottom w:val="0"/>
              <w:divBdr>
                <w:top w:val="none" w:sz="0" w:space="0" w:color="auto"/>
                <w:left w:val="none" w:sz="0" w:space="0" w:color="auto"/>
                <w:bottom w:val="none" w:sz="0" w:space="0" w:color="auto"/>
                <w:right w:val="none" w:sz="0" w:space="0" w:color="auto"/>
              </w:divBdr>
              <w:divsChild>
                <w:div w:id="259334006">
                  <w:marLeft w:val="0"/>
                  <w:marRight w:val="0"/>
                  <w:marTop w:val="0"/>
                  <w:marBottom w:val="0"/>
                  <w:divBdr>
                    <w:top w:val="none" w:sz="0" w:space="0" w:color="auto"/>
                    <w:left w:val="none" w:sz="0" w:space="0" w:color="auto"/>
                    <w:bottom w:val="none" w:sz="0" w:space="0" w:color="auto"/>
                    <w:right w:val="none" w:sz="0" w:space="0" w:color="auto"/>
                  </w:divBdr>
                  <w:divsChild>
                    <w:div w:id="259334053">
                      <w:marLeft w:val="0"/>
                      <w:marRight w:val="0"/>
                      <w:marTop w:val="0"/>
                      <w:marBottom w:val="0"/>
                      <w:divBdr>
                        <w:top w:val="none" w:sz="0" w:space="0" w:color="auto"/>
                        <w:left w:val="none" w:sz="0" w:space="0" w:color="auto"/>
                        <w:bottom w:val="none" w:sz="0" w:space="0" w:color="auto"/>
                        <w:right w:val="none" w:sz="0" w:space="0" w:color="auto"/>
                      </w:divBdr>
                      <w:divsChild>
                        <w:div w:id="259334043">
                          <w:marLeft w:val="0"/>
                          <w:marRight w:val="0"/>
                          <w:marTop w:val="0"/>
                          <w:marBottom w:val="0"/>
                          <w:divBdr>
                            <w:top w:val="none" w:sz="0" w:space="0" w:color="auto"/>
                            <w:left w:val="none" w:sz="0" w:space="0" w:color="auto"/>
                            <w:bottom w:val="none" w:sz="0" w:space="0" w:color="auto"/>
                            <w:right w:val="none" w:sz="0" w:space="0" w:color="auto"/>
                          </w:divBdr>
                          <w:divsChild>
                            <w:div w:id="2593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013">
      <w:marLeft w:val="0"/>
      <w:marRight w:val="0"/>
      <w:marTop w:val="0"/>
      <w:marBottom w:val="0"/>
      <w:divBdr>
        <w:top w:val="none" w:sz="0" w:space="0" w:color="auto"/>
        <w:left w:val="none" w:sz="0" w:space="0" w:color="auto"/>
        <w:bottom w:val="none" w:sz="0" w:space="0" w:color="auto"/>
        <w:right w:val="none" w:sz="0" w:space="0" w:color="auto"/>
      </w:divBdr>
      <w:divsChild>
        <w:div w:id="259334035">
          <w:marLeft w:val="0"/>
          <w:marRight w:val="0"/>
          <w:marTop w:val="0"/>
          <w:marBottom w:val="0"/>
          <w:divBdr>
            <w:top w:val="none" w:sz="0" w:space="0" w:color="auto"/>
            <w:left w:val="none" w:sz="0" w:space="0" w:color="auto"/>
            <w:bottom w:val="none" w:sz="0" w:space="0" w:color="auto"/>
            <w:right w:val="none" w:sz="0" w:space="0" w:color="auto"/>
          </w:divBdr>
          <w:divsChild>
            <w:div w:id="259334024">
              <w:marLeft w:val="0"/>
              <w:marRight w:val="0"/>
              <w:marTop w:val="0"/>
              <w:marBottom w:val="0"/>
              <w:divBdr>
                <w:top w:val="none" w:sz="0" w:space="0" w:color="auto"/>
                <w:left w:val="none" w:sz="0" w:space="0" w:color="auto"/>
                <w:bottom w:val="none" w:sz="0" w:space="0" w:color="auto"/>
                <w:right w:val="none" w:sz="0" w:space="0" w:color="auto"/>
              </w:divBdr>
              <w:divsChild>
                <w:div w:id="259334000">
                  <w:marLeft w:val="0"/>
                  <w:marRight w:val="0"/>
                  <w:marTop w:val="0"/>
                  <w:marBottom w:val="0"/>
                  <w:divBdr>
                    <w:top w:val="none" w:sz="0" w:space="0" w:color="auto"/>
                    <w:left w:val="none" w:sz="0" w:space="0" w:color="auto"/>
                    <w:bottom w:val="none" w:sz="0" w:space="0" w:color="auto"/>
                    <w:right w:val="none" w:sz="0" w:space="0" w:color="auto"/>
                  </w:divBdr>
                  <w:divsChild>
                    <w:div w:id="259334020">
                      <w:marLeft w:val="0"/>
                      <w:marRight w:val="0"/>
                      <w:marTop w:val="0"/>
                      <w:marBottom w:val="0"/>
                      <w:divBdr>
                        <w:top w:val="none" w:sz="0" w:space="0" w:color="auto"/>
                        <w:left w:val="none" w:sz="0" w:space="0" w:color="auto"/>
                        <w:bottom w:val="none" w:sz="0" w:space="0" w:color="auto"/>
                        <w:right w:val="none" w:sz="0" w:space="0" w:color="auto"/>
                      </w:divBdr>
                      <w:divsChild>
                        <w:div w:id="259334004">
                          <w:marLeft w:val="0"/>
                          <w:marRight w:val="0"/>
                          <w:marTop w:val="0"/>
                          <w:marBottom w:val="0"/>
                          <w:divBdr>
                            <w:top w:val="none" w:sz="0" w:space="0" w:color="auto"/>
                            <w:left w:val="none" w:sz="0" w:space="0" w:color="auto"/>
                            <w:bottom w:val="none" w:sz="0" w:space="0" w:color="auto"/>
                            <w:right w:val="none" w:sz="0" w:space="0" w:color="auto"/>
                          </w:divBdr>
                          <w:divsChild>
                            <w:div w:id="2593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038">
      <w:marLeft w:val="0"/>
      <w:marRight w:val="0"/>
      <w:marTop w:val="0"/>
      <w:marBottom w:val="0"/>
      <w:divBdr>
        <w:top w:val="none" w:sz="0" w:space="0" w:color="auto"/>
        <w:left w:val="none" w:sz="0" w:space="0" w:color="auto"/>
        <w:bottom w:val="none" w:sz="0" w:space="0" w:color="auto"/>
        <w:right w:val="none" w:sz="0" w:space="0" w:color="auto"/>
      </w:divBdr>
      <w:divsChild>
        <w:div w:id="259334044">
          <w:marLeft w:val="0"/>
          <w:marRight w:val="0"/>
          <w:marTop w:val="0"/>
          <w:marBottom w:val="0"/>
          <w:divBdr>
            <w:top w:val="none" w:sz="0" w:space="0" w:color="auto"/>
            <w:left w:val="none" w:sz="0" w:space="0" w:color="auto"/>
            <w:bottom w:val="none" w:sz="0" w:space="0" w:color="auto"/>
            <w:right w:val="none" w:sz="0" w:space="0" w:color="auto"/>
          </w:divBdr>
          <w:divsChild>
            <w:div w:id="259334017">
              <w:marLeft w:val="0"/>
              <w:marRight w:val="0"/>
              <w:marTop w:val="0"/>
              <w:marBottom w:val="0"/>
              <w:divBdr>
                <w:top w:val="none" w:sz="0" w:space="0" w:color="auto"/>
                <w:left w:val="none" w:sz="0" w:space="0" w:color="auto"/>
                <w:bottom w:val="none" w:sz="0" w:space="0" w:color="auto"/>
                <w:right w:val="none" w:sz="0" w:space="0" w:color="auto"/>
              </w:divBdr>
              <w:divsChild>
                <w:div w:id="259334005">
                  <w:marLeft w:val="0"/>
                  <w:marRight w:val="0"/>
                  <w:marTop w:val="0"/>
                  <w:marBottom w:val="0"/>
                  <w:divBdr>
                    <w:top w:val="none" w:sz="0" w:space="0" w:color="auto"/>
                    <w:left w:val="none" w:sz="0" w:space="0" w:color="auto"/>
                    <w:bottom w:val="none" w:sz="0" w:space="0" w:color="auto"/>
                    <w:right w:val="none" w:sz="0" w:space="0" w:color="auto"/>
                  </w:divBdr>
                  <w:divsChild>
                    <w:div w:id="259334033">
                      <w:marLeft w:val="0"/>
                      <w:marRight w:val="0"/>
                      <w:marTop w:val="0"/>
                      <w:marBottom w:val="0"/>
                      <w:divBdr>
                        <w:top w:val="none" w:sz="0" w:space="0" w:color="auto"/>
                        <w:left w:val="none" w:sz="0" w:space="0" w:color="auto"/>
                        <w:bottom w:val="none" w:sz="0" w:space="0" w:color="auto"/>
                        <w:right w:val="none" w:sz="0" w:space="0" w:color="auto"/>
                      </w:divBdr>
                      <w:divsChild>
                        <w:div w:id="259334018">
                          <w:marLeft w:val="0"/>
                          <w:marRight w:val="0"/>
                          <w:marTop w:val="0"/>
                          <w:marBottom w:val="0"/>
                          <w:divBdr>
                            <w:top w:val="none" w:sz="0" w:space="0" w:color="auto"/>
                            <w:left w:val="none" w:sz="0" w:space="0" w:color="auto"/>
                            <w:bottom w:val="none" w:sz="0" w:space="0" w:color="auto"/>
                            <w:right w:val="none" w:sz="0" w:space="0" w:color="auto"/>
                          </w:divBdr>
                          <w:divsChild>
                            <w:div w:id="2593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041">
      <w:marLeft w:val="0"/>
      <w:marRight w:val="0"/>
      <w:marTop w:val="0"/>
      <w:marBottom w:val="0"/>
      <w:divBdr>
        <w:top w:val="none" w:sz="0" w:space="0" w:color="auto"/>
        <w:left w:val="none" w:sz="0" w:space="0" w:color="auto"/>
        <w:bottom w:val="none" w:sz="0" w:space="0" w:color="auto"/>
        <w:right w:val="none" w:sz="0" w:space="0" w:color="auto"/>
      </w:divBdr>
      <w:divsChild>
        <w:div w:id="259334001">
          <w:marLeft w:val="0"/>
          <w:marRight w:val="0"/>
          <w:marTop w:val="0"/>
          <w:marBottom w:val="0"/>
          <w:divBdr>
            <w:top w:val="none" w:sz="0" w:space="0" w:color="auto"/>
            <w:left w:val="none" w:sz="0" w:space="0" w:color="auto"/>
            <w:bottom w:val="none" w:sz="0" w:space="0" w:color="auto"/>
            <w:right w:val="none" w:sz="0" w:space="0" w:color="auto"/>
          </w:divBdr>
          <w:divsChild>
            <w:div w:id="259334003">
              <w:marLeft w:val="0"/>
              <w:marRight w:val="0"/>
              <w:marTop w:val="0"/>
              <w:marBottom w:val="0"/>
              <w:divBdr>
                <w:top w:val="none" w:sz="0" w:space="0" w:color="auto"/>
                <w:left w:val="none" w:sz="0" w:space="0" w:color="auto"/>
                <w:bottom w:val="none" w:sz="0" w:space="0" w:color="auto"/>
                <w:right w:val="none" w:sz="0" w:space="0" w:color="auto"/>
              </w:divBdr>
              <w:divsChild>
                <w:div w:id="259334027">
                  <w:marLeft w:val="0"/>
                  <w:marRight w:val="0"/>
                  <w:marTop w:val="0"/>
                  <w:marBottom w:val="0"/>
                  <w:divBdr>
                    <w:top w:val="none" w:sz="0" w:space="0" w:color="auto"/>
                    <w:left w:val="none" w:sz="0" w:space="0" w:color="auto"/>
                    <w:bottom w:val="none" w:sz="0" w:space="0" w:color="auto"/>
                    <w:right w:val="none" w:sz="0" w:space="0" w:color="auto"/>
                  </w:divBdr>
                  <w:divsChild>
                    <w:div w:id="259334049">
                      <w:marLeft w:val="0"/>
                      <w:marRight w:val="0"/>
                      <w:marTop w:val="0"/>
                      <w:marBottom w:val="0"/>
                      <w:divBdr>
                        <w:top w:val="none" w:sz="0" w:space="0" w:color="auto"/>
                        <w:left w:val="none" w:sz="0" w:space="0" w:color="auto"/>
                        <w:bottom w:val="none" w:sz="0" w:space="0" w:color="auto"/>
                        <w:right w:val="none" w:sz="0" w:space="0" w:color="auto"/>
                      </w:divBdr>
                      <w:divsChild>
                        <w:div w:id="259334022">
                          <w:marLeft w:val="0"/>
                          <w:marRight w:val="0"/>
                          <w:marTop w:val="0"/>
                          <w:marBottom w:val="0"/>
                          <w:divBdr>
                            <w:top w:val="none" w:sz="0" w:space="0" w:color="auto"/>
                            <w:left w:val="none" w:sz="0" w:space="0" w:color="auto"/>
                            <w:bottom w:val="none" w:sz="0" w:space="0" w:color="auto"/>
                            <w:right w:val="none" w:sz="0" w:space="0" w:color="auto"/>
                          </w:divBdr>
                          <w:divsChild>
                            <w:div w:id="2593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048">
      <w:marLeft w:val="0"/>
      <w:marRight w:val="0"/>
      <w:marTop w:val="0"/>
      <w:marBottom w:val="0"/>
      <w:divBdr>
        <w:top w:val="none" w:sz="0" w:space="0" w:color="auto"/>
        <w:left w:val="none" w:sz="0" w:space="0" w:color="auto"/>
        <w:bottom w:val="none" w:sz="0" w:space="0" w:color="auto"/>
        <w:right w:val="none" w:sz="0" w:space="0" w:color="auto"/>
      </w:divBdr>
      <w:divsChild>
        <w:div w:id="259334007">
          <w:marLeft w:val="0"/>
          <w:marRight w:val="0"/>
          <w:marTop w:val="0"/>
          <w:marBottom w:val="0"/>
          <w:divBdr>
            <w:top w:val="none" w:sz="0" w:space="0" w:color="auto"/>
            <w:left w:val="none" w:sz="0" w:space="0" w:color="auto"/>
            <w:bottom w:val="none" w:sz="0" w:space="0" w:color="auto"/>
            <w:right w:val="none" w:sz="0" w:space="0" w:color="auto"/>
          </w:divBdr>
          <w:divsChild>
            <w:div w:id="259334036">
              <w:marLeft w:val="0"/>
              <w:marRight w:val="0"/>
              <w:marTop w:val="0"/>
              <w:marBottom w:val="0"/>
              <w:divBdr>
                <w:top w:val="none" w:sz="0" w:space="0" w:color="auto"/>
                <w:left w:val="none" w:sz="0" w:space="0" w:color="auto"/>
                <w:bottom w:val="none" w:sz="0" w:space="0" w:color="auto"/>
                <w:right w:val="none" w:sz="0" w:space="0" w:color="auto"/>
              </w:divBdr>
              <w:divsChild>
                <w:div w:id="259334026">
                  <w:marLeft w:val="0"/>
                  <w:marRight w:val="0"/>
                  <w:marTop w:val="0"/>
                  <w:marBottom w:val="0"/>
                  <w:divBdr>
                    <w:top w:val="none" w:sz="0" w:space="0" w:color="auto"/>
                    <w:left w:val="none" w:sz="0" w:space="0" w:color="auto"/>
                    <w:bottom w:val="none" w:sz="0" w:space="0" w:color="auto"/>
                    <w:right w:val="none" w:sz="0" w:space="0" w:color="auto"/>
                  </w:divBdr>
                  <w:divsChild>
                    <w:div w:id="259334039">
                      <w:marLeft w:val="0"/>
                      <w:marRight w:val="0"/>
                      <w:marTop w:val="0"/>
                      <w:marBottom w:val="0"/>
                      <w:divBdr>
                        <w:top w:val="none" w:sz="0" w:space="0" w:color="auto"/>
                        <w:left w:val="none" w:sz="0" w:space="0" w:color="auto"/>
                        <w:bottom w:val="none" w:sz="0" w:space="0" w:color="auto"/>
                        <w:right w:val="none" w:sz="0" w:space="0" w:color="auto"/>
                      </w:divBdr>
                      <w:divsChild>
                        <w:div w:id="259334031">
                          <w:marLeft w:val="0"/>
                          <w:marRight w:val="0"/>
                          <w:marTop w:val="0"/>
                          <w:marBottom w:val="0"/>
                          <w:divBdr>
                            <w:top w:val="none" w:sz="0" w:space="0" w:color="auto"/>
                            <w:left w:val="none" w:sz="0" w:space="0" w:color="auto"/>
                            <w:bottom w:val="none" w:sz="0" w:space="0" w:color="auto"/>
                            <w:right w:val="none" w:sz="0" w:space="0" w:color="auto"/>
                          </w:divBdr>
                          <w:divsChild>
                            <w:div w:id="2593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051">
      <w:marLeft w:val="0"/>
      <w:marRight w:val="0"/>
      <w:marTop w:val="0"/>
      <w:marBottom w:val="0"/>
      <w:divBdr>
        <w:top w:val="none" w:sz="0" w:space="0" w:color="auto"/>
        <w:left w:val="none" w:sz="0" w:space="0" w:color="auto"/>
        <w:bottom w:val="none" w:sz="0" w:space="0" w:color="auto"/>
        <w:right w:val="none" w:sz="0" w:space="0" w:color="auto"/>
      </w:divBdr>
      <w:divsChild>
        <w:div w:id="259333999">
          <w:marLeft w:val="0"/>
          <w:marRight w:val="0"/>
          <w:marTop w:val="0"/>
          <w:marBottom w:val="0"/>
          <w:divBdr>
            <w:top w:val="none" w:sz="0" w:space="0" w:color="auto"/>
            <w:left w:val="none" w:sz="0" w:space="0" w:color="auto"/>
            <w:bottom w:val="none" w:sz="0" w:space="0" w:color="auto"/>
            <w:right w:val="none" w:sz="0" w:space="0" w:color="auto"/>
          </w:divBdr>
          <w:divsChild>
            <w:div w:id="259334025">
              <w:marLeft w:val="0"/>
              <w:marRight w:val="0"/>
              <w:marTop w:val="0"/>
              <w:marBottom w:val="0"/>
              <w:divBdr>
                <w:top w:val="none" w:sz="0" w:space="0" w:color="auto"/>
                <w:left w:val="none" w:sz="0" w:space="0" w:color="auto"/>
                <w:bottom w:val="none" w:sz="0" w:space="0" w:color="auto"/>
                <w:right w:val="none" w:sz="0" w:space="0" w:color="auto"/>
              </w:divBdr>
              <w:divsChild>
                <w:div w:id="259334047">
                  <w:marLeft w:val="0"/>
                  <w:marRight w:val="0"/>
                  <w:marTop w:val="0"/>
                  <w:marBottom w:val="0"/>
                  <w:divBdr>
                    <w:top w:val="none" w:sz="0" w:space="0" w:color="auto"/>
                    <w:left w:val="none" w:sz="0" w:space="0" w:color="auto"/>
                    <w:bottom w:val="none" w:sz="0" w:space="0" w:color="auto"/>
                    <w:right w:val="none" w:sz="0" w:space="0" w:color="auto"/>
                  </w:divBdr>
                  <w:divsChild>
                    <w:div w:id="259334037">
                      <w:marLeft w:val="0"/>
                      <w:marRight w:val="0"/>
                      <w:marTop w:val="0"/>
                      <w:marBottom w:val="0"/>
                      <w:divBdr>
                        <w:top w:val="none" w:sz="0" w:space="0" w:color="auto"/>
                        <w:left w:val="none" w:sz="0" w:space="0" w:color="auto"/>
                        <w:bottom w:val="none" w:sz="0" w:space="0" w:color="auto"/>
                        <w:right w:val="none" w:sz="0" w:space="0" w:color="auto"/>
                      </w:divBdr>
                      <w:divsChild>
                        <w:div w:id="259334029">
                          <w:marLeft w:val="0"/>
                          <w:marRight w:val="0"/>
                          <w:marTop w:val="0"/>
                          <w:marBottom w:val="0"/>
                          <w:divBdr>
                            <w:top w:val="none" w:sz="0" w:space="0" w:color="auto"/>
                            <w:left w:val="none" w:sz="0" w:space="0" w:color="auto"/>
                            <w:bottom w:val="none" w:sz="0" w:space="0" w:color="auto"/>
                            <w:right w:val="none" w:sz="0" w:space="0" w:color="auto"/>
                          </w:divBdr>
                          <w:divsChild>
                            <w:div w:id="2593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056">
      <w:marLeft w:val="0"/>
      <w:marRight w:val="0"/>
      <w:marTop w:val="0"/>
      <w:marBottom w:val="0"/>
      <w:divBdr>
        <w:top w:val="none" w:sz="0" w:space="0" w:color="auto"/>
        <w:left w:val="none" w:sz="0" w:space="0" w:color="auto"/>
        <w:bottom w:val="none" w:sz="0" w:space="0" w:color="auto"/>
        <w:right w:val="none" w:sz="0" w:space="0" w:color="auto"/>
      </w:divBdr>
      <w:divsChild>
        <w:div w:id="259334054">
          <w:marLeft w:val="0"/>
          <w:marRight w:val="0"/>
          <w:marTop w:val="0"/>
          <w:marBottom w:val="0"/>
          <w:divBdr>
            <w:top w:val="none" w:sz="0" w:space="0" w:color="auto"/>
            <w:left w:val="none" w:sz="0" w:space="0" w:color="auto"/>
            <w:bottom w:val="none" w:sz="0" w:space="0" w:color="auto"/>
            <w:right w:val="none" w:sz="0" w:space="0" w:color="auto"/>
          </w:divBdr>
          <w:divsChild>
            <w:div w:id="259334059">
              <w:marLeft w:val="0"/>
              <w:marRight w:val="0"/>
              <w:marTop w:val="0"/>
              <w:marBottom w:val="0"/>
              <w:divBdr>
                <w:top w:val="none" w:sz="0" w:space="0" w:color="auto"/>
                <w:left w:val="none" w:sz="0" w:space="0" w:color="auto"/>
                <w:bottom w:val="none" w:sz="0" w:space="0" w:color="auto"/>
                <w:right w:val="none" w:sz="0" w:space="0" w:color="auto"/>
              </w:divBdr>
              <w:divsChild>
                <w:div w:id="259334060">
                  <w:marLeft w:val="0"/>
                  <w:marRight w:val="0"/>
                  <w:marTop w:val="0"/>
                  <w:marBottom w:val="0"/>
                  <w:divBdr>
                    <w:top w:val="none" w:sz="0" w:space="0" w:color="auto"/>
                    <w:left w:val="none" w:sz="0" w:space="0" w:color="auto"/>
                    <w:bottom w:val="none" w:sz="0" w:space="0" w:color="auto"/>
                    <w:right w:val="none" w:sz="0" w:space="0" w:color="auto"/>
                  </w:divBdr>
                  <w:divsChild>
                    <w:div w:id="259334055">
                      <w:marLeft w:val="0"/>
                      <w:marRight w:val="0"/>
                      <w:marTop w:val="0"/>
                      <w:marBottom w:val="0"/>
                      <w:divBdr>
                        <w:top w:val="none" w:sz="0" w:space="0" w:color="auto"/>
                        <w:left w:val="none" w:sz="0" w:space="0" w:color="auto"/>
                        <w:bottom w:val="none" w:sz="0" w:space="0" w:color="auto"/>
                        <w:right w:val="none" w:sz="0" w:space="0" w:color="auto"/>
                      </w:divBdr>
                      <w:divsChild>
                        <w:div w:id="259334057">
                          <w:marLeft w:val="0"/>
                          <w:marRight w:val="0"/>
                          <w:marTop w:val="0"/>
                          <w:marBottom w:val="0"/>
                          <w:divBdr>
                            <w:top w:val="none" w:sz="0" w:space="0" w:color="auto"/>
                            <w:left w:val="none" w:sz="0" w:space="0" w:color="auto"/>
                            <w:bottom w:val="none" w:sz="0" w:space="0" w:color="auto"/>
                            <w:right w:val="none" w:sz="0" w:space="0" w:color="auto"/>
                          </w:divBdr>
                          <w:divsChild>
                            <w:div w:id="2593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061">
      <w:marLeft w:val="0"/>
      <w:marRight w:val="0"/>
      <w:marTop w:val="0"/>
      <w:marBottom w:val="0"/>
      <w:divBdr>
        <w:top w:val="none" w:sz="0" w:space="0" w:color="auto"/>
        <w:left w:val="none" w:sz="0" w:space="0" w:color="auto"/>
        <w:bottom w:val="none" w:sz="0" w:space="0" w:color="auto"/>
        <w:right w:val="none" w:sz="0" w:space="0" w:color="auto"/>
      </w:divBdr>
      <w:divsChild>
        <w:div w:id="259334065">
          <w:marLeft w:val="0"/>
          <w:marRight w:val="0"/>
          <w:marTop w:val="0"/>
          <w:marBottom w:val="0"/>
          <w:divBdr>
            <w:top w:val="none" w:sz="0" w:space="0" w:color="auto"/>
            <w:left w:val="none" w:sz="0" w:space="0" w:color="auto"/>
            <w:bottom w:val="none" w:sz="0" w:space="0" w:color="auto"/>
            <w:right w:val="none" w:sz="0" w:space="0" w:color="auto"/>
          </w:divBdr>
          <w:divsChild>
            <w:div w:id="259334076">
              <w:marLeft w:val="0"/>
              <w:marRight w:val="0"/>
              <w:marTop w:val="0"/>
              <w:marBottom w:val="0"/>
              <w:divBdr>
                <w:top w:val="none" w:sz="0" w:space="0" w:color="auto"/>
                <w:left w:val="none" w:sz="0" w:space="0" w:color="auto"/>
                <w:bottom w:val="none" w:sz="0" w:space="0" w:color="auto"/>
                <w:right w:val="none" w:sz="0" w:space="0" w:color="auto"/>
              </w:divBdr>
              <w:divsChild>
                <w:div w:id="259334079">
                  <w:marLeft w:val="0"/>
                  <w:marRight w:val="0"/>
                  <w:marTop w:val="0"/>
                  <w:marBottom w:val="0"/>
                  <w:divBdr>
                    <w:top w:val="none" w:sz="0" w:space="0" w:color="auto"/>
                    <w:left w:val="none" w:sz="0" w:space="0" w:color="auto"/>
                    <w:bottom w:val="none" w:sz="0" w:space="0" w:color="auto"/>
                    <w:right w:val="none" w:sz="0" w:space="0" w:color="auto"/>
                  </w:divBdr>
                  <w:divsChild>
                    <w:div w:id="259334071">
                      <w:marLeft w:val="0"/>
                      <w:marRight w:val="0"/>
                      <w:marTop w:val="0"/>
                      <w:marBottom w:val="0"/>
                      <w:divBdr>
                        <w:top w:val="none" w:sz="0" w:space="0" w:color="auto"/>
                        <w:left w:val="none" w:sz="0" w:space="0" w:color="auto"/>
                        <w:bottom w:val="none" w:sz="0" w:space="0" w:color="auto"/>
                        <w:right w:val="none" w:sz="0" w:space="0" w:color="auto"/>
                      </w:divBdr>
                      <w:divsChild>
                        <w:div w:id="259334078">
                          <w:marLeft w:val="0"/>
                          <w:marRight w:val="0"/>
                          <w:marTop w:val="0"/>
                          <w:marBottom w:val="0"/>
                          <w:divBdr>
                            <w:top w:val="none" w:sz="0" w:space="0" w:color="auto"/>
                            <w:left w:val="none" w:sz="0" w:space="0" w:color="auto"/>
                            <w:bottom w:val="none" w:sz="0" w:space="0" w:color="auto"/>
                            <w:right w:val="none" w:sz="0" w:space="0" w:color="auto"/>
                          </w:divBdr>
                          <w:divsChild>
                            <w:div w:id="2593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062">
      <w:marLeft w:val="0"/>
      <w:marRight w:val="0"/>
      <w:marTop w:val="0"/>
      <w:marBottom w:val="0"/>
      <w:divBdr>
        <w:top w:val="none" w:sz="0" w:space="0" w:color="auto"/>
        <w:left w:val="none" w:sz="0" w:space="0" w:color="auto"/>
        <w:bottom w:val="none" w:sz="0" w:space="0" w:color="auto"/>
        <w:right w:val="none" w:sz="0" w:space="0" w:color="auto"/>
      </w:divBdr>
      <w:divsChild>
        <w:div w:id="259334070">
          <w:marLeft w:val="0"/>
          <w:marRight w:val="0"/>
          <w:marTop w:val="0"/>
          <w:marBottom w:val="0"/>
          <w:divBdr>
            <w:top w:val="none" w:sz="0" w:space="0" w:color="auto"/>
            <w:left w:val="none" w:sz="0" w:space="0" w:color="auto"/>
            <w:bottom w:val="none" w:sz="0" w:space="0" w:color="auto"/>
            <w:right w:val="none" w:sz="0" w:space="0" w:color="auto"/>
          </w:divBdr>
          <w:divsChild>
            <w:div w:id="259334077">
              <w:marLeft w:val="0"/>
              <w:marRight w:val="0"/>
              <w:marTop w:val="0"/>
              <w:marBottom w:val="0"/>
              <w:divBdr>
                <w:top w:val="none" w:sz="0" w:space="0" w:color="auto"/>
                <w:left w:val="none" w:sz="0" w:space="0" w:color="auto"/>
                <w:bottom w:val="none" w:sz="0" w:space="0" w:color="auto"/>
                <w:right w:val="none" w:sz="0" w:space="0" w:color="auto"/>
              </w:divBdr>
              <w:divsChild>
                <w:div w:id="259334068">
                  <w:marLeft w:val="0"/>
                  <w:marRight w:val="0"/>
                  <w:marTop w:val="0"/>
                  <w:marBottom w:val="0"/>
                  <w:divBdr>
                    <w:top w:val="none" w:sz="0" w:space="0" w:color="auto"/>
                    <w:left w:val="none" w:sz="0" w:space="0" w:color="auto"/>
                    <w:bottom w:val="none" w:sz="0" w:space="0" w:color="auto"/>
                    <w:right w:val="none" w:sz="0" w:space="0" w:color="auto"/>
                  </w:divBdr>
                  <w:divsChild>
                    <w:div w:id="259334067">
                      <w:marLeft w:val="0"/>
                      <w:marRight w:val="0"/>
                      <w:marTop w:val="0"/>
                      <w:marBottom w:val="0"/>
                      <w:divBdr>
                        <w:top w:val="none" w:sz="0" w:space="0" w:color="auto"/>
                        <w:left w:val="none" w:sz="0" w:space="0" w:color="auto"/>
                        <w:bottom w:val="none" w:sz="0" w:space="0" w:color="auto"/>
                        <w:right w:val="none" w:sz="0" w:space="0" w:color="auto"/>
                      </w:divBdr>
                      <w:divsChild>
                        <w:div w:id="259334073">
                          <w:marLeft w:val="0"/>
                          <w:marRight w:val="0"/>
                          <w:marTop w:val="0"/>
                          <w:marBottom w:val="0"/>
                          <w:divBdr>
                            <w:top w:val="none" w:sz="0" w:space="0" w:color="auto"/>
                            <w:left w:val="none" w:sz="0" w:space="0" w:color="auto"/>
                            <w:bottom w:val="none" w:sz="0" w:space="0" w:color="auto"/>
                            <w:right w:val="none" w:sz="0" w:space="0" w:color="auto"/>
                          </w:divBdr>
                          <w:divsChild>
                            <w:div w:id="2593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075">
      <w:marLeft w:val="0"/>
      <w:marRight w:val="0"/>
      <w:marTop w:val="0"/>
      <w:marBottom w:val="0"/>
      <w:divBdr>
        <w:top w:val="none" w:sz="0" w:space="0" w:color="auto"/>
        <w:left w:val="none" w:sz="0" w:space="0" w:color="auto"/>
        <w:bottom w:val="none" w:sz="0" w:space="0" w:color="auto"/>
        <w:right w:val="none" w:sz="0" w:space="0" w:color="auto"/>
      </w:divBdr>
      <w:divsChild>
        <w:div w:id="259334069">
          <w:marLeft w:val="0"/>
          <w:marRight w:val="0"/>
          <w:marTop w:val="0"/>
          <w:marBottom w:val="0"/>
          <w:divBdr>
            <w:top w:val="none" w:sz="0" w:space="0" w:color="auto"/>
            <w:left w:val="none" w:sz="0" w:space="0" w:color="auto"/>
            <w:bottom w:val="none" w:sz="0" w:space="0" w:color="auto"/>
            <w:right w:val="none" w:sz="0" w:space="0" w:color="auto"/>
          </w:divBdr>
          <w:divsChild>
            <w:div w:id="259334066">
              <w:marLeft w:val="0"/>
              <w:marRight w:val="0"/>
              <w:marTop w:val="0"/>
              <w:marBottom w:val="0"/>
              <w:divBdr>
                <w:top w:val="none" w:sz="0" w:space="0" w:color="auto"/>
                <w:left w:val="none" w:sz="0" w:space="0" w:color="auto"/>
                <w:bottom w:val="none" w:sz="0" w:space="0" w:color="auto"/>
                <w:right w:val="none" w:sz="0" w:space="0" w:color="auto"/>
              </w:divBdr>
              <w:divsChild>
                <w:div w:id="259334081">
                  <w:marLeft w:val="0"/>
                  <w:marRight w:val="0"/>
                  <w:marTop w:val="0"/>
                  <w:marBottom w:val="0"/>
                  <w:divBdr>
                    <w:top w:val="none" w:sz="0" w:space="0" w:color="auto"/>
                    <w:left w:val="none" w:sz="0" w:space="0" w:color="auto"/>
                    <w:bottom w:val="none" w:sz="0" w:space="0" w:color="auto"/>
                    <w:right w:val="none" w:sz="0" w:space="0" w:color="auto"/>
                  </w:divBdr>
                  <w:divsChild>
                    <w:div w:id="259334064">
                      <w:marLeft w:val="0"/>
                      <w:marRight w:val="0"/>
                      <w:marTop w:val="0"/>
                      <w:marBottom w:val="0"/>
                      <w:divBdr>
                        <w:top w:val="none" w:sz="0" w:space="0" w:color="auto"/>
                        <w:left w:val="none" w:sz="0" w:space="0" w:color="auto"/>
                        <w:bottom w:val="none" w:sz="0" w:space="0" w:color="auto"/>
                        <w:right w:val="none" w:sz="0" w:space="0" w:color="auto"/>
                      </w:divBdr>
                      <w:divsChild>
                        <w:div w:id="259334072">
                          <w:marLeft w:val="0"/>
                          <w:marRight w:val="0"/>
                          <w:marTop w:val="0"/>
                          <w:marBottom w:val="0"/>
                          <w:divBdr>
                            <w:top w:val="none" w:sz="0" w:space="0" w:color="auto"/>
                            <w:left w:val="none" w:sz="0" w:space="0" w:color="auto"/>
                            <w:bottom w:val="none" w:sz="0" w:space="0" w:color="auto"/>
                            <w:right w:val="none" w:sz="0" w:space="0" w:color="auto"/>
                          </w:divBdr>
                          <w:divsChild>
                            <w:div w:id="2593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084">
      <w:marLeft w:val="0"/>
      <w:marRight w:val="0"/>
      <w:marTop w:val="0"/>
      <w:marBottom w:val="0"/>
      <w:divBdr>
        <w:top w:val="none" w:sz="0" w:space="0" w:color="auto"/>
        <w:left w:val="none" w:sz="0" w:space="0" w:color="auto"/>
        <w:bottom w:val="none" w:sz="0" w:space="0" w:color="auto"/>
        <w:right w:val="none" w:sz="0" w:space="0" w:color="auto"/>
      </w:divBdr>
      <w:divsChild>
        <w:div w:id="259334087">
          <w:marLeft w:val="0"/>
          <w:marRight w:val="0"/>
          <w:marTop w:val="0"/>
          <w:marBottom w:val="0"/>
          <w:divBdr>
            <w:top w:val="none" w:sz="0" w:space="0" w:color="auto"/>
            <w:left w:val="none" w:sz="0" w:space="0" w:color="auto"/>
            <w:bottom w:val="none" w:sz="0" w:space="0" w:color="auto"/>
            <w:right w:val="none" w:sz="0" w:space="0" w:color="auto"/>
          </w:divBdr>
          <w:divsChild>
            <w:div w:id="259334083">
              <w:marLeft w:val="0"/>
              <w:marRight w:val="0"/>
              <w:marTop w:val="0"/>
              <w:marBottom w:val="0"/>
              <w:divBdr>
                <w:top w:val="none" w:sz="0" w:space="0" w:color="auto"/>
                <w:left w:val="none" w:sz="0" w:space="0" w:color="auto"/>
                <w:bottom w:val="none" w:sz="0" w:space="0" w:color="auto"/>
                <w:right w:val="none" w:sz="0" w:space="0" w:color="auto"/>
              </w:divBdr>
              <w:divsChild>
                <w:div w:id="259334086">
                  <w:marLeft w:val="0"/>
                  <w:marRight w:val="0"/>
                  <w:marTop w:val="0"/>
                  <w:marBottom w:val="0"/>
                  <w:divBdr>
                    <w:top w:val="none" w:sz="0" w:space="0" w:color="auto"/>
                    <w:left w:val="none" w:sz="0" w:space="0" w:color="auto"/>
                    <w:bottom w:val="none" w:sz="0" w:space="0" w:color="auto"/>
                    <w:right w:val="none" w:sz="0" w:space="0" w:color="auto"/>
                  </w:divBdr>
                  <w:divsChild>
                    <w:div w:id="259334085">
                      <w:marLeft w:val="0"/>
                      <w:marRight w:val="0"/>
                      <w:marTop w:val="0"/>
                      <w:marBottom w:val="0"/>
                      <w:divBdr>
                        <w:top w:val="none" w:sz="0" w:space="0" w:color="auto"/>
                        <w:left w:val="none" w:sz="0" w:space="0" w:color="auto"/>
                        <w:bottom w:val="none" w:sz="0" w:space="0" w:color="auto"/>
                        <w:right w:val="none" w:sz="0" w:space="0" w:color="auto"/>
                      </w:divBdr>
                      <w:divsChild>
                        <w:div w:id="259334088">
                          <w:marLeft w:val="0"/>
                          <w:marRight w:val="0"/>
                          <w:marTop w:val="0"/>
                          <w:marBottom w:val="0"/>
                          <w:divBdr>
                            <w:top w:val="none" w:sz="0" w:space="0" w:color="auto"/>
                            <w:left w:val="none" w:sz="0" w:space="0" w:color="auto"/>
                            <w:bottom w:val="none" w:sz="0" w:space="0" w:color="auto"/>
                            <w:right w:val="none" w:sz="0" w:space="0" w:color="auto"/>
                          </w:divBdr>
                          <w:divsChild>
                            <w:div w:id="2593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094">
      <w:marLeft w:val="0"/>
      <w:marRight w:val="0"/>
      <w:marTop w:val="0"/>
      <w:marBottom w:val="0"/>
      <w:divBdr>
        <w:top w:val="none" w:sz="0" w:space="0" w:color="auto"/>
        <w:left w:val="none" w:sz="0" w:space="0" w:color="auto"/>
        <w:bottom w:val="none" w:sz="0" w:space="0" w:color="auto"/>
        <w:right w:val="none" w:sz="0" w:space="0" w:color="auto"/>
      </w:divBdr>
      <w:divsChild>
        <w:div w:id="259334092">
          <w:marLeft w:val="0"/>
          <w:marRight w:val="0"/>
          <w:marTop w:val="0"/>
          <w:marBottom w:val="0"/>
          <w:divBdr>
            <w:top w:val="none" w:sz="0" w:space="0" w:color="auto"/>
            <w:left w:val="none" w:sz="0" w:space="0" w:color="auto"/>
            <w:bottom w:val="none" w:sz="0" w:space="0" w:color="auto"/>
            <w:right w:val="none" w:sz="0" w:space="0" w:color="auto"/>
          </w:divBdr>
          <w:divsChild>
            <w:div w:id="259334095">
              <w:marLeft w:val="0"/>
              <w:marRight w:val="0"/>
              <w:marTop w:val="0"/>
              <w:marBottom w:val="0"/>
              <w:divBdr>
                <w:top w:val="none" w:sz="0" w:space="0" w:color="auto"/>
                <w:left w:val="none" w:sz="0" w:space="0" w:color="auto"/>
                <w:bottom w:val="none" w:sz="0" w:space="0" w:color="auto"/>
                <w:right w:val="none" w:sz="0" w:space="0" w:color="auto"/>
              </w:divBdr>
              <w:divsChild>
                <w:div w:id="259334091">
                  <w:marLeft w:val="0"/>
                  <w:marRight w:val="0"/>
                  <w:marTop w:val="0"/>
                  <w:marBottom w:val="0"/>
                  <w:divBdr>
                    <w:top w:val="none" w:sz="0" w:space="0" w:color="auto"/>
                    <w:left w:val="none" w:sz="0" w:space="0" w:color="auto"/>
                    <w:bottom w:val="none" w:sz="0" w:space="0" w:color="auto"/>
                    <w:right w:val="none" w:sz="0" w:space="0" w:color="auto"/>
                  </w:divBdr>
                  <w:divsChild>
                    <w:div w:id="259334100">
                      <w:marLeft w:val="0"/>
                      <w:marRight w:val="0"/>
                      <w:marTop w:val="0"/>
                      <w:marBottom w:val="0"/>
                      <w:divBdr>
                        <w:top w:val="none" w:sz="0" w:space="0" w:color="auto"/>
                        <w:left w:val="none" w:sz="0" w:space="0" w:color="auto"/>
                        <w:bottom w:val="none" w:sz="0" w:space="0" w:color="auto"/>
                        <w:right w:val="none" w:sz="0" w:space="0" w:color="auto"/>
                      </w:divBdr>
                      <w:divsChild>
                        <w:div w:id="259334101">
                          <w:marLeft w:val="0"/>
                          <w:marRight w:val="0"/>
                          <w:marTop w:val="0"/>
                          <w:marBottom w:val="0"/>
                          <w:divBdr>
                            <w:top w:val="none" w:sz="0" w:space="0" w:color="auto"/>
                            <w:left w:val="none" w:sz="0" w:space="0" w:color="auto"/>
                            <w:bottom w:val="none" w:sz="0" w:space="0" w:color="auto"/>
                            <w:right w:val="none" w:sz="0" w:space="0" w:color="auto"/>
                          </w:divBdr>
                          <w:divsChild>
                            <w:div w:id="2593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099">
      <w:marLeft w:val="0"/>
      <w:marRight w:val="0"/>
      <w:marTop w:val="0"/>
      <w:marBottom w:val="0"/>
      <w:divBdr>
        <w:top w:val="none" w:sz="0" w:space="0" w:color="auto"/>
        <w:left w:val="none" w:sz="0" w:space="0" w:color="auto"/>
        <w:bottom w:val="none" w:sz="0" w:space="0" w:color="auto"/>
        <w:right w:val="none" w:sz="0" w:space="0" w:color="auto"/>
      </w:divBdr>
      <w:divsChild>
        <w:div w:id="259334098">
          <w:marLeft w:val="0"/>
          <w:marRight w:val="0"/>
          <w:marTop w:val="0"/>
          <w:marBottom w:val="0"/>
          <w:divBdr>
            <w:top w:val="none" w:sz="0" w:space="0" w:color="auto"/>
            <w:left w:val="none" w:sz="0" w:space="0" w:color="auto"/>
            <w:bottom w:val="none" w:sz="0" w:space="0" w:color="auto"/>
            <w:right w:val="none" w:sz="0" w:space="0" w:color="auto"/>
          </w:divBdr>
          <w:divsChild>
            <w:div w:id="259334102">
              <w:marLeft w:val="0"/>
              <w:marRight w:val="0"/>
              <w:marTop w:val="0"/>
              <w:marBottom w:val="0"/>
              <w:divBdr>
                <w:top w:val="none" w:sz="0" w:space="0" w:color="auto"/>
                <w:left w:val="none" w:sz="0" w:space="0" w:color="auto"/>
                <w:bottom w:val="none" w:sz="0" w:space="0" w:color="auto"/>
                <w:right w:val="none" w:sz="0" w:space="0" w:color="auto"/>
              </w:divBdr>
              <w:divsChild>
                <w:div w:id="259334089">
                  <w:marLeft w:val="0"/>
                  <w:marRight w:val="0"/>
                  <w:marTop w:val="0"/>
                  <w:marBottom w:val="0"/>
                  <w:divBdr>
                    <w:top w:val="none" w:sz="0" w:space="0" w:color="auto"/>
                    <w:left w:val="none" w:sz="0" w:space="0" w:color="auto"/>
                    <w:bottom w:val="none" w:sz="0" w:space="0" w:color="auto"/>
                    <w:right w:val="none" w:sz="0" w:space="0" w:color="auto"/>
                  </w:divBdr>
                  <w:divsChild>
                    <w:div w:id="259334093">
                      <w:marLeft w:val="0"/>
                      <w:marRight w:val="0"/>
                      <w:marTop w:val="0"/>
                      <w:marBottom w:val="0"/>
                      <w:divBdr>
                        <w:top w:val="none" w:sz="0" w:space="0" w:color="auto"/>
                        <w:left w:val="none" w:sz="0" w:space="0" w:color="auto"/>
                        <w:bottom w:val="none" w:sz="0" w:space="0" w:color="auto"/>
                        <w:right w:val="none" w:sz="0" w:space="0" w:color="auto"/>
                      </w:divBdr>
                      <w:divsChild>
                        <w:div w:id="259334096">
                          <w:marLeft w:val="0"/>
                          <w:marRight w:val="0"/>
                          <w:marTop w:val="0"/>
                          <w:marBottom w:val="0"/>
                          <w:divBdr>
                            <w:top w:val="none" w:sz="0" w:space="0" w:color="auto"/>
                            <w:left w:val="none" w:sz="0" w:space="0" w:color="auto"/>
                            <w:bottom w:val="none" w:sz="0" w:space="0" w:color="auto"/>
                            <w:right w:val="none" w:sz="0" w:space="0" w:color="auto"/>
                          </w:divBdr>
                          <w:divsChild>
                            <w:div w:id="2593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110">
      <w:marLeft w:val="0"/>
      <w:marRight w:val="0"/>
      <w:marTop w:val="0"/>
      <w:marBottom w:val="0"/>
      <w:divBdr>
        <w:top w:val="none" w:sz="0" w:space="0" w:color="auto"/>
        <w:left w:val="none" w:sz="0" w:space="0" w:color="auto"/>
        <w:bottom w:val="none" w:sz="0" w:space="0" w:color="auto"/>
        <w:right w:val="none" w:sz="0" w:space="0" w:color="auto"/>
      </w:divBdr>
      <w:divsChild>
        <w:div w:id="259334105">
          <w:marLeft w:val="0"/>
          <w:marRight w:val="0"/>
          <w:marTop w:val="0"/>
          <w:marBottom w:val="0"/>
          <w:divBdr>
            <w:top w:val="none" w:sz="0" w:space="0" w:color="auto"/>
            <w:left w:val="none" w:sz="0" w:space="0" w:color="auto"/>
            <w:bottom w:val="none" w:sz="0" w:space="0" w:color="auto"/>
            <w:right w:val="none" w:sz="0" w:space="0" w:color="auto"/>
          </w:divBdr>
        </w:div>
        <w:div w:id="259334109">
          <w:marLeft w:val="0"/>
          <w:marRight w:val="0"/>
          <w:marTop w:val="0"/>
          <w:marBottom w:val="0"/>
          <w:divBdr>
            <w:top w:val="none" w:sz="0" w:space="0" w:color="auto"/>
            <w:left w:val="none" w:sz="0" w:space="0" w:color="auto"/>
            <w:bottom w:val="none" w:sz="0" w:space="0" w:color="auto"/>
            <w:right w:val="none" w:sz="0" w:space="0" w:color="auto"/>
          </w:divBdr>
          <w:divsChild>
            <w:div w:id="259334104">
              <w:marLeft w:val="0"/>
              <w:marRight w:val="0"/>
              <w:marTop w:val="0"/>
              <w:marBottom w:val="0"/>
              <w:divBdr>
                <w:top w:val="none" w:sz="0" w:space="0" w:color="auto"/>
                <w:left w:val="none" w:sz="0" w:space="0" w:color="auto"/>
                <w:bottom w:val="none" w:sz="0" w:space="0" w:color="auto"/>
                <w:right w:val="none" w:sz="0" w:space="0" w:color="auto"/>
              </w:divBdr>
              <w:divsChild>
                <w:div w:id="259334108">
                  <w:marLeft w:val="0"/>
                  <w:marRight w:val="0"/>
                  <w:marTop w:val="0"/>
                  <w:marBottom w:val="0"/>
                  <w:divBdr>
                    <w:top w:val="none" w:sz="0" w:space="0" w:color="auto"/>
                    <w:left w:val="none" w:sz="0" w:space="0" w:color="auto"/>
                    <w:bottom w:val="none" w:sz="0" w:space="0" w:color="auto"/>
                    <w:right w:val="none" w:sz="0" w:space="0" w:color="auto"/>
                  </w:divBdr>
                  <w:divsChild>
                    <w:div w:id="259334107">
                      <w:marLeft w:val="0"/>
                      <w:marRight w:val="0"/>
                      <w:marTop w:val="0"/>
                      <w:marBottom w:val="0"/>
                      <w:divBdr>
                        <w:top w:val="none" w:sz="0" w:space="0" w:color="auto"/>
                        <w:left w:val="none" w:sz="0" w:space="0" w:color="auto"/>
                        <w:bottom w:val="none" w:sz="0" w:space="0" w:color="auto"/>
                        <w:right w:val="none" w:sz="0" w:space="0" w:color="auto"/>
                      </w:divBdr>
                      <w:divsChild>
                        <w:div w:id="259334106">
                          <w:marLeft w:val="0"/>
                          <w:marRight w:val="0"/>
                          <w:marTop w:val="0"/>
                          <w:marBottom w:val="0"/>
                          <w:divBdr>
                            <w:top w:val="none" w:sz="0" w:space="0" w:color="auto"/>
                            <w:left w:val="none" w:sz="0" w:space="0" w:color="auto"/>
                            <w:bottom w:val="none" w:sz="0" w:space="0" w:color="auto"/>
                            <w:right w:val="none" w:sz="0" w:space="0" w:color="auto"/>
                          </w:divBdr>
                          <w:divsChild>
                            <w:div w:id="2593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111">
      <w:marLeft w:val="0"/>
      <w:marRight w:val="0"/>
      <w:marTop w:val="0"/>
      <w:marBottom w:val="0"/>
      <w:divBdr>
        <w:top w:val="none" w:sz="0" w:space="0" w:color="auto"/>
        <w:left w:val="none" w:sz="0" w:space="0" w:color="auto"/>
        <w:bottom w:val="none" w:sz="0" w:space="0" w:color="auto"/>
        <w:right w:val="none" w:sz="0" w:space="0" w:color="auto"/>
      </w:divBdr>
      <w:divsChild>
        <w:div w:id="259334112">
          <w:marLeft w:val="0"/>
          <w:marRight w:val="0"/>
          <w:marTop w:val="0"/>
          <w:marBottom w:val="0"/>
          <w:divBdr>
            <w:top w:val="none" w:sz="0" w:space="0" w:color="auto"/>
            <w:left w:val="none" w:sz="0" w:space="0" w:color="auto"/>
            <w:bottom w:val="none" w:sz="0" w:space="0" w:color="auto"/>
            <w:right w:val="none" w:sz="0" w:space="0" w:color="auto"/>
          </w:divBdr>
        </w:div>
      </w:divsChild>
    </w:div>
    <w:div w:id="259334114">
      <w:marLeft w:val="0"/>
      <w:marRight w:val="0"/>
      <w:marTop w:val="0"/>
      <w:marBottom w:val="0"/>
      <w:divBdr>
        <w:top w:val="none" w:sz="0" w:space="0" w:color="auto"/>
        <w:left w:val="none" w:sz="0" w:space="0" w:color="auto"/>
        <w:bottom w:val="none" w:sz="0" w:space="0" w:color="auto"/>
        <w:right w:val="none" w:sz="0" w:space="0" w:color="auto"/>
      </w:divBdr>
      <w:divsChild>
        <w:div w:id="259334117">
          <w:marLeft w:val="0"/>
          <w:marRight w:val="0"/>
          <w:marTop w:val="0"/>
          <w:marBottom w:val="0"/>
          <w:divBdr>
            <w:top w:val="none" w:sz="0" w:space="0" w:color="auto"/>
            <w:left w:val="none" w:sz="0" w:space="0" w:color="auto"/>
            <w:bottom w:val="none" w:sz="0" w:space="0" w:color="auto"/>
            <w:right w:val="none" w:sz="0" w:space="0" w:color="auto"/>
          </w:divBdr>
          <w:divsChild>
            <w:div w:id="259334119">
              <w:marLeft w:val="0"/>
              <w:marRight w:val="0"/>
              <w:marTop w:val="0"/>
              <w:marBottom w:val="0"/>
              <w:divBdr>
                <w:top w:val="none" w:sz="0" w:space="0" w:color="auto"/>
                <w:left w:val="none" w:sz="0" w:space="0" w:color="auto"/>
                <w:bottom w:val="none" w:sz="0" w:space="0" w:color="auto"/>
                <w:right w:val="none" w:sz="0" w:space="0" w:color="auto"/>
              </w:divBdr>
              <w:divsChild>
                <w:div w:id="259334118">
                  <w:marLeft w:val="0"/>
                  <w:marRight w:val="0"/>
                  <w:marTop w:val="0"/>
                  <w:marBottom w:val="0"/>
                  <w:divBdr>
                    <w:top w:val="none" w:sz="0" w:space="0" w:color="auto"/>
                    <w:left w:val="none" w:sz="0" w:space="0" w:color="auto"/>
                    <w:bottom w:val="none" w:sz="0" w:space="0" w:color="auto"/>
                    <w:right w:val="none" w:sz="0" w:space="0" w:color="auto"/>
                  </w:divBdr>
                  <w:divsChild>
                    <w:div w:id="259334115">
                      <w:marLeft w:val="0"/>
                      <w:marRight w:val="0"/>
                      <w:marTop w:val="0"/>
                      <w:marBottom w:val="0"/>
                      <w:divBdr>
                        <w:top w:val="none" w:sz="0" w:space="0" w:color="auto"/>
                        <w:left w:val="none" w:sz="0" w:space="0" w:color="auto"/>
                        <w:bottom w:val="none" w:sz="0" w:space="0" w:color="auto"/>
                        <w:right w:val="none" w:sz="0" w:space="0" w:color="auto"/>
                      </w:divBdr>
                      <w:divsChild>
                        <w:div w:id="259334113">
                          <w:marLeft w:val="0"/>
                          <w:marRight w:val="0"/>
                          <w:marTop w:val="0"/>
                          <w:marBottom w:val="0"/>
                          <w:divBdr>
                            <w:top w:val="none" w:sz="0" w:space="0" w:color="auto"/>
                            <w:left w:val="none" w:sz="0" w:space="0" w:color="auto"/>
                            <w:bottom w:val="none" w:sz="0" w:space="0" w:color="auto"/>
                            <w:right w:val="none" w:sz="0" w:space="0" w:color="auto"/>
                          </w:divBdr>
                          <w:divsChild>
                            <w:div w:id="2593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334120">
          <w:marLeft w:val="0"/>
          <w:marRight w:val="0"/>
          <w:marTop w:val="0"/>
          <w:marBottom w:val="0"/>
          <w:divBdr>
            <w:top w:val="none" w:sz="0" w:space="0" w:color="auto"/>
            <w:left w:val="none" w:sz="0" w:space="0" w:color="auto"/>
            <w:bottom w:val="none" w:sz="0" w:space="0" w:color="auto"/>
            <w:right w:val="none" w:sz="0" w:space="0" w:color="auto"/>
          </w:divBdr>
        </w:div>
      </w:divsChild>
    </w:div>
    <w:div w:id="259334122">
      <w:marLeft w:val="0"/>
      <w:marRight w:val="0"/>
      <w:marTop w:val="0"/>
      <w:marBottom w:val="0"/>
      <w:divBdr>
        <w:top w:val="none" w:sz="0" w:space="0" w:color="auto"/>
        <w:left w:val="none" w:sz="0" w:space="0" w:color="auto"/>
        <w:bottom w:val="none" w:sz="0" w:space="0" w:color="auto"/>
        <w:right w:val="none" w:sz="0" w:space="0" w:color="auto"/>
      </w:divBdr>
      <w:divsChild>
        <w:div w:id="259334123">
          <w:marLeft w:val="0"/>
          <w:marRight w:val="0"/>
          <w:marTop w:val="0"/>
          <w:marBottom w:val="0"/>
          <w:divBdr>
            <w:top w:val="none" w:sz="0" w:space="0" w:color="auto"/>
            <w:left w:val="none" w:sz="0" w:space="0" w:color="auto"/>
            <w:bottom w:val="none" w:sz="0" w:space="0" w:color="auto"/>
            <w:right w:val="none" w:sz="0" w:space="0" w:color="auto"/>
          </w:divBdr>
        </w:div>
        <w:div w:id="259334125">
          <w:marLeft w:val="0"/>
          <w:marRight w:val="0"/>
          <w:marTop w:val="0"/>
          <w:marBottom w:val="0"/>
          <w:divBdr>
            <w:top w:val="none" w:sz="0" w:space="0" w:color="auto"/>
            <w:left w:val="none" w:sz="0" w:space="0" w:color="auto"/>
            <w:bottom w:val="none" w:sz="0" w:space="0" w:color="auto"/>
            <w:right w:val="none" w:sz="0" w:space="0" w:color="auto"/>
          </w:divBdr>
          <w:divsChild>
            <w:div w:id="259334127">
              <w:marLeft w:val="0"/>
              <w:marRight w:val="0"/>
              <w:marTop w:val="0"/>
              <w:marBottom w:val="0"/>
              <w:divBdr>
                <w:top w:val="none" w:sz="0" w:space="0" w:color="auto"/>
                <w:left w:val="none" w:sz="0" w:space="0" w:color="auto"/>
                <w:bottom w:val="none" w:sz="0" w:space="0" w:color="auto"/>
                <w:right w:val="none" w:sz="0" w:space="0" w:color="auto"/>
              </w:divBdr>
              <w:divsChild>
                <w:div w:id="259334126">
                  <w:marLeft w:val="0"/>
                  <w:marRight w:val="0"/>
                  <w:marTop w:val="0"/>
                  <w:marBottom w:val="0"/>
                  <w:divBdr>
                    <w:top w:val="none" w:sz="0" w:space="0" w:color="auto"/>
                    <w:left w:val="none" w:sz="0" w:space="0" w:color="auto"/>
                    <w:bottom w:val="none" w:sz="0" w:space="0" w:color="auto"/>
                    <w:right w:val="none" w:sz="0" w:space="0" w:color="auto"/>
                  </w:divBdr>
                  <w:divsChild>
                    <w:div w:id="259334128">
                      <w:marLeft w:val="0"/>
                      <w:marRight w:val="0"/>
                      <w:marTop w:val="0"/>
                      <w:marBottom w:val="0"/>
                      <w:divBdr>
                        <w:top w:val="none" w:sz="0" w:space="0" w:color="auto"/>
                        <w:left w:val="none" w:sz="0" w:space="0" w:color="auto"/>
                        <w:bottom w:val="none" w:sz="0" w:space="0" w:color="auto"/>
                        <w:right w:val="none" w:sz="0" w:space="0" w:color="auto"/>
                      </w:divBdr>
                      <w:divsChild>
                        <w:div w:id="259334121">
                          <w:marLeft w:val="0"/>
                          <w:marRight w:val="0"/>
                          <w:marTop w:val="0"/>
                          <w:marBottom w:val="0"/>
                          <w:divBdr>
                            <w:top w:val="none" w:sz="0" w:space="0" w:color="auto"/>
                            <w:left w:val="none" w:sz="0" w:space="0" w:color="auto"/>
                            <w:bottom w:val="none" w:sz="0" w:space="0" w:color="auto"/>
                            <w:right w:val="none" w:sz="0" w:space="0" w:color="auto"/>
                          </w:divBdr>
                          <w:divsChild>
                            <w:div w:id="2593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131">
      <w:marLeft w:val="0"/>
      <w:marRight w:val="0"/>
      <w:marTop w:val="0"/>
      <w:marBottom w:val="0"/>
      <w:divBdr>
        <w:top w:val="none" w:sz="0" w:space="0" w:color="auto"/>
        <w:left w:val="none" w:sz="0" w:space="0" w:color="auto"/>
        <w:bottom w:val="none" w:sz="0" w:space="0" w:color="auto"/>
        <w:right w:val="none" w:sz="0" w:space="0" w:color="auto"/>
      </w:divBdr>
      <w:divsChild>
        <w:div w:id="259334130">
          <w:marLeft w:val="0"/>
          <w:marRight w:val="0"/>
          <w:marTop w:val="0"/>
          <w:marBottom w:val="0"/>
          <w:divBdr>
            <w:top w:val="none" w:sz="0" w:space="0" w:color="auto"/>
            <w:left w:val="none" w:sz="0" w:space="0" w:color="auto"/>
            <w:bottom w:val="none" w:sz="0" w:space="0" w:color="auto"/>
            <w:right w:val="none" w:sz="0" w:space="0" w:color="auto"/>
          </w:divBdr>
          <w:divsChild>
            <w:div w:id="259334136">
              <w:marLeft w:val="0"/>
              <w:marRight w:val="0"/>
              <w:marTop w:val="0"/>
              <w:marBottom w:val="0"/>
              <w:divBdr>
                <w:top w:val="none" w:sz="0" w:space="0" w:color="auto"/>
                <w:left w:val="none" w:sz="0" w:space="0" w:color="auto"/>
                <w:bottom w:val="none" w:sz="0" w:space="0" w:color="auto"/>
                <w:right w:val="none" w:sz="0" w:space="0" w:color="auto"/>
              </w:divBdr>
              <w:divsChild>
                <w:div w:id="259334134">
                  <w:marLeft w:val="0"/>
                  <w:marRight w:val="0"/>
                  <w:marTop w:val="0"/>
                  <w:marBottom w:val="0"/>
                  <w:divBdr>
                    <w:top w:val="none" w:sz="0" w:space="0" w:color="auto"/>
                    <w:left w:val="none" w:sz="0" w:space="0" w:color="auto"/>
                    <w:bottom w:val="none" w:sz="0" w:space="0" w:color="auto"/>
                    <w:right w:val="none" w:sz="0" w:space="0" w:color="auto"/>
                  </w:divBdr>
                  <w:divsChild>
                    <w:div w:id="259334129">
                      <w:marLeft w:val="0"/>
                      <w:marRight w:val="0"/>
                      <w:marTop w:val="0"/>
                      <w:marBottom w:val="0"/>
                      <w:divBdr>
                        <w:top w:val="none" w:sz="0" w:space="0" w:color="auto"/>
                        <w:left w:val="none" w:sz="0" w:space="0" w:color="auto"/>
                        <w:bottom w:val="none" w:sz="0" w:space="0" w:color="auto"/>
                        <w:right w:val="none" w:sz="0" w:space="0" w:color="auto"/>
                      </w:divBdr>
                      <w:divsChild>
                        <w:div w:id="259334133">
                          <w:marLeft w:val="0"/>
                          <w:marRight w:val="0"/>
                          <w:marTop w:val="0"/>
                          <w:marBottom w:val="0"/>
                          <w:divBdr>
                            <w:top w:val="none" w:sz="0" w:space="0" w:color="auto"/>
                            <w:left w:val="none" w:sz="0" w:space="0" w:color="auto"/>
                            <w:bottom w:val="none" w:sz="0" w:space="0" w:color="auto"/>
                            <w:right w:val="none" w:sz="0" w:space="0" w:color="auto"/>
                          </w:divBdr>
                          <w:divsChild>
                            <w:div w:id="2593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334135">
          <w:marLeft w:val="0"/>
          <w:marRight w:val="0"/>
          <w:marTop w:val="0"/>
          <w:marBottom w:val="0"/>
          <w:divBdr>
            <w:top w:val="none" w:sz="0" w:space="0" w:color="auto"/>
            <w:left w:val="none" w:sz="0" w:space="0" w:color="auto"/>
            <w:bottom w:val="none" w:sz="0" w:space="0" w:color="auto"/>
            <w:right w:val="none" w:sz="0" w:space="0" w:color="auto"/>
          </w:divBdr>
        </w:div>
      </w:divsChild>
    </w:div>
    <w:div w:id="259334137">
      <w:marLeft w:val="0"/>
      <w:marRight w:val="0"/>
      <w:marTop w:val="0"/>
      <w:marBottom w:val="0"/>
      <w:divBdr>
        <w:top w:val="none" w:sz="0" w:space="0" w:color="auto"/>
        <w:left w:val="none" w:sz="0" w:space="0" w:color="auto"/>
        <w:bottom w:val="none" w:sz="0" w:space="0" w:color="auto"/>
        <w:right w:val="none" w:sz="0" w:space="0" w:color="auto"/>
      </w:divBdr>
    </w:div>
    <w:div w:id="259334143">
      <w:marLeft w:val="0"/>
      <w:marRight w:val="0"/>
      <w:marTop w:val="0"/>
      <w:marBottom w:val="0"/>
      <w:divBdr>
        <w:top w:val="none" w:sz="0" w:space="0" w:color="auto"/>
        <w:left w:val="none" w:sz="0" w:space="0" w:color="auto"/>
        <w:bottom w:val="none" w:sz="0" w:space="0" w:color="auto"/>
        <w:right w:val="none" w:sz="0" w:space="0" w:color="auto"/>
      </w:divBdr>
      <w:divsChild>
        <w:div w:id="259334142">
          <w:marLeft w:val="0"/>
          <w:marRight w:val="0"/>
          <w:marTop w:val="0"/>
          <w:marBottom w:val="0"/>
          <w:divBdr>
            <w:top w:val="none" w:sz="0" w:space="0" w:color="auto"/>
            <w:left w:val="none" w:sz="0" w:space="0" w:color="auto"/>
            <w:bottom w:val="none" w:sz="0" w:space="0" w:color="auto"/>
            <w:right w:val="none" w:sz="0" w:space="0" w:color="auto"/>
          </w:divBdr>
        </w:div>
        <w:div w:id="259334145">
          <w:marLeft w:val="0"/>
          <w:marRight w:val="0"/>
          <w:marTop w:val="0"/>
          <w:marBottom w:val="0"/>
          <w:divBdr>
            <w:top w:val="none" w:sz="0" w:space="0" w:color="auto"/>
            <w:left w:val="none" w:sz="0" w:space="0" w:color="auto"/>
            <w:bottom w:val="none" w:sz="0" w:space="0" w:color="auto"/>
            <w:right w:val="none" w:sz="0" w:space="0" w:color="auto"/>
          </w:divBdr>
          <w:divsChild>
            <w:div w:id="259334141">
              <w:marLeft w:val="0"/>
              <w:marRight w:val="0"/>
              <w:marTop w:val="0"/>
              <w:marBottom w:val="0"/>
              <w:divBdr>
                <w:top w:val="none" w:sz="0" w:space="0" w:color="auto"/>
                <w:left w:val="none" w:sz="0" w:space="0" w:color="auto"/>
                <w:bottom w:val="none" w:sz="0" w:space="0" w:color="auto"/>
                <w:right w:val="none" w:sz="0" w:space="0" w:color="auto"/>
              </w:divBdr>
              <w:divsChild>
                <w:div w:id="259334144">
                  <w:marLeft w:val="0"/>
                  <w:marRight w:val="0"/>
                  <w:marTop w:val="0"/>
                  <w:marBottom w:val="0"/>
                  <w:divBdr>
                    <w:top w:val="none" w:sz="0" w:space="0" w:color="auto"/>
                    <w:left w:val="none" w:sz="0" w:space="0" w:color="auto"/>
                    <w:bottom w:val="none" w:sz="0" w:space="0" w:color="auto"/>
                    <w:right w:val="none" w:sz="0" w:space="0" w:color="auto"/>
                  </w:divBdr>
                  <w:divsChild>
                    <w:div w:id="259334138">
                      <w:marLeft w:val="0"/>
                      <w:marRight w:val="0"/>
                      <w:marTop w:val="0"/>
                      <w:marBottom w:val="0"/>
                      <w:divBdr>
                        <w:top w:val="none" w:sz="0" w:space="0" w:color="auto"/>
                        <w:left w:val="none" w:sz="0" w:space="0" w:color="auto"/>
                        <w:bottom w:val="none" w:sz="0" w:space="0" w:color="auto"/>
                        <w:right w:val="none" w:sz="0" w:space="0" w:color="auto"/>
                      </w:divBdr>
                      <w:divsChild>
                        <w:div w:id="259334139">
                          <w:marLeft w:val="0"/>
                          <w:marRight w:val="0"/>
                          <w:marTop w:val="0"/>
                          <w:marBottom w:val="0"/>
                          <w:divBdr>
                            <w:top w:val="none" w:sz="0" w:space="0" w:color="auto"/>
                            <w:left w:val="none" w:sz="0" w:space="0" w:color="auto"/>
                            <w:bottom w:val="none" w:sz="0" w:space="0" w:color="auto"/>
                            <w:right w:val="none" w:sz="0" w:space="0" w:color="auto"/>
                          </w:divBdr>
                          <w:divsChild>
                            <w:div w:id="2593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147">
      <w:marLeft w:val="0"/>
      <w:marRight w:val="0"/>
      <w:marTop w:val="0"/>
      <w:marBottom w:val="0"/>
      <w:divBdr>
        <w:top w:val="none" w:sz="0" w:space="0" w:color="auto"/>
        <w:left w:val="none" w:sz="0" w:space="0" w:color="auto"/>
        <w:bottom w:val="none" w:sz="0" w:space="0" w:color="auto"/>
        <w:right w:val="none" w:sz="0" w:space="0" w:color="auto"/>
      </w:divBdr>
    </w:div>
    <w:div w:id="259334149">
      <w:marLeft w:val="0"/>
      <w:marRight w:val="0"/>
      <w:marTop w:val="0"/>
      <w:marBottom w:val="0"/>
      <w:divBdr>
        <w:top w:val="none" w:sz="0" w:space="0" w:color="auto"/>
        <w:left w:val="none" w:sz="0" w:space="0" w:color="auto"/>
        <w:bottom w:val="none" w:sz="0" w:space="0" w:color="auto"/>
        <w:right w:val="none" w:sz="0" w:space="0" w:color="auto"/>
      </w:divBdr>
      <w:divsChild>
        <w:div w:id="259334148">
          <w:marLeft w:val="0"/>
          <w:marRight w:val="0"/>
          <w:marTop w:val="0"/>
          <w:marBottom w:val="0"/>
          <w:divBdr>
            <w:top w:val="none" w:sz="0" w:space="0" w:color="auto"/>
            <w:left w:val="none" w:sz="0" w:space="0" w:color="auto"/>
            <w:bottom w:val="none" w:sz="0" w:space="0" w:color="auto"/>
            <w:right w:val="none" w:sz="0" w:space="0" w:color="auto"/>
          </w:divBdr>
        </w:div>
      </w:divsChild>
    </w:div>
    <w:div w:id="259334150">
      <w:marLeft w:val="0"/>
      <w:marRight w:val="0"/>
      <w:marTop w:val="0"/>
      <w:marBottom w:val="0"/>
      <w:divBdr>
        <w:top w:val="none" w:sz="0" w:space="0" w:color="auto"/>
        <w:left w:val="none" w:sz="0" w:space="0" w:color="auto"/>
        <w:bottom w:val="none" w:sz="0" w:space="0" w:color="auto"/>
        <w:right w:val="none" w:sz="0" w:space="0" w:color="auto"/>
      </w:divBdr>
      <w:divsChild>
        <w:div w:id="259334146">
          <w:marLeft w:val="0"/>
          <w:marRight w:val="0"/>
          <w:marTop w:val="0"/>
          <w:marBottom w:val="0"/>
          <w:divBdr>
            <w:top w:val="none" w:sz="0" w:space="0" w:color="auto"/>
            <w:left w:val="none" w:sz="0" w:space="0" w:color="auto"/>
            <w:bottom w:val="none" w:sz="0" w:space="0" w:color="auto"/>
            <w:right w:val="none" w:sz="0" w:space="0" w:color="auto"/>
          </w:divBdr>
        </w:div>
      </w:divsChild>
    </w:div>
    <w:div w:id="259334151">
      <w:marLeft w:val="0"/>
      <w:marRight w:val="0"/>
      <w:marTop w:val="0"/>
      <w:marBottom w:val="0"/>
      <w:divBdr>
        <w:top w:val="none" w:sz="0" w:space="0" w:color="auto"/>
        <w:left w:val="none" w:sz="0" w:space="0" w:color="auto"/>
        <w:bottom w:val="none" w:sz="0" w:space="0" w:color="auto"/>
        <w:right w:val="none" w:sz="0" w:space="0" w:color="auto"/>
      </w:divBdr>
    </w:div>
    <w:div w:id="259334153">
      <w:marLeft w:val="0"/>
      <w:marRight w:val="0"/>
      <w:marTop w:val="0"/>
      <w:marBottom w:val="0"/>
      <w:divBdr>
        <w:top w:val="none" w:sz="0" w:space="0" w:color="auto"/>
        <w:left w:val="none" w:sz="0" w:space="0" w:color="auto"/>
        <w:bottom w:val="none" w:sz="0" w:space="0" w:color="auto"/>
        <w:right w:val="none" w:sz="0" w:space="0" w:color="auto"/>
      </w:divBdr>
      <w:divsChild>
        <w:div w:id="259334152">
          <w:marLeft w:val="0"/>
          <w:marRight w:val="0"/>
          <w:marTop w:val="0"/>
          <w:marBottom w:val="0"/>
          <w:divBdr>
            <w:top w:val="none" w:sz="0" w:space="0" w:color="auto"/>
            <w:left w:val="none" w:sz="0" w:space="0" w:color="auto"/>
            <w:bottom w:val="none" w:sz="0" w:space="0" w:color="auto"/>
            <w:right w:val="none" w:sz="0" w:space="0" w:color="auto"/>
          </w:divBdr>
        </w:div>
      </w:divsChild>
    </w:div>
    <w:div w:id="259334154">
      <w:marLeft w:val="0"/>
      <w:marRight w:val="0"/>
      <w:marTop w:val="0"/>
      <w:marBottom w:val="0"/>
      <w:divBdr>
        <w:top w:val="none" w:sz="0" w:space="0" w:color="auto"/>
        <w:left w:val="none" w:sz="0" w:space="0" w:color="auto"/>
        <w:bottom w:val="none" w:sz="0" w:space="0" w:color="auto"/>
        <w:right w:val="none" w:sz="0" w:space="0" w:color="auto"/>
      </w:divBdr>
    </w:div>
    <w:div w:id="259334155">
      <w:marLeft w:val="0"/>
      <w:marRight w:val="0"/>
      <w:marTop w:val="0"/>
      <w:marBottom w:val="0"/>
      <w:divBdr>
        <w:top w:val="none" w:sz="0" w:space="0" w:color="auto"/>
        <w:left w:val="none" w:sz="0" w:space="0" w:color="auto"/>
        <w:bottom w:val="none" w:sz="0" w:space="0" w:color="auto"/>
        <w:right w:val="none" w:sz="0" w:space="0" w:color="auto"/>
      </w:divBdr>
    </w:div>
    <w:div w:id="259334156">
      <w:marLeft w:val="0"/>
      <w:marRight w:val="0"/>
      <w:marTop w:val="0"/>
      <w:marBottom w:val="0"/>
      <w:divBdr>
        <w:top w:val="none" w:sz="0" w:space="0" w:color="auto"/>
        <w:left w:val="none" w:sz="0" w:space="0" w:color="auto"/>
        <w:bottom w:val="none" w:sz="0" w:space="0" w:color="auto"/>
        <w:right w:val="none" w:sz="0" w:space="0" w:color="auto"/>
      </w:divBdr>
    </w:div>
    <w:div w:id="259334157">
      <w:marLeft w:val="0"/>
      <w:marRight w:val="0"/>
      <w:marTop w:val="0"/>
      <w:marBottom w:val="0"/>
      <w:divBdr>
        <w:top w:val="none" w:sz="0" w:space="0" w:color="auto"/>
        <w:left w:val="none" w:sz="0" w:space="0" w:color="auto"/>
        <w:bottom w:val="none" w:sz="0" w:space="0" w:color="auto"/>
        <w:right w:val="none" w:sz="0" w:space="0" w:color="auto"/>
      </w:divBdr>
    </w:div>
    <w:div w:id="259334164">
      <w:marLeft w:val="0"/>
      <w:marRight w:val="0"/>
      <w:marTop w:val="0"/>
      <w:marBottom w:val="0"/>
      <w:divBdr>
        <w:top w:val="none" w:sz="0" w:space="0" w:color="auto"/>
        <w:left w:val="none" w:sz="0" w:space="0" w:color="auto"/>
        <w:bottom w:val="none" w:sz="0" w:space="0" w:color="auto"/>
        <w:right w:val="none" w:sz="0" w:space="0" w:color="auto"/>
      </w:divBdr>
      <w:divsChild>
        <w:div w:id="259334158">
          <w:marLeft w:val="0"/>
          <w:marRight w:val="0"/>
          <w:marTop w:val="0"/>
          <w:marBottom w:val="0"/>
          <w:divBdr>
            <w:top w:val="none" w:sz="0" w:space="0" w:color="auto"/>
            <w:left w:val="none" w:sz="0" w:space="0" w:color="auto"/>
            <w:bottom w:val="none" w:sz="0" w:space="0" w:color="auto"/>
            <w:right w:val="none" w:sz="0" w:space="0" w:color="auto"/>
          </w:divBdr>
        </w:div>
        <w:div w:id="259334165">
          <w:marLeft w:val="0"/>
          <w:marRight w:val="0"/>
          <w:marTop w:val="0"/>
          <w:marBottom w:val="0"/>
          <w:divBdr>
            <w:top w:val="none" w:sz="0" w:space="0" w:color="auto"/>
            <w:left w:val="none" w:sz="0" w:space="0" w:color="auto"/>
            <w:bottom w:val="none" w:sz="0" w:space="0" w:color="auto"/>
            <w:right w:val="none" w:sz="0" w:space="0" w:color="auto"/>
          </w:divBdr>
          <w:divsChild>
            <w:div w:id="259334159">
              <w:marLeft w:val="0"/>
              <w:marRight w:val="0"/>
              <w:marTop w:val="0"/>
              <w:marBottom w:val="0"/>
              <w:divBdr>
                <w:top w:val="none" w:sz="0" w:space="0" w:color="auto"/>
                <w:left w:val="none" w:sz="0" w:space="0" w:color="auto"/>
                <w:bottom w:val="none" w:sz="0" w:space="0" w:color="auto"/>
                <w:right w:val="none" w:sz="0" w:space="0" w:color="auto"/>
              </w:divBdr>
              <w:divsChild>
                <w:div w:id="259334163">
                  <w:marLeft w:val="0"/>
                  <w:marRight w:val="0"/>
                  <w:marTop w:val="0"/>
                  <w:marBottom w:val="0"/>
                  <w:divBdr>
                    <w:top w:val="none" w:sz="0" w:space="0" w:color="auto"/>
                    <w:left w:val="none" w:sz="0" w:space="0" w:color="auto"/>
                    <w:bottom w:val="none" w:sz="0" w:space="0" w:color="auto"/>
                    <w:right w:val="none" w:sz="0" w:space="0" w:color="auto"/>
                  </w:divBdr>
                  <w:divsChild>
                    <w:div w:id="259334161">
                      <w:marLeft w:val="0"/>
                      <w:marRight w:val="0"/>
                      <w:marTop w:val="0"/>
                      <w:marBottom w:val="0"/>
                      <w:divBdr>
                        <w:top w:val="none" w:sz="0" w:space="0" w:color="auto"/>
                        <w:left w:val="none" w:sz="0" w:space="0" w:color="auto"/>
                        <w:bottom w:val="none" w:sz="0" w:space="0" w:color="auto"/>
                        <w:right w:val="none" w:sz="0" w:space="0" w:color="auto"/>
                      </w:divBdr>
                      <w:divsChild>
                        <w:div w:id="259334160">
                          <w:marLeft w:val="0"/>
                          <w:marRight w:val="0"/>
                          <w:marTop w:val="0"/>
                          <w:marBottom w:val="0"/>
                          <w:divBdr>
                            <w:top w:val="none" w:sz="0" w:space="0" w:color="auto"/>
                            <w:left w:val="none" w:sz="0" w:space="0" w:color="auto"/>
                            <w:bottom w:val="none" w:sz="0" w:space="0" w:color="auto"/>
                            <w:right w:val="none" w:sz="0" w:space="0" w:color="auto"/>
                          </w:divBdr>
                          <w:divsChild>
                            <w:div w:id="2593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170">
      <w:marLeft w:val="0"/>
      <w:marRight w:val="0"/>
      <w:marTop w:val="0"/>
      <w:marBottom w:val="0"/>
      <w:divBdr>
        <w:top w:val="none" w:sz="0" w:space="0" w:color="auto"/>
        <w:left w:val="none" w:sz="0" w:space="0" w:color="auto"/>
        <w:bottom w:val="none" w:sz="0" w:space="0" w:color="auto"/>
        <w:right w:val="none" w:sz="0" w:space="0" w:color="auto"/>
      </w:divBdr>
      <w:divsChild>
        <w:div w:id="259334177">
          <w:marLeft w:val="0"/>
          <w:marRight w:val="0"/>
          <w:marTop w:val="0"/>
          <w:marBottom w:val="0"/>
          <w:divBdr>
            <w:top w:val="none" w:sz="0" w:space="0" w:color="auto"/>
            <w:left w:val="none" w:sz="0" w:space="0" w:color="auto"/>
            <w:bottom w:val="none" w:sz="0" w:space="0" w:color="auto"/>
            <w:right w:val="none" w:sz="0" w:space="0" w:color="auto"/>
          </w:divBdr>
        </w:div>
        <w:div w:id="259334186">
          <w:marLeft w:val="0"/>
          <w:marRight w:val="0"/>
          <w:marTop w:val="0"/>
          <w:marBottom w:val="0"/>
          <w:divBdr>
            <w:top w:val="none" w:sz="0" w:space="0" w:color="auto"/>
            <w:left w:val="none" w:sz="0" w:space="0" w:color="auto"/>
            <w:bottom w:val="none" w:sz="0" w:space="0" w:color="auto"/>
            <w:right w:val="none" w:sz="0" w:space="0" w:color="auto"/>
          </w:divBdr>
          <w:divsChild>
            <w:div w:id="259334171">
              <w:marLeft w:val="0"/>
              <w:marRight w:val="0"/>
              <w:marTop w:val="0"/>
              <w:marBottom w:val="0"/>
              <w:divBdr>
                <w:top w:val="none" w:sz="0" w:space="0" w:color="auto"/>
                <w:left w:val="none" w:sz="0" w:space="0" w:color="auto"/>
                <w:bottom w:val="none" w:sz="0" w:space="0" w:color="auto"/>
                <w:right w:val="none" w:sz="0" w:space="0" w:color="auto"/>
              </w:divBdr>
              <w:divsChild>
                <w:div w:id="259334180">
                  <w:marLeft w:val="0"/>
                  <w:marRight w:val="0"/>
                  <w:marTop w:val="0"/>
                  <w:marBottom w:val="0"/>
                  <w:divBdr>
                    <w:top w:val="none" w:sz="0" w:space="0" w:color="auto"/>
                    <w:left w:val="none" w:sz="0" w:space="0" w:color="auto"/>
                    <w:bottom w:val="none" w:sz="0" w:space="0" w:color="auto"/>
                    <w:right w:val="none" w:sz="0" w:space="0" w:color="auto"/>
                  </w:divBdr>
                  <w:divsChild>
                    <w:div w:id="259334168">
                      <w:marLeft w:val="0"/>
                      <w:marRight w:val="0"/>
                      <w:marTop w:val="0"/>
                      <w:marBottom w:val="0"/>
                      <w:divBdr>
                        <w:top w:val="none" w:sz="0" w:space="0" w:color="auto"/>
                        <w:left w:val="none" w:sz="0" w:space="0" w:color="auto"/>
                        <w:bottom w:val="none" w:sz="0" w:space="0" w:color="auto"/>
                        <w:right w:val="none" w:sz="0" w:space="0" w:color="auto"/>
                      </w:divBdr>
                      <w:divsChild>
                        <w:div w:id="259334179">
                          <w:marLeft w:val="0"/>
                          <w:marRight w:val="0"/>
                          <w:marTop w:val="0"/>
                          <w:marBottom w:val="0"/>
                          <w:divBdr>
                            <w:top w:val="none" w:sz="0" w:space="0" w:color="auto"/>
                            <w:left w:val="none" w:sz="0" w:space="0" w:color="auto"/>
                            <w:bottom w:val="none" w:sz="0" w:space="0" w:color="auto"/>
                            <w:right w:val="none" w:sz="0" w:space="0" w:color="auto"/>
                          </w:divBdr>
                          <w:divsChild>
                            <w:div w:id="2593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174">
      <w:marLeft w:val="0"/>
      <w:marRight w:val="0"/>
      <w:marTop w:val="0"/>
      <w:marBottom w:val="0"/>
      <w:divBdr>
        <w:top w:val="none" w:sz="0" w:space="0" w:color="auto"/>
        <w:left w:val="none" w:sz="0" w:space="0" w:color="auto"/>
        <w:bottom w:val="none" w:sz="0" w:space="0" w:color="auto"/>
        <w:right w:val="none" w:sz="0" w:space="0" w:color="auto"/>
      </w:divBdr>
      <w:divsChild>
        <w:div w:id="259334166">
          <w:marLeft w:val="0"/>
          <w:marRight w:val="0"/>
          <w:marTop w:val="0"/>
          <w:marBottom w:val="0"/>
          <w:divBdr>
            <w:top w:val="none" w:sz="0" w:space="0" w:color="auto"/>
            <w:left w:val="none" w:sz="0" w:space="0" w:color="auto"/>
            <w:bottom w:val="none" w:sz="0" w:space="0" w:color="auto"/>
            <w:right w:val="none" w:sz="0" w:space="0" w:color="auto"/>
          </w:divBdr>
        </w:div>
        <w:div w:id="259334169">
          <w:marLeft w:val="0"/>
          <w:marRight w:val="0"/>
          <w:marTop w:val="0"/>
          <w:marBottom w:val="0"/>
          <w:divBdr>
            <w:top w:val="none" w:sz="0" w:space="0" w:color="auto"/>
            <w:left w:val="none" w:sz="0" w:space="0" w:color="auto"/>
            <w:bottom w:val="none" w:sz="0" w:space="0" w:color="auto"/>
            <w:right w:val="none" w:sz="0" w:space="0" w:color="auto"/>
          </w:divBdr>
          <w:divsChild>
            <w:div w:id="259334178">
              <w:marLeft w:val="0"/>
              <w:marRight w:val="0"/>
              <w:marTop w:val="0"/>
              <w:marBottom w:val="0"/>
              <w:divBdr>
                <w:top w:val="none" w:sz="0" w:space="0" w:color="auto"/>
                <w:left w:val="none" w:sz="0" w:space="0" w:color="auto"/>
                <w:bottom w:val="none" w:sz="0" w:space="0" w:color="auto"/>
                <w:right w:val="none" w:sz="0" w:space="0" w:color="auto"/>
              </w:divBdr>
              <w:divsChild>
                <w:div w:id="259334184">
                  <w:marLeft w:val="0"/>
                  <w:marRight w:val="0"/>
                  <w:marTop w:val="0"/>
                  <w:marBottom w:val="0"/>
                  <w:divBdr>
                    <w:top w:val="none" w:sz="0" w:space="0" w:color="auto"/>
                    <w:left w:val="none" w:sz="0" w:space="0" w:color="auto"/>
                    <w:bottom w:val="none" w:sz="0" w:space="0" w:color="auto"/>
                    <w:right w:val="none" w:sz="0" w:space="0" w:color="auto"/>
                  </w:divBdr>
                  <w:divsChild>
                    <w:div w:id="259334173">
                      <w:marLeft w:val="0"/>
                      <w:marRight w:val="0"/>
                      <w:marTop w:val="0"/>
                      <w:marBottom w:val="0"/>
                      <w:divBdr>
                        <w:top w:val="none" w:sz="0" w:space="0" w:color="auto"/>
                        <w:left w:val="none" w:sz="0" w:space="0" w:color="auto"/>
                        <w:bottom w:val="none" w:sz="0" w:space="0" w:color="auto"/>
                        <w:right w:val="none" w:sz="0" w:space="0" w:color="auto"/>
                      </w:divBdr>
                      <w:divsChild>
                        <w:div w:id="259334176">
                          <w:marLeft w:val="0"/>
                          <w:marRight w:val="0"/>
                          <w:marTop w:val="0"/>
                          <w:marBottom w:val="0"/>
                          <w:divBdr>
                            <w:top w:val="none" w:sz="0" w:space="0" w:color="auto"/>
                            <w:left w:val="none" w:sz="0" w:space="0" w:color="auto"/>
                            <w:bottom w:val="none" w:sz="0" w:space="0" w:color="auto"/>
                            <w:right w:val="none" w:sz="0" w:space="0" w:color="auto"/>
                          </w:divBdr>
                          <w:divsChild>
                            <w:div w:id="2593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334181">
          <w:marLeft w:val="0"/>
          <w:marRight w:val="0"/>
          <w:marTop w:val="0"/>
          <w:marBottom w:val="0"/>
          <w:divBdr>
            <w:top w:val="none" w:sz="0" w:space="0" w:color="auto"/>
            <w:left w:val="none" w:sz="0" w:space="0" w:color="auto"/>
            <w:bottom w:val="none" w:sz="0" w:space="0" w:color="auto"/>
            <w:right w:val="none" w:sz="0" w:space="0" w:color="auto"/>
          </w:divBdr>
          <w:divsChild>
            <w:div w:id="259334182">
              <w:marLeft w:val="0"/>
              <w:marRight w:val="0"/>
              <w:marTop w:val="0"/>
              <w:marBottom w:val="0"/>
              <w:divBdr>
                <w:top w:val="none" w:sz="0" w:space="0" w:color="auto"/>
                <w:left w:val="none" w:sz="0" w:space="0" w:color="auto"/>
                <w:bottom w:val="none" w:sz="0" w:space="0" w:color="auto"/>
                <w:right w:val="none" w:sz="0" w:space="0" w:color="auto"/>
              </w:divBdr>
              <w:divsChild>
                <w:div w:id="259334172">
                  <w:marLeft w:val="0"/>
                  <w:marRight w:val="0"/>
                  <w:marTop w:val="0"/>
                  <w:marBottom w:val="0"/>
                  <w:divBdr>
                    <w:top w:val="none" w:sz="0" w:space="0" w:color="auto"/>
                    <w:left w:val="none" w:sz="0" w:space="0" w:color="auto"/>
                    <w:bottom w:val="none" w:sz="0" w:space="0" w:color="auto"/>
                    <w:right w:val="none" w:sz="0" w:space="0" w:color="auto"/>
                  </w:divBdr>
                  <w:divsChild>
                    <w:div w:id="259334175">
                      <w:marLeft w:val="0"/>
                      <w:marRight w:val="0"/>
                      <w:marTop w:val="0"/>
                      <w:marBottom w:val="0"/>
                      <w:divBdr>
                        <w:top w:val="none" w:sz="0" w:space="0" w:color="auto"/>
                        <w:left w:val="none" w:sz="0" w:space="0" w:color="auto"/>
                        <w:bottom w:val="none" w:sz="0" w:space="0" w:color="auto"/>
                        <w:right w:val="none" w:sz="0" w:space="0" w:color="auto"/>
                      </w:divBdr>
                      <w:divsChild>
                        <w:div w:id="2593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334193">
      <w:marLeft w:val="0"/>
      <w:marRight w:val="0"/>
      <w:marTop w:val="0"/>
      <w:marBottom w:val="0"/>
      <w:divBdr>
        <w:top w:val="none" w:sz="0" w:space="0" w:color="auto"/>
        <w:left w:val="none" w:sz="0" w:space="0" w:color="auto"/>
        <w:bottom w:val="none" w:sz="0" w:space="0" w:color="auto"/>
        <w:right w:val="none" w:sz="0" w:space="0" w:color="auto"/>
      </w:divBdr>
      <w:divsChild>
        <w:div w:id="259334197">
          <w:marLeft w:val="0"/>
          <w:marRight w:val="0"/>
          <w:marTop w:val="0"/>
          <w:marBottom w:val="0"/>
          <w:divBdr>
            <w:top w:val="none" w:sz="0" w:space="0" w:color="auto"/>
            <w:left w:val="none" w:sz="0" w:space="0" w:color="auto"/>
            <w:bottom w:val="none" w:sz="0" w:space="0" w:color="auto"/>
            <w:right w:val="none" w:sz="0" w:space="0" w:color="auto"/>
          </w:divBdr>
          <w:divsChild>
            <w:div w:id="259334202">
              <w:marLeft w:val="0"/>
              <w:marRight w:val="0"/>
              <w:marTop w:val="0"/>
              <w:marBottom w:val="0"/>
              <w:divBdr>
                <w:top w:val="none" w:sz="0" w:space="0" w:color="auto"/>
                <w:left w:val="none" w:sz="0" w:space="0" w:color="auto"/>
                <w:bottom w:val="none" w:sz="0" w:space="0" w:color="auto"/>
                <w:right w:val="none" w:sz="0" w:space="0" w:color="auto"/>
              </w:divBdr>
              <w:divsChild>
                <w:div w:id="259334194">
                  <w:marLeft w:val="0"/>
                  <w:marRight w:val="0"/>
                  <w:marTop w:val="0"/>
                  <w:marBottom w:val="0"/>
                  <w:divBdr>
                    <w:top w:val="none" w:sz="0" w:space="0" w:color="auto"/>
                    <w:left w:val="none" w:sz="0" w:space="0" w:color="auto"/>
                    <w:bottom w:val="none" w:sz="0" w:space="0" w:color="auto"/>
                    <w:right w:val="none" w:sz="0" w:space="0" w:color="auto"/>
                  </w:divBdr>
                  <w:divsChild>
                    <w:div w:id="259334198">
                      <w:marLeft w:val="0"/>
                      <w:marRight w:val="0"/>
                      <w:marTop w:val="0"/>
                      <w:marBottom w:val="0"/>
                      <w:divBdr>
                        <w:top w:val="none" w:sz="0" w:space="0" w:color="auto"/>
                        <w:left w:val="none" w:sz="0" w:space="0" w:color="auto"/>
                        <w:bottom w:val="none" w:sz="0" w:space="0" w:color="auto"/>
                        <w:right w:val="none" w:sz="0" w:space="0" w:color="auto"/>
                      </w:divBdr>
                      <w:divsChild>
                        <w:div w:id="259334195">
                          <w:marLeft w:val="0"/>
                          <w:marRight w:val="0"/>
                          <w:marTop w:val="0"/>
                          <w:marBottom w:val="0"/>
                          <w:divBdr>
                            <w:top w:val="none" w:sz="0" w:space="0" w:color="auto"/>
                            <w:left w:val="none" w:sz="0" w:space="0" w:color="auto"/>
                            <w:bottom w:val="none" w:sz="0" w:space="0" w:color="auto"/>
                            <w:right w:val="none" w:sz="0" w:space="0" w:color="auto"/>
                          </w:divBdr>
                          <w:divsChild>
                            <w:div w:id="2593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334209">
          <w:marLeft w:val="0"/>
          <w:marRight w:val="0"/>
          <w:marTop w:val="0"/>
          <w:marBottom w:val="0"/>
          <w:divBdr>
            <w:top w:val="none" w:sz="0" w:space="0" w:color="auto"/>
            <w:left w:val="none" w:sz="0" w:space="0" w:color="auto"/>
            <w:bottom w:val="none" w:sz="0" w:space="0" w:color="auto"/>
            <w:right w:val="none" w:sz="0" w:space="0" w:color="auto"/>
          </w:divBdr>
        </w:div>
      </w:divsChild>
    </w:div>
    <w:div w:id="259334201">
      <w:marLeft w:val="0"/>
      <w:marRight w:val="0"/>
      <w:marTop w:val="0"/>
      <w:marBottom w:val="0"/>
      <w:divBdr>
        <w:top w:val="none" w:sz="0" w:space="0" w:color="auto"/>
        <w:left w:val="none" w:sz="0" w:space="0" w:color="auto"/>
        <w:bottom w:val="none" w:sz="0" w:space="0" w:color="auto"/>
        <w:right w:val="none" w:sz="0" w:space="0" w:color="auto"/>
      </w:divBdr>
      <w:divsChild>
        <w:div w:id="259334206">
          <w:marLeft w:val="0"/>
          <w:marRight w:val="0"/>
          <w:marTop w:val="0"/>
          <w:marBottom w:val="0"/>
          <w:divBdr>
            <w:top w:val="none" w:sz="0" w:space="0" w:color="auto"/>
            <w:left w:val="none" w:sz="0" w:space="0" w:color="auto"/>
            <w:bottom w:val="none" w:sz="0" w:space="0" w:color="auto"/>
            <w:right w:val="none" w:sz="0" w:space="0" w:color="auto"/>
          </w:divBdr>
          <w:divsChild>
            <w:div w:id="259334210">
              <w:marLeft w:val="0"/>
              <w:marRight w:val="0"/>
              <w:marTop w:val="0"/>
              <w:marBottom w:val="0"/>
              <w:divBdr>
                <w:top w:val="none" w:sz="0" w:space="0" w:color="auto"/>
                <w:left w:val="none" w:sz="0" w:space="0" w:color="auto"/>
                <w:bottom w:val="none" w:sz="0" w:space="0" w:color="auto"/>
                <w:right w:val="none" w:sz="0" w:space="0" w:color="auto"/>
              </w:divBdr>
              <w:divsChild>
                <w:div w:id="259334190">
                  <w:marLeft w:val="0"/>
                  <w:marRight w:val="0"/>
                  <w:marTop w:val="0"/>
                  <w:marBottom w:val="0"/>
                  <w:divBdr>
                    <w:top w:val="none" w:sz="0" w:space="0" w:color="auto"/>
                    <w:left w:val="none" w:sz="0" w:space="0" w:color="auto"/>
                    <w:bottom w:val="none" w:sz="0" w:space="0" w:color="auto"/>
                    <w:right w:val="none" w:sz="0" w:space="0" w:color="auto"/>
                  </w:divBdr>
                  <w:divsChild>
                    <w:div w:id="259334200">
                      <w:marLeft w:val="0"/>
                      <w:marRight w:val="0"/>
                      <w:marTop w:val="0"/>
                      <w:marBottom w:val="0"/>
                      <w:divBdr>
                        <w:top w:val="none" w:sz="0" w:space="0" w:color="auto"/>
                        <w:left w:val="none" w:sz="0" w:space="0" w:color="auto"/>
                        <w:bottom w:val="none" w:sz="0" w:space="0" w:color="auto"/>
                        <w:right w:val="none" w:sz="0" w:space="0" w:color="auto"/>
                      </w:divBdr>
                      <w:divsChild>
                        <w:div w:id="259334203">
                          <w:marLeft w:val="0"/>
                          <w:marRight w:val="0"/>
                          <w:marTop w:val="0"/>
                          <w:marBottom w:val="0"/>
                          <w:divBdr>
                            <w:top w:val="none" w:sz="0" w:space="0" w:color="auto"/>
                            <w:left w:val="none" w:sz="0" w:space="0" w:color="auto"/>
                            <w:bottom w:val="none" w:sz="0" w:space="0" w:color="auto"/>
                            <w:right w:val="none" w:sz="0" w:space="0" w:color="auto"/>
                          </w:divBdr>
                          <w:divsChild>
                            <w:div w:id="2593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334207">
          <w:marLeft w:val="0"/>
          <w:marRight w:val="0"/>
          <w:marTop w:val="0"/>
          <w:marBottom w:val="0"/>
          <w:divBdr>
            <w:top w:val="none" w:sz="0" w:space="0" w:color="auto"/>
            <w:left w:val="none" w:sz="0" w:space="0" w:color="auto"/>
            <w:bottom w:val="none" w:sz="0" w:space="0" w:color="auto"/>
            <w:right w:val="none" w:sz="0" w:space="0" w:color="auto"/>
          </w:divBdr>
        </w:div>
      </w:divsChild>
    </w:div>
    <w:div w:id="259334205">
      <w:marLeft w:val="0"/>
      <w:marRight w:val="0"/>
      <w:marTop w:val="0"/>
      <w:marBottom w:val="0"/>
      <w:divBdr>
        <w:top w:val="none" w:sz="0" w:space="0" w:color="auto"/>
        <w:left w:val="none" w:sz="0" w:space="0" w:color="auto"/>
        <w:bottom w:val="none" w:sz="0" w:space="0" w:color="auto"/>
        <w:right w:val="none" w:sz="0" w:space="0" w:color="auto"/>
      </w:divBdr>
      <w:divsChild>
        <w:div w:id="259334191">
          <w:marLeft w:val="0"/>
          <w:marRight w:val="0"/>
          <w:marTop w:val="0"/>
          <w:marBottom w:val="0"/>
          <w:divBdr>
            <w:top w:val="none" w:sz="0" w:space="0" w:color="auto"/>
            <w:left w:val="none" w:sz="0" w:space="0" w:color="auto"/>
            <w:bottom w:val="none" w:sz="0" w:space="0" w:color="auto"/>
            <w:right w:val="none" w:sz="0" w:space="0" w:color="auto"/>
          </w:divBdr>
        </w:div>
        <w:div w:id="259334192">
          <w:marLeft w:val="0"/>
          <w:marRight w:val="0"/>
          <w:marTop w:val="0"/>
          <w:marBottom w:val="0"/>
          <w:divBdr>
            <w:top w:val="none" w:sz="0" w:space="0" w:color="auto"/>
            <w:left w:val="none" w:sz="0" w:space="0" w:color="auto"/>
            <w:bottom w:val="none" w:sz="0" w:space="0" w:color="auto"/>
            <w:right w:val="none" w:sz="0" w:space="0" w:color="auto"/>
          </w:divBdr>
          <w:divsChild>
            <w:div w:id="259334196">
              <w:marLeft w:val="0"/>
              <w:marRight w:val="0"/>
              <w:marTop w:val="0"/>
              <w:marBottom w:val="0"/>
              <w:divBdr>
                <w:top w:val="none" w:sz="0" w:space="0" w:color="auto"/>
                <w:left w:val="none" w:sz="0" w:space="0" w:color="auto"/>
                <w:bottom w:val="none" w:sz="0" w:space="0" w:color="auto"/>
                <w:right w:val="none" w:sz="0" w:space="0" w:color="auto"/>
              </w:divBdr>
              <w:divsChild>
                <w:div w:id="259334204">
                  <w:marLeft w:val="0"/>
                  <w:marRight w:val="0"/>
                  <w:marTop w:val="0"/>
                  <w:marBottom w:val="0"/>
                  <w:divBdr>
                    <w:top w:val="none" w:sz="0" w:space="0" w:color="auto"/>
                    <w:left w:val="none" w:sz="0" w:space="0" w:color="auto"/>
                    <w:bottom w:val="none" w:sz="0" w:space="0" w:color="auto"/>
                    <w:right w:val="none" w:sz="0" w:space="0" w:color="auto"/>
                  </w:divBdr>
                  <w:divsChild>
                    <w:div w:id="259334187">
                      <w:marLeft w:val="0"/>
                      <w:marRight w:val="0"/>
                      <w:marTop w:val="0"/>
                      <w:marBottom w:val="0"/>
                      <w:divBdr>
                        <w:top w:val="none" w:sz="0" w:space="0" w:color="auto"/>
                        <w:left w:val="none" w:sz="0" w:space="0" w:color="auto"/>
                        <w:bottom w:val="none" w:sz="0" w:space="0" w:color="auto"/>
                        <w:right w:val="none" w:sz="0" w:space="0" w:color="auto"/>
                      </w:divBdr>
                      <w:divsChild>
                        <w:div w:id="259334189">
                          <w:marLeft w:val="0"/>
                          <w:marRight w:val="0"/>
                          <w:marTop w:val="0"/>
                          <w:marBottom w:val="0"/>
                          <w:divBdr>
                            <w:top w:val="none" w:sz="0" w:space="0" w:color="auto"/>
                            <w:left w:val="none" w:sz="0" w:space="0" w:color="auto"/>
                            <w:bottom w:val="none" w:sz="0" w:space="0" w:color="auto"/>
                            <w:right w:val="none" w:sz="0" w:space="0" w:color="auto"/>
                          </w:divBdr>
                          <w:divsChild>
                            <w:div w:id="259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211">
      <w:marLeft w:val="0"/>
      <w:marRight w:val="0"/>
      <w:marTop w:val="0"/>
      <w:marBottom w:val="0"/>
      <w:divBdr>
        <w:top w:val="none" w:sz="0" w:space="0" w:color="auto"/>
        <w:left w:val="none" w:sz="0" w:space="0" w:color="auto"/>
        <w:bottom w:val="none" w:sz="0" w:space="0" w:color="auto"/>
        <w:right w:val="none" w:sz="0" w:space="0" w:color="auto"/>
      </w:divBdr>
    </w:div>
    <w:div w:id="259334212">
      <w:marLeft w:val="0"/>
      <w:marRight w:val="0"/>
      <w:marTop w:val="0"/>
      <w:marBottom w:val="0"/>
      <w:divBdr>
        <w:top w:val="none" w:sz="0" w:space="0" w:color="auto"/>
        <w:left w:val="none" w:sz="0" w:space="0" w:color="auto"/>
        <w:bottom w:val="none" w:sz="0" w:space="0" w:color="auto"/>
        <w:right w:val="none" w:sz="0" w:space="0" w:color="auto"/>
      </w:divBdr>
      <w:divsChild>
        <w:div w:id="259334213">
          <w:marLeft w:val="0"/>
          <w:marRight w:val="0"/>
          <w:marTop w:val="0"/>
          <w:marBottom w:val="0"/>
          <w:divBdr>
            <w:top w:val="none" w:sz="0" w:space="0" w:color="auto"/>
            <w:left w:val="none" w:sz="0" w:space="0" w:color="auto"/>
            <w:bottom w:val="none" w:sz="0" w:space="0" w:color="auto"/>
            <w:right w:val="none" w:sz="0" w:space="0" w:color="auto"/>
          </w:divBdr>
        </w:div>
      </w:divsChild>
    </w:div>
    <w:div w:id="259334214">
      <w:marLeft w:val="0"/>
      <w:marRight w:val="0"/>
      <w:marTop w:val="0"/>
      <w:marBottom w:val="0"/>
      <w:divBdr>
        <w:top w:val="none" w:sz="0" w:space="0" w:color="auto"/>
        <w:left w:val="none" w:sz="0" w:space="0" w:color="auto"/>
        <w:bottom w:val="none" w:sz="0" w:space="0" w:color="auto"/>
        <w:right w:val="none" w:sz="0" w:space="0" w:color="auto"/>
      </w:divBdr>
    </w:div>
    <w:div w:id="259334218">
      <w:marLeft w:val="0"/>
      <w:marRight w:val="0"/>
      <w:marTop w:val="0"/>
      <w:marBottom w:val="0"/>
      <w:divBdr>
        <w:top w:val="none" w:sz="0" w:space="0" w:color="auto"/>
        <w:left w:val="none" w:sz="0" w:space="0" w:color="auto"/>
        <w:bottom w:val="none" w:sz="0" w:space="0" w:color="auto"/>
        <w:right w:val="none" w:sz="0" w:space="0" w:color="auto"/>
      </w:divBdr>
      <w:divsChild>
        <w:div w:id="259334215">
          <w:marLeft w:val="0"/>
          <w:marRight w:val="0"/>
          <w:marTop w:val="0"/>
          <w:marBottom w:val="0"/>
          <w:divBdr>
            <w:top w:val="none" w:sz="0" w:space="0" w:color="auto"/>
            <w:left w:val="none" w:sz="0" w:space="0" w:color="auto"/>
            <w:bottom w:val="none" w:sz="0" w:space="0" w:color="auto"/>
            <w:right w:val="none" w:sz="0" w:space="0" w:color="auto"/>
          </w:divBdr>
          <w:divsChild>
            <w:div w:id="259334220">
              <w:marLeft w:val="0"/>
              <w:marRight w:val="0"/>
              <w:marTop w:val="0"/>
              <w:marBottom w:val="0"/>
              <w:divBdr>
                <w:top w:val="none" w:sz="0" w:space="0" w:color="auto"/>
                <w:left w:val="none" w:sz="0" w:space="0" w:color="auto"/>
                <w:bottom w:val="none" w:sz="0" w:space="0" w:color="auto"/>
                <w:right w:val="none" w:sz="0" w:space="0" w:color="auto"/>
              </w:divBdr>
              <w:divsChild>
                <w:div w:id="259334222">
                  <w:marLeft w:val="0"/>
                  <w:marRight w:val="0"/>
                  <w:marTop w:val="0"/>
                  <w:marBottom w:val="0"/>
                  <w:divBdr>
                    <w:top w:val="none" w:sz="0" w:space="0" w:color="auto"/>
                    <w:left w:val="none" w:sz="0" w:space="0" w:color="auto"/>
                    <w:bottom w:val="none" w:sz="0" w:space="0" w:color="auto"/>
                    <w:right w:val="none" w:sz="0" w:space="0" w:color="auto"/>
                  </w:divBdr>
                  <w:divsChild>
                    <w:div w:id="259334216">
                      <w:marLeft w:val="0"/>
                      <w:marRight w:val="0"/>
                      <w:marTop w:val="0"/>
                      <w:marBottom w:val="0"/>
                      <w:divBdr>
                        <w:top w:val="none" w:sz="0" w:space="0" w:color="auto"/>
                        <w:left w:val="none" w:sz="0" w:space="0" w:color="auto"/>
                        <w:bottom w:val="none" w:sz="0" w:space="0" w:color="auto"/>
                        <w:right w:val="none" w:sz="0" w:space="0" w:color="auto"/>
                      </w:divBdr>
                      <w:divsChild>
                        <w:div w:id="259334219">
                          <w:marLeft w:val="0"/>
                          <w:marRight w:val="0"/>
                          <w:marTop w:val="0"/>
                          <w:marBottom w:val="0"/>
                          <w:divBdr>
                            <w:top w:val="none" w:sz="0" w:space="0" w:color="auto"/>
                            <w:left w:val="none" w:sz="0" w:space="0" w:color="auto"/>
                            <w:bottom w:val="none" w:sz="0" w:space="0" w:color="auto"/>
                            <w:right w:val="none" w:sz="0" w:space="0" w:color="auto"/>
                          </w:divBdr>
                          <w:divsChild>
                            <w:div w:id="2593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334217">
          <w:marLeft w:val="0"/>
          <w:marRight w:val="0"/>
          <w:marTop w:val="0"/>
          <w:marBottom w:val="0"/>
          <w:divBdr>
            <w:top w:val="none" w:sz="0" w:space="0" w:color="auto"/>
            <w:left w:val="none" w:sz="0" w:space="0" w:color="auto"/>
            <w:bottom w:val="none" w:sz="0" w:space="0" w:color="auto"/>
            <w:right w:val="none" w:sz="0" w:space="0" w:color="auto"/>
          </w:divBdr>
        </w:div>
      </w:divsChild>
    </w:div>
    <w:div w:id="259334231">
      <w:marLeft w:val="0"/>
      <w:marRight w:val="0"/>
      <w:marTop w:val="0"/>
      <w:marBottom w:val="0"/>
      <w:divBdr>
        <w:top w:val="none" w:sz="0" w:space="0" w:color="auto"/>
        <w:left w:val="none" w:sz="0" w:space="0" w:color="auto"/>
        <w:bottom w:val="none" w:sz="0" w:space="0" w:color="auto"/>
        <w:right w:val="none" w:sz="0" w:space="0" w:color="auto"/>
      </w:divBdr>
      <w:divsChild>
        <w:div w:id="259334223">
          <w:marLeft w:val="0"/>
          <w:marRight w:val="0"/>
          <w:marTop w:val="0"/>
          <w:marBottom w:val="0"/>
          <w:divBdr>
            <w:top w:val="none" w:sz="0" w:space="0" w:color="auto"/>
            <w:left w:val="none" w:sz="0" w:space="0" w:color="auto"/>
            <w:bottom w:val="none" w:sz="0" w:space="0" w:color="auto"/>
            <w:right w:val="none" w:sz="0" w:space="0" w:color="auto"/>
          </w:divBdr>
        </w:div>
        <w:div w:id="259334238">
          <w:marLeft w:val="0"/>
          <w:marRight w:val="0"/>
          <w:marTop w:val="0"/>
          <w:marBottom w:val="0"/>
          <w:divBdr>
            <w:top w:val="none" w:sz="0" w:space="0" w:color="auto"/>
            <w:left w:val="none" w:sz="0" w:space="0" w:color="auto"/>
            <w:bottom w:val="none" w:sz="0" w:space="0" w:color="auto"/>
            <w:right w:val="none" w:sz="0" w:space="0" w:color="auto"/>
          </w:divBdr>
          <w:divsChild>
            <w:div w:id="259334225">
              <w:marLeft w:val="0"/>
              <w:marRight w:val="0"/>
              <w:marTop w:val="0"/>
              <w:marBottom w:val="0"/>
              <w:divBdr>
                <w:top w:val="none" w:sz="0" w:space="0" w:color="auto"/>
                <w:left w:val="none" w:sz="0" w:space="0" w:color="auto"/>
                <w:bottom w:val="none" w:sz="0" w:space="0" w:color="auto"/>
                <w:right w:val="none" w:sz="0" w:space="0" w:color="auto"/>
              </w:divBdr>
              <w:divsChild>
                <w:div w:id="259334230">
                  <w:marLeft w:val="0"/>
                  <w:marRight w:val="0"/>
                  <w:marTop w:val="0"/>
                  <w:marBottom w:val="0"/>
                  <w:divBdr>
                    <w:top w:val="none" w:sz="0" w:space="0" w:color="auto"/>
                    <w:left w:val="none" w:sz="0" w:space="0" w:color="auto"/>
                    <w:bottom w:val="none" w:sz="0" w:space="0" w:color="auto"/>
                    <w:right w:val="none" w:sz="0" w:space="0" w:color="auto"/>
                  </w:divBdr>
                  <w:divsChild>
                    <w:div w:id="259334237">
                      <w:marLeft w:val="0"/>
                      <w:marRight w:val="0"/>
                      <w:marTop w:val="0"/>
                      <w:marBottom w:val="0"/>
                      <w:divBdr>
                        <w:top w:val="none" w:sz="0" w:space="0" w:color="auto"/>
                        <w:left w:val="none" w:sz="0" w:space="0" w:color="auto"/>
                        <w:bottom w:val="none" w:sz="0" w:space="0" w:color="auto"/>
                        <w:right w:val="none" w:sz="0" w:space="0" w:color="auto"/>
                      </w:divBdr>
                      <w:divsChild>
                        <w:div w:id="259334232">
                          <w:marLeft w:val="0"/>
                          <w:marRight w:val="0"/>
                          <w:marTop w:val="0"/>
                          <w:marBottom w:val="0"/>
                          <w:divBdr>
                            <w:top w:val="none" w:sz="0" w:space="0" w:color="auto"/>
                            <w:left w:val="none" w:sz="0" w:space="0" w:color="auto"/>
                            <w:bottom w:val="none" w:sz="0" w:space="0" w:color="auto"/>
                            <w:right w:val="none" w:sz="0" w:space="0" w:color="auto"/>
                          </w:divBdr>
                          <w:divsChild>
                            <w:div w:id="259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236">
      <w:marLeft w:val="0"/>
      <w:marRight w:val="0"/>
      <w:marTop w:val="0"/>
      <w:marBottom w:val="0"/>
      <w:divBdr>
        <w:top w:val="none" w:sz="0" w:space="0" w:color="auto"/>
        <w:left w:val="none" w:sz="0" w:space="0" w:color="auto"/>
        <w:bottom w:val="none" w:sz="0" w:space="0" w:color="auto"/>
        <w:right w:val="none" w:sz="0" w:space="0" w:color="auto"/>
      </w:divBdr>
      <w:divsChild>
        <w:div w:id="259334224">
          <w:marLeft w:val="0"/>
          <w:marRight w:val="0"/>
          <w:marTop w:val="0"/>
          <w:marBottom w:val="0"/>
          <w:divBdr>
            <w:top w:val="none" w:sz="0" w:space="0" w:color="auto"/>
            <w:left w:val="none" w:sz="0" w:space="0" w:color="auto"/>
            <w:bottom w:val="none" w:sz="0" w:space="0" w:color="auto"/>
            <w:right w:val="none" w:sz="0" w:space="0" w:color="auto"/>
          </w:divBdr>
        </w:div>
        <w:div w:id="259334229">
          <w:marLeft w:val="0"/>
          <w:marRight w:val="0"/>
          <w:marTop w:val="0"/>
          <w:marBottom w:val="0"/>
          <w:divBdr>
            <w:top w:val="none" w:sz="0" w:space="0" w:color="auto"/>
            <w:left w:val="none" w:sz="0" w:space="0" w:color="auto"/>
            <w:bottom w:val="none" w:sz="0" w:space="0" w:color="auto"/>
            <w:right w:val="none" w:sz="0" w:space="0" w:color="auto"/>
          </w:divBdr>
          <w:divsChild>
            <w:div w:id="259334234">
              <w:marLeft w:val="0"/>
              <w:marRight w:val="0"/>
              <w:marTop w:val="0"/>
              <w:marBottom w:val="0"/>
              <w:divBdr>
                <w:top w:val="none" w:sz="0" w:space="0" w:color="auto"/>
                <w:left w:val="none" w:sz="0" w:space="0" w:color="auto"/>
                <w:bottom w:val="none" w:sz="0" w:space="0" w:color="auto"/>
                <w:right w:val="none" w:sz="0" w:space="0" w:color="auto"/>
              </w:divBdr>
              <w:divsChild>
                <w:div w:id="259334226">
                  <w:marLeft w:val="0"/>
                  <w:marRight w:val="0"/>
                  <w:marTop w:val="0"/>
                  <w:marBottom w:val="0"/>
                  <w:divBdr>
                    <w:top w:val="none" w:sz="0" w:space="0" w:color="auto"/>
                    <w:left w:val="none" w:sz="0" w:space="0" w:color="auto"/>
                    <w:bottom w:val="none" w:sz="0" w:space="0" w:color="auto"/>
                    <w:right w:val="none" w:sz="0" w:space="0" w:color="auto"/>
                  </w:divBdr>
                  <w:divsChild>
                    <w:div w:id="259334233">
                      <w:marLeft w:val="0"/>
                      <w:marRight w:val="0"/>
                      <w:marTop w:val="0"/>
                      <w:marBottom w:val="0"/>
                      <w:divBdr>
                        <w:top w:val="none" w:sz="0" w:space="0" w:color="auto"/>
                        <w:left w:val="none" w:sz="0" w:space="0" w:color="auto"/>
                        <w:bottom w:val="none" w:sz="0" w:space="0" w:color="auto"/>
                        <w:right w:val="none" w:sz="0" w:space="0" w:color="auto"/>
                      </w:divBdr>
                      <w:divsChild>
                        <w:div w:id="259334228">
                          <w:marLeft w:val="0"/>
                          <w:marRight w:val="0"/>
                          <w:marTop w:val="0"/>
                          <w:marBottom w:val="0"/>
                          <w:divBdr>
                            <w:top w:val="none" w:sz="0" w:space="0" w:color="auto"/>
                            <w:left w:val="none" w:sz="0" w:space="0" w:color="auto"/>
                            <w:bottom w:val="none" w:sz="0" w:space="0" w:color="auto"/>
                            <w:right w:val="none" w:sz="0" w:space="0" w:color="auto"/>
                          </w:divBdr>
                          <w:divsChild>
                            <w:div w:id="2593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247">
      <w:marLeft w:val="0"/>
      <w:marRight w:val="0"/>
      <w:marTop w:val="0"/>
      <w:marBottom w:val="0"/>
      <w:divBdr>
        <w:top w:val="none" w:sz="0" w:space="0" w:color="auto"/>
        <w:left w:val="none" w:sz="0" w:space="0" w:color="auto"/>
        <w:bottom w:val="none" w:sz="0" w:space="0" w:color="auto"/>
        <w:right w:val="none" w:sz="0" w:space="0" w:color="auto"/>
      </w:divBdr>
      <w:divsChild>
        <w:div w:id="259334244">
          <w:marLeft w:val="0"/>
          <w:marRight w:val="0"/>
          <w:marTop w:val="0"/>
          <w:marBottom w:val="0"/>
          <w:divBdr>
            <w:top w:val="none" w:sz="0" w:space="0" w:color="auto"/>
            <w:left w:val="none" w:sz="0" w:space="0" w:color="auto"/>
            <w:bottom w:val="none" w:sz="0" w:space="0" w:color="auto"/>
            <w:right w:val="none" w:sz="0" w:space="0" w:color="auto"/>
          </w:divBdr>
        </w:div>
        <w:div w:id="259334263">
          <w:marLeft w:val="0"/>
          <w:marRight w:val="0"/>
          <w:marTop w:val="0"/>
          <w:marBottom w:val="0"/>
          <w:divBdr>
            <w:top w:val="none" w:sz="0" w:space="0" w:color="auto"/>
            <w:left w:val="none" w:sz="0" w:space="0" w:color="auto"/>
            <w:bottom w:val="none" w:sz="0" w:space="0" w:color="auto"/>
            <w:right w:val="none" w:sz="0" w:space="0" w:color="auto"/>
          </w:divBdr>
          <w:divsChild>
            <w:div w:id="259334279">
              <w:marLeft w:val="0"/>
              <w:marRight w:val="0"/>
              <w:marTop w:val="0"/>
              <w:marBottom w:val="0"/>
              <w:divBdr>
                <w:top w:val="none" w:sz="0" w:space="0" w:color="auto"/>
                <w:left w:val="none" w:sz="0" w:space="0" w:color="auto"/>
                <w:bottom w:val="none" w:sz="0" w:space="0" w:color="auto"/>
                <w:right w:val="none" w:sz="0" w:space="0" w:color="auto"/>
              </w:divBdr>
              <w:divsChild>
                <w:div w:id="259334243">
                  <w:marLeft w:val="0"/>
                  <w:marRight w:val="0"/>
                  <w:marTop w:val="0"/>
                  <w:marBottom w:val="0"/>
                  <w:divBdr>
                    <w:top w:val="none" w:sz="0" w:space="0" w:color="auto"/>
                    <w:left w:val="none" w:sz="0" w:space="0" w:color="auto"/>
                    <w:bottom w:val="none" w:sz="0" w:space="0" w:color="auto"/>
                    <w:right w:val="none" w:sz="0" w:space="0" w:color="auto"/>
                  </w:divBdr>
                  <w:divsChild>
                    <w:div w:id="259334275">
                      <w:marLeft w:val="0"/>
                      <w:marRight w:val="0"/>
                      <w:marTop w:val="0"/>
                      <w:marBottom w:val="0"/>
                      <w:divBdr>
                        <w:top w:val="none" w:sz="0" w:space="0" w:color="auto"/>
                        <w:left w:val="none" w:sz="0" w:space="0" w:color="auto"/>
                        <w:bottom w:val="none" w:sz="0" w:space="0" w:color="auto"/>
                        <w:right w:val="none" w:sz="0" w:space="0" w:color="auto"/>
                      </w:divBdr>
                      <w:divsChild>
                        <w:div w:id="259334242">
                          <w:marLeft w:val="0"/>
                          <w:marRight w:val="0"/>
                          <w:marTop w:val="0"/>
                          <w:marBottom w:val="0"/>
                          <w:divBdr>
                            <w:top w:val="none" w:sz="0" w:space="0" w:color="auto"/>
                            <w:left w:val="none" w:sz="0" w:space="0" w:color="auto"/>
                            <w:bottom w:val="none" w:sz="0" w:space="0" w:color="auto"/>
                            <w:right w:val="none" w:sz="0" w:space="0" w:color="auto"/>
                          </w:divBdr>
                          <w:divsChild>
                            <w:div w:id="2593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255">
      <w:marLeft w:val="0"/>
      <w:marRight w:val="0"/>
      <w:marTop w:val="0"/>
      <w:marBottom w:val="0"/>
      <w:divBdr>
        <w:top w:val="none" w:sz="0" w:space="0" w:color="auto"/>
        <w:left w:val="none" w:sz="0" w:space="0" w:color="auto"/>
        <w:bottom w:val="none" w:sz="0" w:space="0" w:color="auto"/>
        <w:right w:val="none" w:sz="0" w:space="0" w:color="auto"/>
      </w:divBdr>
      <w:divsChild>
        <w:div w:id="259334245">
          <w:marLeft w:val="0"/>
          <w:marRight w:val="0"/>
          <w:marTop w:val="0"/>
          <w:marBottom w:val="0"/>
          <w:divBdr>
            <w:top w:val="none" w:sz="0" w:space="0" w:color="auto"/>
            <w:left w:val="none" w:sz="0" w:space="0" w:color="auto"/>
            <w:bottom w:val="none" w:sz="0" w:space="0" w:color="auto"/>
            <w:right w:val="none" w:sz="0" w:space="0" w:color="auto"/>
          </w:divBdr>
          <w:divsChild>
            <w:div w:id="259334264">
              <w:marLeft w:val="0"/>
              <w:marRight w:val="0"/>
              <w:marTop w:val="0"/>
              <w:marBottom w:val="0"/>
              <w:divBdr>
                <w:top w:val="none" w:sz="0" w:space="0" w:color="auto"/>
                <w:left w:val="none" w:sz="0" w:space="0" w:color="auto"/>
                <w:bottom w:val="none" w:sz="0" w:space="0" w:color="auto"/>
                <w:right w:val="none" w:sz="0" w:space="0" w:color="auto"/>
              </w:divBdr>
              <w:divsChild>
                <w:div w:id="259334268">
                  <w:marLeft w:val="0"/>
                  <w:marRight w:val="0"/>
                  <w:marTop w:val="0"/>
                  <w:marBottom w:val="0"/>
                  <w:divBdr>
                    <w:top w:val="none" w:sz="0" w:space="0" w:color="auto"/>
                    <w:left w:val="none" w:sz="0" w:space="0" w:color="auto"/>
                    <w:bottom w:val="none" w:sz="0" w:space="0" w:color="auto"/>
                    <w:right w:val="none" w:sz="0" w:space="0" w:color="auto"/>
                  </w:divBdr>
                  <w:divsChild>
                    <w:div w:id="259334254">
                      <w:marLeft w:val="0"/>
                      <w:marRight w:val="0"/>
                      <w:marTop w:val="0"/>
                      <w:marBottom w:val="0"/>
                      <w:divBdr>
                        <w:top w:val="none" w:sz="0" w:space="0" w:color="auto"/>
                        <w:left w:val="none" w:sz="0" w:space="0" w:color="auto"/>
                        <w:bottom w:val="none" w:sz="0" w:space="0" w:color="auto"/>
                        <w:right w:val="none" w:sz="0" w:space="0" w:color="auto"/>
                      </w:divBdr>
                      <w:divsChild>
                        <w:div w:id="259334258">
                          <w:marLeft w:val="0"/>
                          <w:marRight w:val="0"/>
                          <w:marTop w:val="0"/>
                          <w:marBottom w:val="0"/>
                          <w:divBdr>
                            <w:top w:val="none" w:sz="0" w:space="0" w:color="auto"/>
                            <w:left w:val="none" w:sz="0" w:space="0" w:color="auto"/>
                            <w:bottom w:val="none" w:sz="0" w:space="0" w:color="auto"/>
                            <w:right w:val="none" w:sz="0" w:space="0" w:color="auto"/>
                          </w:divBdr>
                          <w:divsChild>
                            <w:div w:id="2593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334253">
          <w:marLeft w:val="0"/>
          <w:marRight w:val="0"/>
          <w:marTop w:val="0"/>
          <w:marBottom w:val="0"/>
          <w:divBdr>
            <w:top w:val="none" w:sz="0" w:space="0" w:color="auto"/>
            <w:left w:val="none" w:sz="0" w:space="0" w:color="auto"/>
            <w:bottom w:val="none" w:sz="0" w:space="0" w:color="auto"/>
            <w:right w:val="none" w:sz="0" w:space="0" w:color="auto"/>
          </w:divBdr>
        </w:div>
      </w:divsChild>
    </w:div>
    <w:div w:id="259334259">
      <w:marLeft w:val="0"/>
      <w:marRight w:val="0"/>
      <w:marTop w:val="0"/>
      <w:marBottom w:val="0"/>
      <w:divBdr>
        <w:top w:val="none" w:sz="0" w:space="0" w:color="auto"/>
        <w:left w:val="none" w:sz="0" w:space="0" w:color="auto"/>
        <w:bottom w:val="none" w:sz="0" w:space="0" w:color="auto"/>
        <w:right w:val="none" w:sz="0" w:space="0" w:color="auto"/>
      </w:divBdr>
      <w:divsChild>
        <w:div w:id="259334241">
          <w:marLeft w:val="0"/>
          <w:marRight w:val="0"/>
          <w:marTop w:val="0"/>
          <w:marBottom w:val="0"/>
          <w:divBdr>
            <w:top w:val="none" w:sz="0" w:space="0" w:color="auto"/>
            <w:left w:val="none" w:sz="0" w:space="0" w:color="auto"/>
            <w:bottom w:val="none" w:sz="0" w:space="0" w:color="auto"/>
            <w:right w:val="none" w:sz="0" w:space="0" w:color="auto"/>
          </w:divBdr>
          <w:divsChild>
            <w:div w:id="259334278">
              <w:marLeft w:val="0"/>
              <w:marRight w:val="0"/>
              <w:marTop w:val="0"/>
              <w:marBottom w:val="0"/>
              <w:divBdr>
                <w:top w:val="none" w:sz="0" w:space="0" w:color="auto"/>
                <w:left w:val="none" w:sz="0" w:space="0" w:color="auto"/>
                <w:bottom w:val="none" w:sz="0" w:space="0" w:color="auto"/>
                <w:right w:val="none" w:sz="0" w:space="0" w:color="auto"/>
              </w:divBdr>
              <w:divsChild>
                <w:div w:id="259334266">
                  <w:marLeft w:val="0"/>
                  <w:marRight w:val="0"/>
                  <w:marTop w:val="0"/>
                  <w:marBottom w:val="0"/>
                  <w:divBdr>
                    <w:top w:val="none" w:sz="0" w:space="0" w:color="auto"/>
                    <w:left w:val="none" w:sz="0" w:space="0" w:color="auto"/>
                    <w:bottom w:val="none" w:sz="0" w:space="0" w:color="auto"/>
                    <w:right w:val="none" w:sz="0" w:space="0" w:color="auto"/>
                  </w:divBdr>
                  <w:divsChild>
                    <w:div w:id="259334273">
                      <w:marLeft w:val="0"/>
                      <w:marRight w:val="0"/>
                      <w:marTop w:val="0"/>
                      <w:marBottom w:val="0"/>
                      <w:divBdr>
                        <w:top w:val="none" w:sz="0" w:space="0" w:color="auto"/>
                        <w:left w:val="none" w:sz="0" w:space="0" w:color="auto"/>
                        <w:bottom w:val="none" w:sz="0" w:space="0" w:color="auto"/>
                        <w:right w:val="none" w:sz="0" w:space="0" w:color="auto"/>
                      </w:divBdr>
                      <w:divsChild>
                        <w:div w:id="259334250">
                          <w:marLeft w:val="0"/>
                          <w:marRight w:val="0"/>
                          <w:marTop w:val="0"/>
                          <w:marBottom w:val="0"/>
                          <w:divBdr>
                            <w:top w:val="none" w:sz="0" w:space="0" w:color="auto"/>
                            <w:left w:val="none" w:sz="0" w:space="0" w:color="auto"/>
                            <w:bottom w:val="none" w:sz="0" w:space="0" w:color="auto"/>
                            <w:right w:val="none" w:sz="0" w:space="0" w:color="auto"/>
                          </w:divBdr>
                          <w:divsChild>
                            <w:div w:id="2593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334274">
          <w:marLeft w:val="0"/>
          <w:marRight w:val="0"/>
          <w:marTop w:val="0"/>
          <w:marBottom w:val="0"/>
          <w:divBdr>
            <w:top w:val="none" w:sz="0" w:space="0" w:color="auto"/>
            <w:left w:val="none" w:sz="0" w:space="0" w:color="auto"/>
            <w:bottom w:val="none" w:sz="0" w:space="0" w:color="auto"/>
            <w:right w:val="none" w:sz="0" w:space="0" w:color="auto"/>
          </w:divBdr>
        </w:div>
      </w:divsChild>
    </w:div>
    <w:div w:id="259334262">
      <w:marLeft w:val="0"/>
      <w:marRight w:val="0"/>
      <w:marTop w:val="0"/>
      <w:marBottom w:val="0"/>
      <w:divBdr>
        <w:top w:val="none" w:sz="0" w:space="0" w:color="auto"/>
        <w:left w:val="none" w:sz="0" w:space="0" w:color="auto"/>
        <w:bottom w:val="none" w:sz="0" w:space="0" w:color="auto"/>
        <w:right w:val="none" w:sz="0" w:space="0" w:color="auto"/>
      </w:divBdr>
    </w:div>
    <w:div w:id="259334269">
      <w:marLeft w:val="0"/>
      <w:marRight w:val="0"/>
      <w:marTop w:val="0"/>
      <w:marBottom w:val="0"/>
      <w:divBdr>
        <w:top w:val="none" w:sz="0" w:space="0" w:color="auto"/>
        <w:left w:val="none" w:sz="0" w:space="0" w:color="auto"/>
        <w:bottom w:val="none" w:sz="0" w:space="0" w:color="auto"/>
        <w:right w:val="none" w:sz="0" w:space="0" w:color="auto"/>
      </w:divBdr>
      <w:divsChild>
        <w:div w:id="259334251">
          <w:marLeft w:val="0"/>
          <w:marRight w:val="0"/>
          <w:marTop w:val="0"/>
          <w:marBottom w:val="0"/>
          <w:divBdr>
            <w:top w:val="none" w:sz="0" w:space="0" w:color="auto"/>
            <w:left w:val="none" w:sz="0" w:space="0" w:color="auto"/>
            <w:bottom w:val="none" w:sz="0" w:space="0" w:color="auto"/>
            <w:right w:val="none" w:sz="0" w:space="0" w:color="auto"/>
          </w:divBdr>
        </w:div>
        <w:div w:id="259334261">
          <w:marLeft w:val="0"/>
          <w:marRight w:val="0"/>
          <w:marTop w:val="0"/>
          <w:marBottom w:val="0"/>
          <w:divBdr>
            <w:top w:val="none" w:sz="0" w:space="0" w:color="auto"/>
            <w:left w:val="none" w:sz="0" w:space="0" w:color="auto"/>
            <w:bottom w:val="none" w:sz="0" w:space="0" w:color="auto"/>
            <w:right w:val="none" w:sz="0" w:space="0" w:color="auto"/>
          </w:divBdr>
          <w:divsChild>
            <w:div w:id="259334252">
              <w:marLeft w:val="0"/>
              <w:marRight w:val="0"/>
              <w:marTop w:val="0"/>
              <w:marBottom w:val="0"/>
              <w:divBdr>
                <w:top w:val="none" w:sz="0" w:space="0" w:color="auto"/>
                <w:left w:val="none" w:sz="0" w:space="0" w:color="auto"/>
                <w:bottom w:val="none" w:sz="0" w:space="0" w:color="auto"/>
                <w:right w:val="none" w:sz="0" w:space="0" w:color="auto"/>
              </w:divBdr>
              <w:divsChild>
                <w:div w:id="259334277">
                  <w:marLeft w:val="0"/>
                  <w:marRight w:val="0"/>
                  <w:marTop w:val="0"/>
                  <w:marBottom w:val="0"/>
                  <w:divBdr>
                    <w:top w:val="none" w:sz="0" w:space="0" w:color="auto"/>
                    <w:left w:val="none" w:sz="0" w:space="0" w:color="auto"/>
                    <w:bottom w:val="none" w:sz="0" w:space="0" w:color="auto"/>
                    <w:right w:val="none" w:sz="0" w:space="0" w:color="auto"/>
                  </w:divBdr>
                  <w:divsChild>
                    <w:div w:id="259334267">
                      <w:marLeft w:val="0"/>
                      <w:marRight w:val="0"/>
                      <w:marTop w:val="0"/>
                      <w:marBottom w:val="0"/>
                      <w:divBdr>
                        <w:top w:val="none" w:sz="0" w:space="0" w:color="auto"/>
                        <w:left w:val="none" w:sz="0" w:space="0" w:color="auto"/>
                        <w:bottom w:val="none" w:sz="0" w:space="0" w:color="auto"/>
                        <w:right w:val="none" w:sz="0" w:space="0" w:color="auto"/>
                      </w:divBdr>
                      <w:divsChild>
                        <w:div w:id="259334246">
                          <w:marLeft w:val="0"/>
                          <w:marRight w:val="0"/>
                          <w:marTop w:val="0"/>
                          <w:marBottom w:val="0"/>
                          <w:divBdr>
                            <w:top w:val="none" w:sz="0" w:space="0" w:color="auto"/>
                            <w:left w:val="none" w:sz="0" w:space="0" w:color="auto"/>
                            <w:bottom w:val="none" w:sz="0" w:space="0" w:color="auto"/>
                            <w:right w:val="none" w:sz="0" w:space="0" w:color="auto"/>
                          </w:divBdr>
                          <w:divsChild>
                            <w:div w:id="2593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270">
      <w:marLeft w:val="0"/>
      <w:marRight w:val="0"/>
      <w:marTop w:val="0"/>
      <w:marBottom w:val="0"/>
      <w:divBdr>
        <w:top w:val="none" w:sz="0" w:space="0" w:color="auto"/>
        <w:left w:val="none" w:sz="0" w:space="0" w:color="auto"/>
        <w:bottom w:val="none" w:sz="0" w:space="0" w:color="auto"/>
        <w:right w:val="none" w:sz="0" w:space="0" w:color="auto"/>
      </w:divBdr>
      <w:divsChild>
        <w:div w:id="259334249">
          <w:marLeft w:val="0"/>
          <w:marRight w:val="0"/>
          <w:marTop w:val="0"/>
          <w:marBottom w:val="0"/>
          <w:divBdr>
            <w:top w:val="none" w:sz="0" w:space="0" w:color="auto"/>
            <w:left w:val="none" w:sz="0" w:space="0" w:color="auto"/>
            <w:bottom w:val="none" w:sz="0" w:space="0" w:color="auto"/>
            <w:right w:val="none" w:sz="0" w:space="0" w:color="auto"/>
          </w:divBdr>
          <w:divsChild>
            <w:div w:id="259334260">
              <w:marLeft w:val="0"/>
              <w:marRight w:val="0"/>
              <w:marTop w:val="0"/>
              <w:marBottom w:val="0"/>
              <w:divBdr>
                <w:top w:val="none" w:sz="0" w:space="0" w:color="auto"/>
                <w:left w:val="none" w:sz="0" w:space="0" w:color="auto"/>
                <w:bottom w:val="none" w:sz="0" w:space="0" w:color="auto"/>
                <w:right w:val="none" w:sz="0" w:space="0" w:color="auto"/>
              </w:divBdr>
              <w:divsChild>
                <w:div w:id="259334239">
                  <w:marLeft w:val="0"/>
                  <w:marRight w:val="0"/>
                  <w:marTop w:val="0"/>
                  <w:marBottom w:val="0"/>
                  <w:divBdr>
                    <w:top w:val="none" w:sz="0" w:space="0" w:color="auto"/>
                    <w:left w:val="none" w:sz="0" w:space="0" w:color="auto"/>
                    <w:bottom w:val="none" w:sz="0" w:space="0" w:color="auto"/>
                    <w:right w:val="none" w:sz="0" w:space="0" w:color="auto"/>
                  </w:divBdr>
                  <w:divsChild>
                    <w:div w:id="259334271">
                      <w:marLeft w:val="0"/>
                      <w:marRight w:val="0"/>
                      <w:marTop w:val="0"/>
                      <w:marBottom w:val="0"/>
                      <w:divBdr>
                        <w:top w:val="none" w:sz="0" w:space="0" w:color="auto"/>
                        <w:left w:val="none" w:sz="0" w:space="0" w:color="auto"/>
                        <w:bottom w:val="none" w:sz="0" w:space="0" w:color="auto"/>
                        <w:right w:val="none" w:sz="0" w:space="0" w:color="auto"/>
                      </w:divBdr>
                      <w:divsChild>
                        <w:div w:id="259334248">
                          <w:marLeft w:val="0"/>
                          <w:marRight w:val="0"/>
                          <w:marTop w:val="0"/>
                          <w:marBottom w:val="0"/>
                          <w:divBdr>
                            <w:top w:val="none" w:sz="0" w:space="0" w:color="auto"/>
                            <w:left w:val="none" w:sz="0" w:space="0" w:color="auto"/>
                            <w:bottom w:val="none" w:sz="0" w:space="0" w:color="auto"/>
                            <w:right w:val="none" w:sz="0" w:space="0" w:color="auto"/>
                          </w:divBdr>
                          <w:divsChild>
                            <w:div w:id="2593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334276">
          <w:marLeft w:val="0"/>
          <w:marRight w:val="0"/>
          <w:marTop w:val="0"/>
          <w:marBottom w:val="0"/>
          <w:divBdr>
            <w:top w:val="none" w:sz="0" w:space="0" w:color="auto"/>
            <w:left w:val="none" w:sz="0" w:space="0" w:color="auto"/>
            <w:bottom w:val="none" w:sz="0" w:space="0" w:color="auto"/>
            <w:right w:val="none" w:sz="0" w:space="0" w:color="auto"/>
          </w:divBdr>
        </w:div>
      </w:divsChild>
    </w:div>
    <w:div w:id="259334286">
      <w:marLeft w:val="0"/>
      <w:marRight w:val="0"/>
      <w:marTop w:val="0"/>
      <w:marBottom w:val="0"/>
      <w:divBdr>
        <w:top w:val="none" w:sz="0" w:space="0" w:color="auto"/>
        <w:left w:val="none" w:sz="0" w:space="0" w:color="auto"/>
        <w:bottom w:val="none" w:sz="0" w:space="0" w:color="auto"/>
        <w:right w:val="none" w:sz="0" w:space="0" w:color="auto"/>
      </w:divBdr>
      <w:divsChild>
        <w:div w:id="259334293">
          <w:marLeft w:val="0"/>
          <w:marRight w:val="0"/>
          <w:marTop w:val="0"/>
          <w:marBottom w:val="0"/>
          <w:divBdr>
            <w:top w:val="none" w:sz="0" w:space="0" w:color="auto"/>
            <w:left w:val="none" w:sz="0" w:space="0" w:color="auto"/>
            <w:bottom w:val="none" w:sz="0" w:space="0" w:color="auto"/>
            <w:right w:val="none" w:sz="0" w:space="0" w:color="auto"/>
          </w:divBdr>
        </w:div>
        <w:div w:id="259334298">
          <w:marLeft w:val="0"/>
          <w:marRight w:val="0"/>
          <w:marTop w:val="0"/>
          <w:marBottom w:val="0"/>
          <w:divBdr>
            <w:top w:val="none" w:sz="0" w:space="0" w:color="auto"/>
            <w:left w:val="none" w:sz="0" w:space="0" w:color="auto"/>
            <w:bottom w:val="none" w:sz="0" w:space="0" w:color="auto"/>
            <w:right w:val="none" w:sz="0" w:space="0" w:color="auto"/>
          </w:divBdr>
          <w:divsChild>
            <w:div w:id="259334287">
              <w:marLeft w:val="0"/>
              <w:marRight w:val="0"/>
              <w:marTop w:val="0"/>
              <w:marBottom w:val="0"/>
              <w:divBdr>
                <w:top w:val="none" w:sz="0" w:space="0" w:color="auto"/>
                <w:left w:val="none" w:sz="0" w:space="0" w:color="auto"/>
                <w:bottom w:val="none" w:sz="0" w:space="0" w:color="auto"/>
                <w:right w:val="none" w:sz="0" w:space="0" w:color="auto"/>
              </w:divBdr>
              <w:divsChild>
                <w:div w:id="259334290">
                  <w:marLeft w:val="0"/>
                  <w:marRight w:val="0"/>
                  <w:marTop w:val="0"/>
                  <w:marBottom w:val="0"/>
                  <w:divBdr>
                    <w:top w:val="none" w:sz="0" w:space="0" w:color="auto"/>
                    <w:left w:val="none" w:sz="0" w:space="0" w:color="auto"/>
                    <w:bottom w:val="none" w:sz="0" w:space="0" w:color="auto"/>
                    <w:right w:val="none" w:sz="0" w:space="0" w:color="auto"/>
                  </w:divBdr>
                  <w:divsChild>
                    <w:div w:id="259334291">
                      <w:marLeft w:val="0"/>
                      <w:marRight w:val="0"/>
                      <w:marTop w:val="0"/>
                      <w:marBottom w:val="0"/>
                      <w:divBdr>
                        <w:top w:val="none" w:sz="0" w:space="0" w:color="auto"/>
                        <w:left w:val="none" w:sz="0" w:space="0" w:color="auto"/>
                        <w:bottom w:val="none" w:sz="0" w:space="0" w:color="auto"/>
                        <w:right w:val="none" w:sz="0" w:space="0" w:color="auto"/>
                      </w:divBdr>
                      <w:divsChild>
                        <w:div w:id="259334285">
                          <w:marLeft w:val="0"/>
                          <w:marRight w:val="0"/>
                          <w:marTop w:val="0"/>
                          <w:marBottom w:val="0"/>
                          <w:divBdr>
                            <w:top w:val="none" w:sz="0" w:space="0" w:color="auto"/>
                            <w:left w:val="none" w:sz="0" w:space="0" w:color="auto"/>
                            <w:bottom w:val="none" w:sz="0" w:space="0" w:color="auto"/>
                            <w:right w:val="none" w:sz="0" w:space="0" w:color="auto"/>
                          </w:divBdr>
                          <w:divsChild>
                            <w:div w:id="2593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289">
      <w:marLeft w:val="0"/>
      <w:marRight w:val="0"/>
      <w:marTop w:val="0"/>
      <w:marBottom w:val="0"/>
      <w:divBdr>
        <w:top w:val="none" w:sz="0" w:space="0" w:color="auto"/>
        <w:left w:val="none" w:sz="0" w:space="0" w:color="auto"/>
        <w:bottom w:val="none" w:sz="0" w:space="0" w:color="auto"/>
        <w:right w:val="none" w:sz="0" w:space="0" w:color="auto"/>
      </w:divBdr>
      <w:divsChild>
        <w:div w:id="259334282">
          <w:marLeft w:val="0"/>
          <w:marRight w:val="0"/>
          <w:marTop w:val="0"/>
          <w:marBottom w:val="0"/>
          <w:divBdr>
            <w:top w:val="none" w:sz="0" w:space="0" w:color="auto"/>
            <w:left w:val="none" w:sz="0" w:space="0" w:color="auto"/>
            <w:bottom w:val="none" w:sz="0" w:space="0" w:color="auto"/>
            <w:right w:val="none" w:sz="0" w:space="0" w:color="auto"/>
          </w:divBdr>
        </w:div>
        <w:div w:id="259334295">
          <w:marLeft w:val="0"/>
          <w:marRight w:val="0"/>
          <w:marTop w:val="0"/>
          <w:marBottom w:val="0"/>
          <w:divBdr>
            <w:top w:val="none" w:sz="0" w:space="0" w:color="auto"/>
            <w:left w:val="none" w:sz="0" w:space="0" w:color="auto"/>
            <w:bottom w:val="none" w:sz="0" w:space="0" w:color="auto"/>
            <w:right w:val="none" w:sz="0" w:space="0" w:color="auto"/>
          </w:divBdr>
          <w:divsChild>
            <w:div w:id="259334303">
              <w:marLeft w:val="0"/>
              <w:marRight w:val="0"/>
              <w:marTop w:val="0"/>
              <w:marBottom w:val="0"/>
              <w:divBdr>
                <w:top w:val="none" w:sz="0" w:space="0" w:color="auto"/>
                <w:left w:val="none" w:sz="0" w:space="0" w:color="auto"/>
                <w:bottom w:val="none" w:sz="0" w:space="0" w:color="auto"/>
                <w:right w:val="none" w:sz="0" w:space="0" w:color="auto"/>
              </w:divBdr>
              <w:divsChild>
                <w:div w:id="259334280">
                  <w:marLeft w:val="0"/>
                  <w:marRight w:val="0"/>
                  <w:marTop w:val="0"/>
                  <w:marBottom w:val="0"/>
                  <w:divBdr>
                    <w:top w:val="none" w:sz="0" w:space="0" w:color="auto"/>
                    <w:left w:val="none" w:sz="0" w:space="0" w:color="auto"/>
                    <w:bottom w:val="none" w:sz="0" w:space="0" w:color="auto"/>
                    <w:right w:val="none" w:sz="0" w:space="0" w:color="auto"/>
                  </w:divBdr>
                  <w:divsChild>
                    <w:div w:id="259334297">
                      <w:marLeft w:val="0"/>
                      <w:marRight w:val="0"/>
                      <w:marTop w:val="0"/>
                      <w:marBottom w:val="0"/>
                      <w:divBdr>
                        <w:top w:val="none" w:sz="0" w:space="0" w:color="auto"/>
                        <w:left w:val="none" w:sz="0" w:space="0" w:color="auto"/>
                        <w:bottom w:val="none" w:sz="0" w:space="0" w:color="auto"/>
                        <w:right w:val="none" w:sz="0" w:space="0" w:color="auto"/>
                      </w:divBdr>
                      <w:divsChild>
                        <w:div w:id="259334294">
                          <w:marLeft w:val="0"/>
                          <w:marRight w:val="0"/>
                          <w:marTop w:val="0"/>
                          <w:marBottom w:val="0"/>
                          <w:divBdr>
                            <w:top w:val="none" w:sz="0" w:space="0" w:color="auto"/>
                            <w:left w:val="none" w:sz="0" w:space="0" w:color="auto"/>
                            <w:bottom w:val="none" w:sz="0" w:space="0" w:color="auto"/>
                            <w:right w:val="none" w:sz="0" w:space="0" w:color="auto"/>
                          </w:divBdr>
                          <w:divsChild>
                            <w:div w:id="2593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302">
      <w:marLeft w:val="0"/>
      <w:marRight w:val="0"/>
      <w:marTop w:val="0"/>
      <w:marBottom w:val="0"/>
      <w:divBdr>
        <w:top w:val="none" w:sz="0" w:space="0" w:color="auto"/>
        <w:left w:val="none" w:sz="0" w:space="0" w:color="auto"/>
        <w:bottom w:val="none" w:sz="0" w:space="0" w:color="auto"/>
        <w:right w:val="none" w:sz="0" w:space="0" w:color="auto"/>
      </w:divBdr>
      <w:divsChild>
        <w:div w:id="259334299">
          <w:marLeft w:val="0"/>
          <w:marRight w:val="0"/>
          <w:marTop w:val="0"/>
          <w:marBottom w:val="0"/>
          <w:divBdr>
            <w:top w:val="none" w:sz="0" w:space="0" w:color="auto"/>
            <w:left w:val="none" w:sz="0" w:space="0" w:color="auto"/>
            <w:bottom w:val="none" w:sz="0" w:space="0" w:color="auto"/>
            <w:right w:val="none" w:sz="0" w:space="0" w:color="auto"/>
          </w:divBdr>
        </w:div>
        <w:div w:id="259334300">
          <w:marLeft w:val="0"/>
          <w:marRight w:val="0"/>
          <w:marTop w:val="0"/>
          <w:marBottom w:val="0"/>
          <w:divBdr>
            <w:top w:val="none" w:sz="0" w:space="0" w:color="auto"/>
            <w:left w:val="none" w:sz="0" w:space="0" w:color="auto"/>
            <w:bottom w:val="none" w:sz="0" w:space="0" w:color="auto"/>
            <w:right w:val="none" w:sz="0" w:space="0" w:color="auto"/>
          </w:divBdr>
          <w:divsChild>
            <w:div w:id="259334301">
              <w:marLeft w:val="0"/>
              <w:marRight w:val="0"/>
              <w:marTop w:val="0"/>
              <w:marBottom w:val="0"/>
              <w:divBdr>
                <w:top w:val="none" w:sz="0" w:space="0" w:color="auto"/>
                <w:left w:val="none" w:sz="0" w:space="0" w:color="auto"/>
                <w:bottom w:val="none" w:sz="0" w:space="0" w:color="auto"/>
                <w:right w:val="none" w:sz="0" w:space="0" w:color="auto"/>
              </w:divBdr>
              <w:divsChild>
                <w:div w:id="259334288">
                  <w:marLeft w:val="0"/>
                  <w:marRight w:val="0"/>
                  <w:marTop w:val="0"/>
                  <w:marBottom w:val="0"/>
                  <w:divBdr>
                    <w:top w:val="none" w:sz="0" w:space="0" w:color="auto"/>
                    <w:left w:val="none" w:sz="0" w:space="0" w:color="auto"/>
                    <w:bottom w:val="none" w:sz="0" w:space="0" w:color="auto"/>
                    <w:right w:val="none" w:sz="0" w:space="0" w:color="auto"/>
                  </w:divBdr>
                  <w:divsChild>
                    <w:div w:id="259334296">
                      <w:marLeft w:val="0"/>
                      <w:marRight w:val="0"/>
                      <w:marTop w:val="0"/>
                      <w:marBottom w:val="0"/>
                      <w:divBdr>
                        <w:top w:val="none" w:sz="0" w:space="0" w:color="auto"/>
                        <w:left w:val="none" w:sz="0" w:space="0" w:color="auto"/>
                        <w:bottom w:val="none" w:sz="0" w:space="0" w:color="auto"/>
                        <w:right w:val="none" w:sz="0" w:space="0" w:color="auto"/>
                      </w:divBdr>
                      <w:divsChild>
                        <w:div w:id="259334292">
                          <w:marLeft w:val="0"/>
                          <w:marRight w:val="0"/>
                          <w:marTop w:val="0"/>
                          <w:marBottom w:val="0"/>
                          <w:divBdr>
                            <w:top w:val="none" w:sz="0" w:space="0" w:color="auto"/>
                            <w:left w:val="none" w:sz="0" w:space="0" w:color="auto"/>
                            <w:bottom w:val="none" w:sz="0" w:space="0" w:color="auto"/>
                            <w:right w:val="none" w:sz="0" w:space="0" w:color="auto"/>
                          </w:divBdr>
                          <w:divsChild>
                            <w:div w:id="2593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304">
      <w:marLeft w:val="0"/>
      <w:marRight w:val="0"/>
      <w:marTop w:val="0"/>
      <w:marBottom w:val="0"/>
      <w:divBdr>
        <w:top w:val="none" w:sz="0" w:space="0" w:color="auto"/>
        <w:left w:val="none" w:sz="0" w:space="0" w:color="auto"/>
        <w:bottom w:val="none" w:sz="0" w:space="0" w:color="auto"/>
        <w:right w:val="none" w:sz="0" w:space="0" w:color="auto"/>
      </w:divBdr>
      <w:divsChild>
        <w:div w:id="259334306">
          <w:marLeft w:val="0"/>
          <w:marRight w:val="0"/>
          <w:marTop w:val="0"/>
          <w:marBottom w:val="0"/>
          <w:divBdr>
            <w:top w:val="none" w:sz="0" w:space="0" w:color="auto"/>
            <w:left w:val="none" w:sz="0" w:space="0" w:color="auto"/>
            <w:bottom w:val="none" w:sz="0" w:space="0" w:color="auto"/>
            <w:right w:val="none" w:sz="0" w:space="0" w:color="auto"/>
          </w:divBdr>
          <w:divsChild>
            <w:div w:id="259334307">
              <w:marLeft w:val="0"/>
              <w:marRight w:val="0"/>
              <w:marTop w:val="0"/>
              <w:marBottom w:val="0"/>
              <w:divBdr>
                <w:top w:val="none" w:sz="0" w:space="0" w:color="auto"/>
                <w:left w:val="none" w:sz="0" w:space="0" w:color="auto"/>
                <w:bottom w:val="none" w:sz="0" w:space="0" w:color="auto"/>
                <w:right w:val="none" w:sz="0" w:space="0" w:color="auto"/>
              </w:divBdr>
              <w:divsChild>
                <w:div w:id="259334308">
                  <w:marLeft w:val="0"/>
                  <w:marRight w:val="0"/>
                  <w:marTop w:val="0"/>
                  <w:marBottom w:val="0"/>
                  <w:divBdr>
                    <w:top w:val="none" w:sz="0" w:space="0" w:color="auto"/>
                    <w:left w:val="none" w:sz="0" w:space="0" w:color="auto"/>
                    <w:bottom w:val="none" w:sz="0" w:space="0" w:color="auto"/>
                    <w:right w:val="none" w:sz="0" w:space="0" w:color="auto"/>
                  </w:divBdr>
                  <w:divsChild>
                    <w:div w:id="259334311">
                      <w:marLeft w:val="0"/>
                      <w:marRight w:val="0"/>
                      <w:marTop w:val="0"/>
                      <w:marBottom w:val="0"/>
                      <w:divBdr>
                        <w:top w:val="none" w:sz="0" w:space="0" w:color="auto"/>
                        <w:left w:val="none" w:sz="0" w:space="0" w:color="auto"/>
                        <w:bottom w:val="none" w:sz="0" w:space="0" w:color="auto"/>
                        <w:right w:val="none" w:sz="0" w:space="0" w:color="auto"/>
                      </w:divBdr>
                      <w:divsChild>
                        <w:div w:id="259334305">
                          <w:marLeft w:val="0"/>
                          <w:marRight w:val="0"/>
                          <w:marTop w:val="0"/>
                          <w:marBottom w:val="0"/>
                          <w:divBdr>
                            <w:top w:val="none" w:sz="0" w:space="0" w:color="auto"/>
                            <w:left w:val="none" w:sz="0" w:space="0" w:color="auto"/>
                            <w:bottom w:val="none" w:sz="0" w:space="0" w:color="auto"/>
                            <w:right w:val="none" w:sz="0" w:space="0" w:color="auto"/>
                          </w:divBdr>
                          <w:divsChild>
                            <w:div w:id="2593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334312">
          <w:marLeft w:val="0"/>
          <w:marRight w:val="0"/>
          <w:marTop w:val="0"/>
          <w:marBottom w:val="0"/>
          <w:divBdr>
            <w:top w:val="none" w:sz="0" w:space="0" w:color="auto"/>
            <w:left w:val="none" w:sz="0" w:space="0" w:color="auto"/>
            <w:bottom w:val="none" w:sz="0" w:space="0" w:color="auto"/>
            <w:right w:val="none" w:sz="0" w:space="0" w:color="auto"/>
          </w:divBdr>
        </w:div>
      </w:divsChild>
    </w:div>
    <w:div w:id="259334310">
      <w:marLeft w:val="0"/>
      <w:marRight w:val="0"/>
      <w:marTop w:val="0"/>
      <w:marBottom w:val="0"/>
      <w:divBdr>
        <w:top w:val="none" w:sz="0" w:space="0" w:color="auto"/>
        <w:left w:val="none" w:sz="0" w:space="0" w:color="auto"/>
        <w:bottom w:val="none" w:sz="0" w:space="0" w:color="auto"/>
        <w:right w:val="none" w:sz="0" w:space="0" w:color="auto"/>
      </w:divBdr>
    </w:div>
    <w:div w:id="259334313">
      <w:marLeft w:val="0"/>
      <w:marRight w:val="0"/>
      <w:marTop w:val="0"/>
      <w:marBottom w:val="0"/>
      <w:divBdr>
        <w:top w:val="none" w:sz="0" w:space="0" w:color="auto"/>
        <w:left w:val="none" w:sz="0" w:space="0" w:color="auto"/>
        <w:bottom w:val="none" w:sz="0" w:space="0" w:color="auto"/>
        <w:right w:val="none" w:sz="0" w:space="0" w:color="auto"/>
      </w:divBdr>
    </w:div>
    <w:div w:id="259334314">
      <w:marLeft w:val="0"/>
      <w:marRight w:val="0"/>
      <w:marTop w:val="0"/>
      <w:marBottom w:val="0"/>
      <w:divBdr>
        <w:top w:val="none" w:sz="0" w:space="0" w:color="auto"/>
        <w:left w:val="none" w:sz="0" w:space="0" w:color="auto"/>
        <w:bottom w:val="none" w:sz="0" w:space="0" w:color="auto"/>
        <w:right w:val="none" w:sz="0" w:space="0" w:color="auto"/>
      </w:divBdr>
    </w:div>
    <w:div w:id="259334315">
      <w:marLeft w:val="0"/>
      <w:marRight w:val="0"/>
      <w:marTop w:val="0"/>
      <w:marBottom w:val="0"/>
      <w:divBdr>
        <w:top w:val="none" w:sz="0" w:space="0" w:color="auto"/>
        <w:left w:val="none" w:sz="0" w:space="0" w:color="auto"/>
        <w:bottom w:val="none" w:sz="0" w:space="0" w:color="auto"/>
        <w:right w:val="none" w:sz="0" w:space="0" w:color="auto"/>
      </w:divBdr>
    </w:div>
    <w:div w:id="259334316">
      <w:marLeft w:val="0"/>
      <w:marRight w:val="0"/>
      <w:marTop w:val="0"/>
      <w:marBottom w:val="0"/>
      <w:divBdr>
        <w:top w:val="none" w:sz="0" w:space="0" w:color="auto"/>
        <w:left w:val="none" w:sz="0" w:space="0" w:color="auto"/>
        <w:bottom w:val="none" w:sz="0" w:space="0" w:color="auto"/>
        <w:right w:val="none" w:sz="0" w:space="0" w:color="auto"/>
      </w:divBdr>
    </w:div>
    <w:div w:id="259334317">
      <w:marLeft w:val="0"/>
      <w:marRight w:val="0"/>
      <w:marTop w:val="0"/>
      <w:marBottom w:val="0"/>
      <w:divBdr>
        <w:top w:val="none" w:sz="0" w:space="0" w:color="auto"/>
        <w:left w:val="none" w:sz="0" w:space="0" w:color="auto"/>
        <w:bottom w:val="none" w:sz="0" w:space="0" w:color="auto"/>
        <w:right w:val="none" w:sz="0" w:space="0" w:color="auto"/>
      </w:divBdr>
    </w:div>
    <w:div w:id="259334318">
      <w:marLeft w:val="0"/>
      <w:marRight w:val="0"/>
      <w:marTop w:val="0"/>
      <w:marBottom w:val="0"/>
      <w:divBdr>
        <w:top w:val="none" w:sz="0" w:space="0" w:color="auto"/>
        <w:left w:val="none" w:sz="0" w:space="0" w:color="auto"/>
        <w:bottom w:val="none" w:sz="0" w:space="0" w:color="auto"/>
        <w:right w:val="none" w:sz="0" w:space="0" w:color="auto"/>
      </w:divBdr>
    </w:div>
    <w:div w:id="259334319">
      <w:marLeft w:val="0"/>
      <w:marRight w:val="0"/>
      <w:marTop w:val="0"/>
      <w:marBottom w:val="0"/>
      <w:divBdr>
        <w:top w:val="none" w:sz="0" w:space="0" w:color="auto"/>
        <w:left w:val="none" w:sz="0" w:space="0" w:color="auto"/>
        <w:bottom w:val="none" w:sz="0" w:space="0" w:color="auto"/>
        <w:right w:val="none" w:sz="0" w:space="0" w:color="auto"/>
      </w:divBdr>
    </w:div>
    <w:div w:id="259334320">
      <w:marLeft w:val="0"/>
      <w:marRight w:val="0"/>
      <w:marTop w:val="0"/>
      <w:marBottom w:val="0"/>
      <w:divBdr>
        <w:top w:val="none" w:sz="0" w:space="0" w:color="auto"/>
        <w:left w:val="none" w:sz="0" w:space="0" w:color="auto"/>
        <w:bottom w:val="none" w:sz="0" w:space="0" w:color="auto"/>
        <w:right w:val="none" w:sz="0" w:space="0" w:color="auto"/>
      </w:divBdr>
    </w:div>
    <w:div w:id="259334321">
      <w:marLeft w:val="0"/>
      <w:marRight w:val="0"/>
      <w:marTop w:val="0"/>
      <w:marBottom w:val="0"/>
      <w:divBdr>
        <w:top w:val="none" w:sz="0" w:space="0" w:color="auto"/>
        <w:left w:val="none" w:sz="0" w:space="0" w:color="auto"/>
        <w:bottom w:val="none" w:sz="0" w:space="0" w:color="auto"/>
        <w:right w:val="none" w:sz="0" w:space="0" w:color="auto"/>
      </w:divBdr>
    </w:div>
    <w:div w:id="259334322">
      <w:marLeft w:val="0"/>
      <w:marRight w:val="0"/>
      <w:marTop w:val="0"/>
      <w:marBottom w:val="0"/>
      <w:divBdr>
        <w:top w:val="none" w:sz="0" w:space="0" w:color="auto"/>
        <w:left w:val="none" w:sz="0" w:space="0" w:color="auto"/>
        <w:bottom w:val="none" w:sz="0" w:space="0" w:color="auto"/>
        <w:right w:val="none" w:sz="0" w:space="0" w:color="auto"/>
      </w:divBdr>
    </w:div>
    <w:div w:id="259334323">
      <w:marLeft w:val="0"/>
      <w:marRight w:val="0"/>
      <w:marTop w:val="0"/>
      <w:marBottom w:val="0"/>
      <w:divBdr>
        <w:top w:val="none" w:sz="0" w:space="0" w:color="auto"/>
        <w:left w:val="none" w:sz="0" w:space="0" w:color="auto"/>
        <w:bottom w:val="none" w:sz="0" w:space="0" w:color="auto"/>
        <w:right w:val="none" w:sz="0" w:space="0" w:color="auto"/>
      </w:divBdr>
    </w:div>
    <w:div w:id="259334324">
      <w:marLeft w:val="0"/>
      <w:marRight w:val="0"/>
      <w:marTop w:val="0"/>
      <w:marBottom w:val="0"/>
      <w:divBdr>
        <w:top w:val="none" w:sz="0" w:space="0" w:color="auto"/>
        <w:left w:val="none" w:sz="0" w:space="0" w:color="auto"/>
        <w:bottom w:val="none" w:sz="0" w:space="0" w:color="auto"/>
        <w:right w:val="none" w:sz="0" w:space="0" w:color="auto"/>
      </w:divBdr>
    </w:div>
    <w:div w:id="259334325">
      <w:marLeft w:val="0"/>
      <w:marRight w:val="0"/>
      <w:marTop w:val="0"/>
      <w:marBottom w:val="0"/>
      <w:divBdr>
        <w:top w:val="none" w:sz="0" w:space="0" w:color="auto"/>
        <w:left w:val="none" w:sz="0" w:space="0" w:color="auto"/>
        <w:bottom w:val="none" w:sz="0" w:space="0" w:color="auto"/>
        <w:right w:val="none" w:sz="0" w:space="0" w:color="auto"/>
      </w:divBdr>
    </w:div>
    <w:div w:id="259334326">
      <w:marLeft w:val="0"/>
      <w:marRight w:val="0"/>
      <w:marTop w:val="0"/>
      <w:marBottom w:val="0"/>
      <w:divBdr>
        <w:top w:val="none" w:sz="0" w:space="0" w:color="auto"/>
        <w:left w:val="none" w:sz="0" w:space="0" w:color="auto"/>
        <w:bottom w:val="none" w:sz="0" w:space="0" w:color="auto"/>
        <w:right w:val="none" w:sz="0" w:space="0" w:color="auto"/>
      </w:divBdr>
    </w:div>
    <w:div w:id="259334327">
      <w:marLeft w:val="0"/>
      <w:marRight w:val="0"/>
      <w:marTop w:val="0"/>
      <w:marBottom w:val="0"/>
      <w:divBdr>
        <w:top w:val="none" w:sz="0" w:space="0" w:color="auto"/>
        <w:left w:val="none" w:sz="0" w:space="0" w:color="auto"/>
        <w:bottom w:val="none" w:sz="0" w:space="0" w:color="auto"/>
        <w:right w:val="none" w:sz="0" w:space="0" w:color="auto"/>
      </w:divBdr>
    </w:div>
    <w:div w:id="259334328">
      <w:marLeft w:val="0"/>
      <w:marRight w:val="0"/>
      <w:marTop w:val="0"/>
      <w:marBottom w:val="0"/>
      <w:divBdr>
        <w:top w:val="none" w:sz="0" w:space="0" w:color="auto"/>
        <w:left w:val="none" w:sz="0" w:space="0" w:color="auto"/>
        <w:bottom w:val="none" w:sz="0" w:space="0" w:color="auto"/>
        <w:right w:val="none" w:sz="0" w:space="0" w:color="auto"/>
      </w:divBdr>
      <w:divsChild>
        <w:div w:id="259334466">
          <w:marLeft w:val="75"/>
          <w:marRight w:val="0"/>
          <w:marTop w:val="0"/>
          <w:marBottom w:val="0"/>
          <w:divBdr>
            <w:top w:val="none" w:sz="0" w:space="0" w:color="auto"/>
            <w:left w:val="none" w:sz="0" w:space="0" w:color="auto"/>
            <w:bottom w:val="none" w:sz="0" w:space="0" w:color="auto"/>
            <w:right w:val="none" w:sz="0" w:space="0" w:color="auto"/>
          </w:divBdr>
        </w:div>
      </w:divsChild>
    </w:div>
    <w:div w:id="259334329">
      <w:marLeft w:val="0"/>
      <w:marRight w:val="0"/>
      <w:marTop w:val="0"/>
      <w:marBottom w:val="0"/>
      <w:divBdr>
        <w:top w:val="none" w:sz="0" w:space="0" w:color="auto"/>
        <w:left w:val="none" w:sz="0" w:space="0" w:color="auto"/>
        <w:bottom w:val="none" w:sz="0" w:space="0" w:color="auto"/>
        <w:right w:val="none" w:sz="0" w:space="0" w:color="auto"/>
      </w:divBdr>
    </w:div>
    <w:div w:id="259334330">
      <w:marLeft w:val="0"/>
      <w:marRight w:val="0"/>
      <w:marTop w:val="0"/>
      <w:marBottom w:val="0"/>
      <w:divBdr>
        <w:top w:val="none" w:sz="0" w:space="0" w:color="auto"/>
        <w:left w:val="none" w:sz="0" w:space="0" w:color="auto"/>
        <w:bottom w:val="none" w:sz="0" w:space="0" w:color="auto"/>
        <w:right w:val="none" w:sz="0" w:space="0" w:color="auto"/>
      </w:divBdr>
    </w:div>
    <w:div w:id="259334331">
      <w:marLeft w:val="0"/>
      <w:marRight w:val="0"/>
      <w:marTop w:val="0"/>
      <w:marBottom w:val="0"/>
      <w:divBdr>
        <w:top w:val="none" w:sz="0" w:space="0" w:color="auto"/>
        <w:left w:val="none" w:sz="0" w:space="0" w:color="auto"/>
        <w:bottom w:val="none" w:sz="0" w:space="0" w:color="auto"/>
        <w:right w:val="none" w:sz="0" w:space="0" w:color="auto"/>
      </w:divBdr>
    </w:div>
    <w:div w:id="259334332">
      <w:marLeft w:val="0"/>
      <w:marRight w:val="0"/>
      <w:marTop w:val="0"/>
      <w:marBottom w:val="0"/>
      <w:divBdr>
        <w:top w:val="none" w:sz="0" w:space="0" w:color="auto"/>
        <w:left w:val="none" w:sz="0" w:space="0" w:color="auto"/>
        <w:bottom w:val="none" w:sz="0" w:space="0" w:color="auto"/>
        <w:right w:val="none" w:sz="0" w:space="0" w:color="auto"/>
      </w:divBdr>
    </w:div>
    <w:div w:id="259334333">
      <w:marLeft w:val="0"/>
      <w:marRight w:val="0"/>
      <w:marTop w:val="0"/>
      <w:marBottom w:val="0"/>
      <w:divBdr>
        <w:top w:val="none" w:sz="0" w:space="0" w:color="auto"/>
        <w:left w:val="none" w:sz="0" w:space="0" w:color="auto"/>
        <w:bottom w:val="none" w:sz="0" w:space="0" w:color="auto"/>
        <w:right w:val="none" w:sz="0" w:space="0" w:color="auto"/>
      </w:divBdr>
    </w:div>
    <w:div w:id="259334334">
      <w:marLeft w:val="0"/>
      <w:marRight w:val="0"/>
      <w:marTop w:val="0"/>
      <w:marBottom w:val="0"/>
      <w:divBdr>
        <w:top w:val="none" w:sz="0" w:space="0" w:color="auto"/>
        <w:left w:val="none" w:sz="0" w:space="0" w:color="auto"/>
        <w:bottom w:val="none" w:sz="0" w:space="0" w:color="auto"/>
        <w:right w:val="none" w:sz="0" w:space="0" w:color="auto"/>
      </w:divBdr>
    </w:div>
    <w:div w:id="259334335">
      <w:marLeft w:val="0"/>
      <w:marRight w:val="0"/>
      <w:marTop w:val="0"/>
      <w:marBottom w:val="0"/>
      <w:divBdr>
        <w:top w:val="none" w:sz="0" w:space="0" w:color="auto"/>
        <w:left w:val="none" w:sz="0" w:space="0" w:color="auto"/>
        <w:bottom w:val="none" w:sz="0" w:space="0" w:color="auto"/>
        <w:right w:val="none" w:sz="0" w:space="0" w:color="auto"/>
      </w:divBdr>
    </w:div>
    <w:div w:id="259334336">
      <w:marLeft w:val="0"/>
      <w:marRight w:val="0"/>
      <w:marTop w:val="0"/>
      <w:marBottom w:val="0"/>
      <w:divBdr>
        <w:top w:val="none" w:sz="0" w:space="0" w:color="auto"/>
        <w:left w:val="none" w:sz="0" w:space="0" w:color="auto"/>
        <w:bottom w:val="none" w:sz="0" w:space="0" w:color="auto"/>
        <w:right w:val="none" w:sz="0" w:space="0" w:color="auto"/>
      </w:divBdr>
    </w:div>
    <w:div w:id="259334338">
      <w:marLeft w:val="0"/>
      <w:marRight w:val="0"/>
      <w:marTop w:val="0"/>
      <w:marBottom w:val="0"/>
      <w:divBdr>
        <w:top w:val="none" w:sz="0" w:space="0" w:color="auto"/>
        <w:left w:val="none" w:sz="0" w:space="0" w:color="auto"/>
        <w:bottom w:val="none" w:sz="0" w:space="0" w:color="auto"/>
        <w:right w:val="none" w:sz="0" w:space="0" w:color="auto"/>
      </w:divBdr>
    </w:div>
    <w:div w:id="259334339">
      <w:marLeft w:val="0"/>
      <w:marRight w:val="0"/>
      <w:marTop w:val="0"/>
      <w:marBottom w:val="0"/>
      <w:divBdr>
        <w:top w:val="none" w:sz="0" w:space="0" w:color="auto"/>
        <w:left w:val="none" w:sz="0" w:space="0" w:color="auto"/>
        <w:bottom w:val="none" w:sz="0" w:space="0" w:color="auto"/>
        <w:right w:val="none" w:sz="0" w:space="0" w:color="auto"/>
      </w:divBdr>
    </w:div>
    <w:div w:id="259334340">
      <w:marLeft w:val="0"/>
      <w:marRight w:val="0"/>
      <w:marTop w:val="0"/>
      <w:marBottom w:val="0"/>
      <w:divBdr>
        <w:top w:val="none" w:sz="0" w:space="0" w:color="auto"/>
        <w:left w:val="none" w:sz="0" w:space="0" w:color="auto"/>
        <w:bottom w:val="none" w:sz="0" w:space="0" w:color="auto"/>
        <w:right w:val="none" w:sz="0" w:space="0" w:color="auto"/>
      </w:divBdr>
    </w:div>
    <w:div w:id="259334341">
      <w:marLeft w:val="0"/>
      <w:marRight w:val="0"/>
      <w:marTop w:val="0"/>
      <w:marBottom w:val="0"/>
      <w:divBdr>
        <w:top w:val="none" w:sz="0" w:space="0" w:color="auto"/>
        <w:left w:val="none" w:sz="0" w:space="0" w:color="auto"/>
        <w:bottom w:val="none" w:sz="0" w:space="0" w:color="auto"/>
        <w:right w:val="none" w:sz="0" w:space="0" w:color="auto"/>
      </w:divBdr>
    </w:div>
    <w:div w:id="259334342">
      <w:marLeft w:val="0"/>
      <w:marRight w:val="0"/>
      <w:marTop w:val="0"/>
      <w:marBottom w:val="0"/>
      <w:divBdr>
        <w:top w:val="none" w:sz="0" w:space="0" w:color="auto"/>
        <w:left w:val="none" w:sz="0" w:space="0" w:color="auto"/>
        <w:bottom w:val="none" w:sz="0" w:space="0" w:color="auto"/>
        <w:right w:val="none" w:sz="0" w:space="0" w:color="auto"/>
      </w:divBdr>
    </w:div>
    <w:div w:id="259334343">
      <w:marLeft w:val="0"/>
      <w:marRight w:val="0"/>
      <w:marTop w:val="0"/>
      <w:marBottom w:val="0"/>
      <w:divBdr>
        <w:top w:val="none" w:sz="0" w:space="0" w:color="auto"/>
        <w:left w:val="none" w:sz="0" w:space="0" w:color="auto"/>
        <w:bottom w:val="none" w:sz="0" w:space="0" w:color="auto"/>
        <w:right w:val="none" w:sz="0" w:space="0" w:color="auto"/>
      </w:divBdr>
    </w:div>
    <w:div w:id="259334344">
      <w:marLeft w:val="0"/>
      <w:marRight w:val="0"/>
      <w:marTop w:val="0"/>
      <w:marBottom w:val="0"/>
      <w:divBdr>
        <w:top w:val="none" w:sz="0" w:space="0" w:color="auto"/>
        <w:left w:val="none" w:sz="0" w:space="0" w:color="auto"/>
        <w:bottom w:val="none" w:sz="0" w:space="0" w:color="auto"/>
        <w:right w:val="none" w:sz="0" w:space="0" w:color="auto"/>
      </w:divBdr>
    </w:div>
    <w:div w:id="259334346">
      <w:marLeft w:val="0"/>
      <w:marRight w:val="0"/>
      <w:marTop w:val="0"/>
      <w:marBottom w:val="0"/>
      <w:divBdr>
        <w:top w:val="none" w:sz="0" w:space="0" w:color="auto"/>
        <w:left w:val="none" w:sz="0" w:space="0" w:color="auto"/>
        <w:bottom w:val="none" w:sz="0" w:space="0" w:color="auto"/>
        <w:right w:val="none" w:sz="0" w:space="0" w:color="auto"/>
      </w:divBdr>
    </w:div>
    <w:div w:id="259334347">
      <w:marLeft w:val="0"/>
      <w:marRight w:val="0"/>
      <w:marTop w:val="0"/>
      <w:marBottom w:val="0"/>
      <w:divBdr>
        <w:top w:val="none" w:sz="0" w:space="0" w:color="auto"/>
        <w:left w:val="none" w:sz="0" w:space="0" w:color="auto"/>
        <w:bottom w:val="none" w:sz="0" w:space="0" w:color="auto"/>
        <w:right w:val="none" w:sz="0" w:space="0" w:color="auto"/>
      </w:divBdr>
    </w:div>
    <w:div w:id="259334349">
      <w:marLeft w:val="0"/>
      <w:marRight w:val="0"/>
      <w:marTop w:val="0"/>
      <w:marBottom w:val="0"/>
      <w:divBdr>
        <w:top w:val="none" w:sz="0" w:space="0" w:color="auto"/>
        <w:left w:val="none" w:sz="0" w:space="0" w:color="auto"/>
        <w:bottom w:val="none" w:sz="0" w:space="0" w:color="auto"/>
        <w:right w:val="none" w:sz="0" w:space="0" w:color="auto"/>
      </w:divBdr>
    </w:div>
    <w:div w:id="259334350">
      <w:marLeft w:val="0"/>
      <w:marRight w:val="0"/>
      <w:marTop w:val="0"/>
      <w:marBottom w:val="0"/>
      <w:divBdr>
        <w:top w:val="none" w:sz="0" w:space="0" w:color="auto"/>
        <w:left w:val="none" w:sz="0" w:space="0" w:color="auto"/>
        <w:bottom w:val="none" w:sz="0" w:space="0" w:color="auto"/>
        <w:right w:val="none" w:sz="0" w:space="0" w:color="auto"/>
      </w:divBdr>
    </w:div>
    <w:div w:id="259334351">
      <w:marLeft w:val="0"/>
      <w:marRight w:val="0"/>
      <w:marTop w:val="0"/>
      <w:marBottom w:val="0"/>
      <w:divBdr>
        <w:top w:val="none" w:sz="0" w:space="0" w:color="auto"/>
        <w:left w:val="none" w:sz="0" w:space="0" w:color="auto"/>
        <w:bottom w:val="none" w:sz="0" w:space="0" w:color="auto"/>
        <w:right w:val="none" w:sz="0" w:space="0" w:color="auto"/>
      </w:divBdr>
    </w:div>
    <w:div w:id="259334352">
      <w:marLeft w:val="0"/>
      <w:marRight w:val="0"/>
      <w:marTop w:val="0"/>
      <w:marBottom w:val="0"/>
      <w:divBdr>
        <w:top w:val="none" w:sz="0" w:space="0" w:color="auto"/>
        <w:left w:val="none" w:sz="0" w:space="0" w:color="auto"/>
        <w:bottom w:val="none" w:sz="0" w:space="0" w:color="auto"/>
        <w:right w:val="none" w:sz="0" w:space="0" w:color="auto"/>
      </w:divBdr>
    </w:div>
    <w:div w:id="259334353">
      <w:marLeft w:val="0"/>
      <w:marRight w:val="0"/>
      <w:marTop w:val="0"/>
      <w:marBottom w:val="0"/>
      <w:divBdr>
        <w:top w:val="none" w:sz="0" w:space="0" w:color="auto"/>
        <w:left w:val="none" w:sz="0" w:space="0" w:color="auto"/>
        <w:bottom w:val="none" w:sz="0" w:space="0" w:color="auto"/>
        <w:right w:val="none" w:sz="0" w:space="0" w:color="auto"/>
      </w:divBdr>
    </w:div>
    <w:div w:id="259334354">
      <w:marLeft w:val="0"/>
      <w:marRight w:val="0"/>
      <w:marTop w:val="0"/>
      <w:marBottom w:val="0"/>
      <w:divBdr>
        <w:top w:val="none" w:sz="0" w:space="0" w:color="auto"/>
        <w:left w:val="none" w:sz="0" w:space="0" w:color="auto"/>
        <w:bottom w:val="none" w:sz="0" w:space="0" w:color="auto"/>
        <w:right w:val="none" w:sz="0" w:space="0" w:color="auto"/>
      </w:divBdr>
    </w:div>
    <w:div w:id="259334355">
      <w:marLeft w:val="0"/>
      <w:marRight w:val="0"/>
      <w:marTop w:val="0"/>
      <w:marBottom w:val="0"/>
      <w:divBdr>
        <w:top w:val="none" w:sz="0" w:space="0" w:color="auto"/>
        <w:left w:val="none" w:sz="0" w:space="0" w:color="auto"/>
        <w:bottom w:val="none" w:sz="0" w:space="0" w:color="auto"/>
        <w:right w:val="none" w:sz="0" w:space="0" w:color="auto"/>
      </w:divBdr>
    </w:div>
    <w:div w:id="259334356">
      <w:marLeft w:val="0"/>
      <w:marRight w:val="0"/>
      <w:marTop w:val="0"/>
      <w:marBottom w:val="0"/>
      <w:divBdr>
        <w:top w:val="none" w:sz="0" w:space="0" w:color="auto"/>
        <w:left w:val="none" w:sz="0" w:space="0" w:color="auto"/>
        <w:bottom w:val="none" w:sz="0" w:space="0" w:color="auto"/>
        <w:right w:val="none" w:sz="0" w:space="0" w:color="auto"/>
      </w:divBdr>
    </w:div>
    <w:div w:id="259334357">
      <w:marLeft w:val="0"/>
      <w:marRight w:val="0"/>
      <w:marTop w:val="0"/>
      <w:marBottom w:val="0"/>
      <w:divBdr>
        <w:top w:val="none" w:sz="0" w:space="0" w:color="auto"/>
        <w:left w:val="none" w:sz="0" w:space="0" w:color="auto"/>
        <w:bottom w:val="none" w:sz="0" w:space="0" w:color="auto"/>
        <w:right w:val="none" w:sz="0" w:space="0" w:color="auto"/>
      </w:divBdr>
    </w:div>
    <w:div w:id="259334358">
      <w:marLeft w:val="0"/>
      <w:marRight w:val="0"/>
      <w:marTop w:val="0"/>
      <w:marBottom w:val="0"/>
      <w:divBdr>
        <w:top w:val="none" w:sz="0" w:space="0" w:color="auto"/>
        <w:left w:val="none" w:sz="0" w:space="0" w:color="auto"/>
        <w:bottom w:val="none" w:sz="0" w:space="0" w:color="auto"/>
        <w:right w:val="none" w:sz="0" w:space="0" w:color="auto"/>
      </w:divBdr>
    </w:div>
    <w:div w:id="259334359">
      <w:marLeft w:val="0"/>
      <w:marRight w:val="0"/>
      <w:marTop w:val="0"/>
      <w:marBottom w:val="0"/>
      <w:divBdr>
        <w:top w:val="none" w:sz="0" w:space="0" w:color="auto"/>
        <w:left w:val="none" w:sz="0" w:space="0" w:color="auto"/>
        <w:bottom w:val="none" w:sz="0" w:space="0" w:color="auto"/>
        <w:right w:val="none" w:sz="0" w:space="0" w:color="auto"/>
      </w:divBdr>
    </w:div>
    <w:div w:id="259334360">
      <w:marLeft w:val="0"/>
      <w:marRight w:val="0"/>
      <w:marTop w:val="0"/>
      <w:marBottom w:val="0"/>
      <w:divBdr>
        <w:top w:val="none" w:sz="0" w:space="0" w:color="auto"/>
        <w:left w:val="none" w:sz="0" w:space="0" w:color="auto"/>
        <w:bottom w:val="none" w:sz="0" w:space="0" w:color="auto"/>
        <w:right w:val="none" w:sz="0" w:space="0" w:color="auto"/>
      </w:divBdr>
    </w:div>
    <w:div w:id="259334361">
      <w:marLeft w:val="0"/>
      <w:marRight w:val="0"/>
      <w:marTop w:val="0"/>
      <w:marBottom w:val="0"/>
      <w:divBdr>
        <w:top w:val="none" w:sz="0" w:space="0" w:color="auto"/>
        <w:left w:val="none" w:sz="0" w:space="0" w:color="auto"/>
        <w:bottom w:val="none" w:sz="0" w:space="0" w:color="auto"/>
        <w:right w:val="none" w:sz="0" w:space="0" w:color="auto"/>
      </w:divBdr>
    </w:div>
    <w:div w:id="259334363">
      <w:marLeft w:val="0"/>
      <w:marRight w:val="0"/>
      <w:marTop w:val="0"/>
      <w:marBottom w:val="0"/>
      <w:divBdr>
        <w:top w:val="none" w:sz="0" w:space="0" w:color="auto"/>
        <w:left w:val="none" w:sz="0" w:space="0" w:color="auto"/>
        <w:bottom w:val="none" w:sz="0" w:space="0" w:color="auto"/>
        <w:right w:val="none" w:sz="0" w:space="0" w:color="auto"/>
      </w:divBdr>
    </w:div>
    <w:div w:id="259334364">
      <w:marLeft w:val="0"/>
      <w:marRight w:val="0"/>
      <w:marTop w:val="0"/>
      <w:marBottom w:val="0"/>
      <w:divBdr>
        <w:top w:val="none" w:sz="0" w:space="0" w:color="auto"/>
        <w:left w:val="none" w:sz="0" w:space="0" w:color="auto"/>
        <w:bottom w:val="none" w:sz="0" w:space="0" w:color="auto"/>
        <w:right w:val="none" w:sz="0" w:space="0" w:color="auto"/>
      </w:divBdr>
    </w:div>
    <w:div w:id="259334365">
      <w:marLeft w:val="0"/>
      <w:marRight w:val="0"/>
      <w:marTop w:val="0"/>
      <w:marBottom w:val="0"/>
      <w:divBdr>
        <w:top w:val="none" w:sz="0" w:space="0" w:color="auto"/>
        <w:left w:val="none" w:sz="0" w:space="0" w:color="auto"/>
        <w:bottom w:val="none" w:sz="0" w:space="0" w:color="auto"/>
        <w:right w:val="none" w:sz="0" w:space="0" w:color="auto"/>
      </w:divBdr>
    </w:div>
    <w:div w:id="259334366">
      <w:marLeft w:val="0"/>
      <w:marRight w:val="0"/>
      <w:marTop w:val="0"/>
      <w:marBottom w:val="0"/>
      <w:divBdr>
        <w:top w:val="none" w:sz="0" w:space="0" w:color="auto"/>
        <w:left w:val="none" w:sz="0" w:space="0" w:color="auto"/>
        <w:bottom w:val="none" w:sz="0" w:space="0" w:color="auto"/>
        <w:right w:val="none" w:sz="0" w:space="0" w:color="auto"/>
      </w:divBdr>
    </w:div>
    <w:div w:id="259334367">
      <w:marLeft w:val="0"/>
      <w:marRight w:val="0"/>
      <w:marTop w:val="0"/>
      <w:marBottom w:val="0"/>
      <w:divBdr>
        <w:top w:val="none" w:sz="0" w:space="0" w:color="auto"/>
        <w:left w:val="none" w:sz="0" w:space="0" w:color="auto"/>
        <w:bottom w:val="none" w:sz="0" w:space="0" w:color="auto"/>
        <w:right w:val="none" w:sz="0" w:space="0" w:color="auto"/>
      </w:divBdr>
    </w:div>
    <w:div w:id="259334368">
      <w:marLeft w:val="0"/>
      <w:marRight w:val="0"/>
      <w:marTop w:val="0"/>
      <w:marBottom w:val="0"/>
      <w:divBdr>
        <w:top w:val="none" w:sz="0" w:space="0" w:color="auto"/>
        <w:left w:val="none" w:sz="0" w:space="0" w:color="auto"/>
        <w:bottom w:val="none" w:sz="0" w:space="0" w:color="auto"/>
        <w:right w:val="none" w:sz="0" w:space="0" w:color="auto"/>
      </w:divBdr>
    </w:div>
    <w:div w:id="259334369">
      <w:marLeft w:val="0"/>
      <w:marRight w:val="0"/>
      <w:marTop w:val="0"/>
      <w:marBottom w:val="0"/>
      <w:divBdr>
        <w:top w:val="none" w:sz="0" w:space="0" w:color="auto"/>
        <w:left w:val="none" w:sz="0" w:space="0" w:color="auto"/>
        <w:bottom w:val="none" w:sz="0" w:space="0" w:color="auto"/>
        <w:right w:val="none" w:sz="0" w:space="0" w:color="auto"/>
      </w:divBdr>
    </w:div>
    <w:div w:id="259334370">
      <w:marLeft w:val="0"/>
      <w:marRight w:val="0"/>
      <w:marTop w:val="0"/>
      <w:marBottom w:val="0"/>
      <w:divBdr>
        <w:top w:val="none" w:sz="0" w:space="0" w:color="auto"/>
        <w:left w:val="none" w:sz="0" w:space="0" w:color="auto"/>
        <w:bottom w:val="none" w:sz="0" w:space="0" w:color="auto"/>
        <w:right w:val="none" w:sz="0" w:space="0" w:color="auto"/>
      </w:divBdr>
    </w:div>
    <w:div w:id="259334371">
      <w:marLeft w:val="0"/>
      <w:marRight w:val="0"/>
      <w:marTop w:val="0"/>
      <w:marBottom w:val="0"/>
      <w:divBdr>
        <w:top w:val="none" w:sz="0" w:space="0" w:color="auto"/>
        <w:left w:val="none" w:sz="0" w:space="0" w:color="auto"/>
        <w:bottom w:val="none" w:sz="0" w:space="0" w:color="auto"/>
        <w:right w:val="none" w:sz="0" w:space="0" w:color="auto"/>
      </w:divBdr>
    </w:div>
    <w:div w:id="259334372">
      <w:marLeft w:val="0"/>
      <w:marRight w:val="0"/>
      <w:marTop w:val="0"/>
      <w:marBottom w:val="0"/>
      <w:divBdr>
        <w:top w:val="none" w:sz="0" w:space="0" w:color="auto"/>
        <w:left w:val="none" w:sz="0" w:space="0" w:color="auto"/>
        <w:bottom w:val="none" w:sz="0" w:space="0" w:color="auto"/>
        <w:right w:val="none" w:sz="0" w:space="0" w:color="auto"/>
      </w:divBdr>
    </w:div>
    <w:div w:id="259334373">
      <w:marLeft w:val="0"/>
      <w:marRight w:val="0"/>
      <w:marTop w:val="0"/>
      <w:marBottom w:val="0"/>
      <w:divBdr>
        <w:top w:val="none" w:sz="0" w:space="0" w:color="auto"/>
        <w:left w:val="none" w:sz="0" w:space="0" w:color="auto"/>
        <w:bottom w:val="none" w:sz="0" w:space="0" w:color="auto"/>
        <w:right w:val="none" w:sz="0" w:space="0" w:color="auto"/>
      </w:divBdr>
    </w:div>
    <w:div w:id="259334374">
      <w:marLeft w:val="0"/>
      <w:marRight w:val="0"/>
      <w:marTop w:val="0"/>
      <w:marBottom w:val="0"/>
      <w:divBdr>
        <w:top w:val="none" w:sz="0" w:space="0" w:color="auto"/>
        <w:left w:val="none" w:sz="0" w:space="0" w:color="auto"/>
        <w:bottom w:val="none" w:sz="0" w:space="0" w:color="auto"/>
        <w:right w:val="none" w:sz="0" w:space="0" w:color="auto"/>
      </w:divBdr>
    </w:div>
    <w:div w:id="259334375">
      <w:marLeft w:val="0"/>
      <w:marRight w:val="0"/>
      <w:marTop w:val="0"/>
      <w:marBottom w:val="0"/>
      <w:divBdr>
        <w:top w:val="none" w:sz="0" w:space="0" w:color="auto"/>
        <w:left w:val="none" w:sz="0" w:space="0" w:color="auto"/>
        <w:bottom w:val="none" w:sz="0" w:space="0" w:color="auto"/>
        <w:right w:val="none" w:sz="0" w:space="0" w:color="auto"/>
      </w:divBdr>
    </w:div>
    <w:div w:id="259334376">
      <w:marLeft w:val="0"/>
      <w:marRight w:val="0"/>
      <w:marTop w:val="0"/>
      <w:marBottom w:val="0"/>
      <w:divBdr>
        <w:top w:val="none" w:sz="0" w:space="0" w:color="auto"/>
        <w:left w:val="none" w:sz="0" w:space="0" w:color="auto"/>
        <w:bottom w:val="none" w:sz="0" w:space="0" w:color="auto"/>
        <w:right w:val="none" w:sz="0" w:space="0" w:color="auto"/>
      </w:divBdr>
    </w:div>
    <w:div w:id="259334377">
      <w:marLeft w:val="0"/>
      <w:marRight w:val="0"/>
      <w:marTop w:val="0"/>
      <w:marBottom w:val="0"/>
      <w:divBdr>
        <w:top w:val="none" w:sz="0" w:space="0" w:color="auto"/>
        <w:left w:val="none" w:sz="0" w:space="0" w:color="auto"/>
        <w:bottom w:val="none" w:sz="0" w:space="0" w:color="auto"/>
        <w:right w:val="none" w:sz="0" w:space="0" w:color="auto"/>
      </w:divBdr>
    </w:div>
    <w:div w:id="259334378">
      <w:marLeft w:val="0"/>
      <w:marRight w:val="0"/>
      <w:marTop w:val="0"/>
      <w:marBottom w:val="0"/>
      <w:divBdr>
        <w:top w:val="none" w:sz="0" w:space="0" w:color="auto"/>
        <w:left w:val="none" w:sz="0" w:space="0" w:color="auto"/>
        <w:bottom w:val="none" w:sz="0" w:space="0" w:color="auto"/>
        <w:right w:val="none" w:sz="0" w:space="0" w:color="auto"/>
      </w:divBdr>
    </w:div>
    <w:div w:id="259334379">
      <w:marLeft w:val="0"/>
      <w:marRight w:val="0"/>
      <w:marTop w:val="0"/>
      <w:marBottom w:val="0"/>
      <w:divBdr>
        <w:top w:val="none" w:sz="0" w:space="0" w:color="auto"/>
        <w:left w:val="none" w:sz="0" w:space="0" w:color="auto"/>
        <w:bottom w:val="none" w:sz="0" w:space="0" w:color="auto"/>
        <w:right w:val="none" w:sz="0" w:space="0" w:color="auto"/>
      </w:divBdr>
    </w:div>
    <w:div w:id="259334380">
      <w:marLeft w:val="0"/>
      <w:marRight w:val="0"/>
      <w:marTop w:val="0"/>
      <w:marBottom w:val="0"/>
      <w:divBdr>
        <w:top w:val="none" w:sz="0" w:space="0" w:color="auto"/>
        <w:left w:val="none" w:sz="0" w:space="0" w:color="auto"/>
        <w:bottom w:val="none" w:sz="0" w:space="0" w:color="auto"/>
        <w:right w:val="none" w:sz="0" w:space="0" w:color="auto"/>
      </w:divBdr>
    </w:div>
    <w:div w:id="259334381">
      <w:marLeft w:val="0"/>
      <w:marRight w:val="0"/>
      <w:marTop w:val="0"/>
      <w:marBottom w:val="0"/>
      <w:divBdr>
        <w:top w:val="none" w:sz="0" w:space="0" w:color="auto"/>
        <w:left w:val="none" w:sz="0" w:space="0" w:color="auto"/>
        <w:bottom w:val="none" w:sz="0" w:space="0" w:color="auto"/>
        <w:right w:val="none" w:sz="0" w:space="0" w:color="auto"/>
      </w:divBdr>
    </w:div>
    <w:div w:id="259334382">
      <w:marLeft w:val="0"/>
      <w:marRight w:val="0"/>
      <w:marTop w:val="0"/>
      <w:marBottom w:val="0"/>
      <w:divBdr>
        <w:top w:val="none" w:sz="0" w:space="0" w:color="auto"/>
        <w:left w:val="none" w:sz="0" w:space="0" w:color="auto"/>
        <w:bottom w:val="none" w:sz="0" w:space="0" w:color="auto"/>
        <w:right w:val="none" w:sz="0" w:space="0" w:color="auto"/>
      </w:divBdr>
    </w:div>
    <w:div w:id="259334383">
      <w:marLeft w:val="0"/>
      <w:marRight w:val="0"/>
      <w:marTop w:val="0"/>
      <w:marBottom w:val="0"/>
      <w:divBdr>
        <w:top w:val="none" w:sz="0" w:space="0" w:color="auto"/>
        <w:left w:val="none" w:sz="0" w:space="0" w:color="auto"/>
        <w:bottom w:val="none" w:sz="0" w:space="0" w:color="auto"/>
        <w:right w:val="none" w:sz="0" w:space="0" w:color="auto"/>
      </w:divBdr>
    </w:div>
    <w:div w:id="259334384">
      <w:marLeft w:val="0"/>
      <w:marRight w:val="0"/>
      <w:marTop w:val="0"/>
      <w:marBottom w:val="0"/>
      <w:divBdr>
        <w:top w:val="none" w:sz="0" w:space="0" w:color="auto"/>
        <w:left w:val="none" w:sz="0" w:space="0" w:color="auto"/>
        <w:bottom w:val="none" w:sz="0" w:space="0" w:color="auto"/>
        <w:right w:val="none" w:sz="0" w:space="0" w:color="auto"/>
      </w:divBdr>
    </w:div>
    <w:div w:id="259334385">
      <w:marLeft w:val="0"/>
      <w:marRight w:val="0"/>
      <w:marTop w:val="0"/>
      <w:marBottom w:val="0"/>
      <w:divBdr>
        <w:top w:val="none" w:sz="0" w:space="0" w:color="auto"/>
        <w:left w:val="none" w:sz="0" w:space="0" w:color="auto"/>
        <w:bottom w:val="none" w:sz="0" w:space="0" w:color="auto"/>
        <w:right w:val="none" w:sz="0" w:space="0" w:color="auto"/>
      </w:divBdr>
    </w:div>
    <w:div w:id="259334386">
      <w:marLeft w:val="0"/>
      <w:marRight w:val="0"/>
      <w:marTop w:val="0"/>
      <w:marBottom w:val="0"/>
      <w:divBdr>
        <w:top w:val="none" w:sz="0" w:space="0" w:color="auto"/>
        <w:left w:val="none" w:sz="0" w:space="0" w:color="auto"/>
        <w:bottom w:val="none" w:sz="0" w:space="0" w:color="auto"/>
        <w:right w:val="none" w:sz="0" w:space="0" w:color="auto"/>
      </w:divBdr>
    </w:div>
    <w:div w:id="259334387">
      <w:marLeft w:val="0"/>
      <w:marRight w:val="0"/>
      <w:marTop w:val="0"/>
      <w:marBottom w:val="0"/>
      <w:divBdr>
        <w:top w:val="none" w:sz="0" w:space="0" w:color="auto"/>
        <w:left w:val="none" w:sz="0" w:space="0" w:color="auto"/>
        <w:bottom w:val="none" w:sz="0" w:space="0" w:color="auto"/>
        <w:right w:val="none" w:sz="0" w:space="0" w:color="auto"/>
      </w:divBdr>
    </w:div>
    <w:div w:id="259334388">
      <w:marLeft w:val="0"/>
      <w:marRight w:val="0"/>
      <w:marTop w:val="0"/>
      <w:marBottom w:val="0"/>
      <w:divBdr>
        <w:top w:val="none" w:sz="0" w:space="0" w:color="auto"/>
        <w:left w:val="none" w:sz="0" w:space="0" w:color="auto"/>
        <w:bottom w:val="none" w:sz="0" w:space="0" w:color="auto"/>
        <w:right w:val="none" w:sz="0" w:space="0" w:color="auto"/>
      </w:divBdr>
    </w:div>
    <w:div w:id="259334389">
      <w:marLeft w:val="0"/>
      <w:marRight w:val="0"/>
      <w:marTop w:val="0"/>
      <w:marBottom w:val="0"/>
      <w:divBdr>
        <w:top w:val="none" w:sz="0" w:space="0" w:color="auto"/>
        <w:left w:val="none" w:sz="0" w:space="0" w:color="auto"/>
        <w:bottom w:val="none" w:sz="0" w:space="0" w:color="auto"/>
        <w:right w:val="none" w:sz="0" w:space="0" w:color="auto"/>
      </w:divBdr>
    </w:div>
    <w:div w:id="259334390">
      <w:marLeft w:val="0"/>
      <w:marRight w:val="0"/>
      <w:marTop w:val="0"/>
      <w:marBottom w:val="0"/>
      <w:divBdr>
        <w:top w:val="none" w:sz="0" w:space="0" w:color="auto"/>
        <w:left w:val="none" w:sz="0" w:space="0" w:color="auto"/>
        <w:bottom w:val="none" w:sz="0" w:space="0" w:color="auto"/>
        <w:right w:val="none" w:sz="0" w:space="0" w:color="auto"/>
      </w:divBdr>
    </w:div>
    <w:div w:id="259334391">
      <w:marLeft w:val="0"/>
      <w:marRight w:val="0"/>
      <w:marTop w:val="0"/>
      <w:marBottom w:val="0"/>
      <w:divBdr>
        <w:top w:val="none" w:sz="0" w:space="0" w:color="auto"/>
        <w:left w:val="none" w:sz="0" w:space="0" w:color="auto"/>
        <w:bottom w:val="none" w:sz="0" w:space="0" w:color="auto"/>
        <w:right w:val="none" w:sz="0" w:space="0" w:color="auto"/>
      </w:divBdr>
    </w:div>
    <w:div w:id="259334392">
      <w:marLeft w:val="0"/>
      <w:marRight w:val="0"/>
      <w:marTop w:val="0"/>
      <w:marBottom w:val="0"/>
      <w:divBdr>
        <w:top w:val="none" w:sz="0" w:space="0" w:color="auto"/>
        <w:left w:val="none" w:sz="0" w:space="0" w:color="auto"/>
        <w:bottom w:val="none" w:sz="0" w:space="0" w:color="auto"/>
        <w:right w:val="none" w:sz="0" w:space="0" w:color="auto"/>
      </w:divBdr>
    </w:div>
    <w:div w:id="259334394">
      <w:marLeft w:val="0"/>
      <w:marRight w:val="0"/>
      <w:marTop w:val="0"/>
      <w:marBottom w:val="0"/>
      <w:divBdr>
        <w:top w:val="none" w:sz="0" w:space="0" w:color="auto"/>
        <w:left w:val="none" w:sz="0" w:space="0" w:color="auto"/>
        <w:bottom w:val="none" w:sz="0" w:space="0" w:color="auto"/>
        <w:right w:val="none" w:sz="0" w:space="0" w:color="auto"/>
      </w:divBdr>
    </w:div>
    <w:div w:id="259334395">
      <w:marLeft w:val="0"/>
      <w:marRight w:val="0"/>
      <w:marTop w:val="0"/>
      <w:marBottom w:val="0"/>
      <w:divBdr>
        <w:top w:val="none" w:sz="0" w:space="0" w:color="auto"/>
        <w:left w:val="none" w:sz="0" w:space="0" w:color="auto"/>
        <w:bottom w:val="none" w:sz="0" w:space="0" w:color="auto"/>
        <w:right w:val="none" w:sz="0" w:space="0" w:color="auto"/>
      </w:divBdr>
    </w:div>
    <w:div w:id="259334396">
      <w:marLeft w:val="0"/>
      <w:marRight w:val="0"/>
      <w:marTop w:val="0"/>
      <w:marBottom w:val="0"/>
      <w:divBdr>
        <w:top w:val="none" w:sz="0" w:space="0" w:color="auto"/>
        <w:left w:val="none" w:sz="0" w:space="0" w:color="auto"/>
        <w:bottom w:val="none" w:sz="0" w:space="0" w:color="auto"/>
        <w:right w:val="none" w:sz="0" w:space="0" w:color="auto"/>
      </w:divBdr>
    </w:div>
    <w:div w:id="259334397">
      <w:marLeft w:val="0"/>
      <w:marRight w:val="0"/>
      <w:marTop w:val="0"/>
      <w:marBottom w:val="0"/>
      <w:divBdr>
        <w:top w:val="none" w:sz="0" w:space="0" w:color="auto"/>
        <w:left w:val="none" w:sz="0" w:space="0" w:color="auto"/>
        <w:bottom w:val="none" w:sz="0" w:space="0" w:color="auto"/>
        <w:right w:val="none" w:sz="0" w:space="0" w:color="auto"/>
      </w:divBdr>
      <w:divsChild>
        <w:div w:id="259334345">
          <w:marLeft w:val="0"/>
          <w:marRight w:val="0"/>
          <w:marTop w:val="0"/>
          <w:marBottom w:val="0"/>
          <w:divBdr>
            <w:top w:val="none" w:sz="0" w:space="0" w:color="auto"/>
            <w:left w:val="none" w:sz="0" w:space="0" w:color="auto"/>
            <w:bottom w:val="none" w:sz="0" w:space="0" w:color="auto"/>
            <w:right w:val="none" w:sz="0" w:space="0" w:color="auto"/>
          </w:divBdr>
          <w:divsChild>
            <w:div w:id="2593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4398">
      <w:marLeft w:val="0"/>
      <w:marRight w:val="0"/>
      <w:marTop w:val="0"/>
      <w:marBottom w:val="0"/>
      <w:divBdr>
        <w:top w:val="none" w:sz="0" w:space="0" w:color="auto"/>
        <w:left w:val="none" w:sz="0" w:space="0" w:color="auto"/>
        <w:bottom w:val="none" w:sz="0" w:space="0" w:color="auto"/>
        <w:right w:val="none" w:sz="0" w:space="0" w:color="auto"/>
      </w:divBdr>
    </w:div>
    <w:div w:id="259334399">
      <w:marLeft w:val="0"/>
      <w:marRight w:val="0"/>
      <w:marTop w:val="0"/>
      <w:marBottom w:val="0"/>
      <w:divBdr>
        <w:top w:val="none" w:sz="0" w:space="0" w:color="auto"/>
        <w:left w:val="none" w:sz="0" w:space="0" w:color="auto"/>
        <w:bottom w:val="none" w:sz="0" w:space="0" w:color="auto"/>
        <w:right w:val="none" w:sz="0" w:space="0" w:color="auto"/>
      </w:divBdr>
    </w:div>
    <w:div w:id="259334400">
      <w:marLeft w:val="0"/>
      <w:marRight w:val="0"/>
      <w:marTop w:val="0"/>
      <w:marBottom w:val="0"/>
      <w:divBdr>
        <w:top w:val="none" w:sz="0" w:space="0" w:color="auto"/>
        <w:left w:val="none" w:sz="0" w:space="0" w:color="auto"/>
        <w:bottom w:val="none" w:sz="0" w:space="0" w:color="auto"/>
        <w:right w:val="none" w:sz="0" w:space="0" w:color="auto"/>
      </w:divBdr>
    </w:div>
    <w:div w:id="259334401">
      <w:marLeft w:val="0"/>
      <w:marRight w:val="0"/>
      <w:marTop w:val="0"/>
      <w:marBottom w:val="0"/>
      <w:divBdr>
        <w:top w:val="none" w:sz="0" w:space="0" w:color="auto"/>
        <w:left w:val="none" w:sz="0" w:space="0" w:color="auto"/>
        <w:bottom w:val="none" w:sz="0" w:space="0" w:color="auto"/>
        <w:right w:val="none" w:sz="0" w:space="0" w:color="auto"/>
      </w:divBdr>
    </w:div>
    <w:div w:id="259334402">
      <w:marLeft w:val="0"/>
      <w:marRight w:val="0"/>
      <w:marTop w:val="0"/>
      <w:marBottom w:val="0"/>
      <w:divBdr>
        <w:top w:val="none" w:sz="0" w:space="0" w:color="auto"/>
        <w:left w:val="none" w:sz="0" w:space="0" w:color="auto"/>
        <w:bottom w:val="none" w:sz="0" w:space="0" w:color="auto"/>
        <w:right w:val="none" w:sz="0" w:space="0" w:color="auto"/>
      </w:divBdr>
    </w:div>
    <w:div w:id="259334403">
      <w:marLeft w:val="0"/>
      <w:marRight w:val="0"/>
      <w:marTop w:val="0"/>
      <w:marBottom w:val="0"/>
      <w:divBdr>
        <w:top w:val="none" w:sz="0" w:space="0" w:color="auto"/>
        <w:left w:val="none" w:sz="0" w:space="0" w:color="auto"/>
        <w:bottom w:val="none" w:sz="0" w:space="0" w:color="auto"/>
        <w:right w:val="none" w:sz="0" w:space="0" w:color="auto"/>
      </w:divBdr>
    </w:div>
    <w:div w:id="259334404">
      <w:marLeft w:val="0"/>
      <w:marRight w:val="0"/>
      <w:marTop w:val="0"/>
      <w:marBottom w:val="0"/>
      <w:divBdr>
        <w:top w:val="none" w:sz="0" w:space="0" w:color="auto"/>
        <w:left w:val="none" w:sz="0" w:space="0" w:color="auto"/>
        <w:bottom w:val="none" w:sz="0" w:space="0" w:color="auto"/>
        <w:right w:val="none" w:sz="0" w:space="0" w:color="auto"/>
      </w:divBdr>
    </w:div>
    <w:div w:id="259334405">
      <w:marLeft w:val="0"/>
      <w:marRight w:val="0"/>
      <w:marTop w:val="0"/>
      <w:marBottom w:val="0"/>
      <w:divBdr>
        <w:top w:val="none" w:sz="0" w:space="0" w:color="auto"/>
        <w:left w:val="none" w:sz="0" w:space="0" w:color="auto"/>
        <w:bottom w:val="none" w:sz="0" w:space="0" w:color="auto"/>
        <w:right w:val="none" w:sz="0" w:space="0" w:color="auto"/>
      </w:divBdr>
    </w:div>
    <w:div w:id="259334407">
      <w:marLeft w:val="0"/>
      <w:marRight w:val="0"/>
      <w:marTop w:val="0"/>
      <w:marBottom w:val="0"/>
      <w:divBdr>
        <w:top w:val="none" w:sz="0" w:space="0" w:color="auto"/>
        <w:left w:val="none" w:sz="0" w:space="0" w:color="auto"/>
        <w:bottom w:val="none" w:sz="0" w:space="0" w:color="auto"/>
        <w:right w:val="none" w:sz="0" w:space="0" w:color="auto"/>
      </w:divBdr>
    </w:div>
    <w:div w:id="259334408">
      <w:marLeft w:val="0"/>
      <w:marRight w:val="0"/>
      <w:marTop w:val="0"/>
      <w:marBottom w:val="0"/>
      <w:divBdr>
        <w:top w:val="none" w:sz="0" w:space="0" w:color="auto"/>
        <w:left w:val="none" w:sz="0" w:space="0" w:color="auto"/>
        <w:bottom w:val="none" w:sz="0" w:space="0" w:color="auto"/>
        <w:right w:val="none" w:sz="0" w:space="0" w:color="auto"/>
      </w:divBdr>
    </w:div>
    <w:div w:id="259334409">
      <w:marLeft w:val="0"/>
      <w:marRight w:val="0"/>
      <w:marTop w:val="0"/>
      <w:marBottom w:val="0"/>
      <w:divBdr>
        <w:top w:val="none" w:sz="0" w:space="0" w:color="auto"/>
        <w:left w:val="none" w:sz="0" w:space="0" w:color="auto"/>
        <w:bottom w:val="none" w:sz="0" w:space="0" w:color="auto"/>
        <w:right w:val="none" w:sz="0" w:space="0" w:color="auto"/>
      </w:divBdr>
    </w:div>
    <w:div w:id="259334410">
      <w:marLeft w:val="0"/>
      <w:marRight w:val="0"/>
      <w:marTop w:val="0"/>
      <w:marBottom w:val="0"/>
      <w:divBdr>
        <w:top w:val="none" w:sz="0" w:space="0" w:color="auto"/>
        <w:left w:val="none" w:sz="0" w:space="0" w:color="auto"/>
        <w:bottom w:val="none" w:sz="0" w:space="0" w:color="auto"/>
        <w:right w:val="none" w:sz="0" w:space="0" w:color="auto"/>
      </w:divBdr>
    </w:div>
    <w:div w:id="259334411">
      <w:marLeft w:val="0"/>
      <w:marRight w:val="0"/>
      <w:marTop w:val="0"/>
      <w:marBottom w:val="0"/>
      <w:divBdr>
        <w:top w:val="none" w:sz="0" w:space="0" w:color="auto"/>
        <w:left w:val="none" w:sz="0" w:space="0" w:color="auto"/>
        <w:bottom w:val="none" w:sz="0" w:space="0" w:color="auto"/>
        <w:right w:val="none" w:sz="0" w:space="0" w:color="auto"/>
      </w:divBdr>
    </w:div>
    <w:div w:id="259334412">
      <w:marLeft w:val="0"/>
      <w:marRight w:val="0"/>
      <w:marTop w:val="0"/>
      <w:marBottom w:val="0"/>
      <w:divBdr>
        <w:top w:val="none" w:sz="0" w:space="0" w:color="auto"/>
        <w:left w:val="none" w:sz="0" w:space="0" w:color="auto"/>
        <w:bottom w:val="none" w:sz="0" w:space="0" w:color="auto"/>
        <w:right w:val="none" w:sz="0" w:space="0" w:color="auto"/>
      </w:divBdr>
    </w:div>
    <w:div w:id="259334413">
      <w:marLeft w:val="0"/>
      <w:marRight w:val="0"/>
      <w:marTop w:val="0"/>
      <w:marBottom w:val="0"/>
      <w:divBdr>
        <w:top w:val="none" w:sz="0" w:space="0" w:color="auto"/>
        <w:left w:val="none" w:sz="0" w:space="0" w:color="auto"/>
        <w:bottom w:val="none" w:sz="0" w:space="0" w:color="auto"/>
        <w:right w:val="none" w:sz="0" w:space="0" w:color="auto"/>
      </w:divBdr>
    </w:div>
    <w:div w:id="259334414">
      <w:marLeft w:val="0"/>
      <w:marRight w:val="0"/>
      <w:marTop w:val="0"/>
      <w:marBottom w:val="0"/>
      <w:divBdr>
        <w:top w:val="none" w:sz="0" w:space="0" w:color="auto"/>
        <w:left w:val="none" w:sz="0" w:space="0" w:color="auto"/>
        <w:bottom w:val="none" w:sz="0" w:space="0" w:color="auto"/>
        <w:right w:val="none" w:sz="0" w:space="0" w:color="auto"/>
      </w:divBdr>
    </w:div>
    <w:div w:id="259334416">
      <w:marLeft w:val="0"/>
      <w:marRight w:val="0"/>
      <w:marTop w:val="0"/>
      <w:marBottom w:val="0"/>
      <w:divBdr>
        <w:top w:val="none" w:sz="0" w:space="0" w:color="auto"/>
        <w:left w:val="none" w:sz="0" w:space="0" w:color="auto"/>
        <w:bottom w:val="none" w:sz="0" w:space="0" w:color="auto"/>
        <w:right w:val="none" w:sz="0" w:space="0" w:color="auto"/>
      </w:divBdr>
    </w:div>
    <w:div w:id="259334417">
      <w:marLeft w:val="0"/>
      <w:marRight w:val="0"/>
      <w:marTop w:val="0"/>
      <w:marBottom w:val="0"/>
      <w:divBdr>
        <w:top w:val="none" w:sz="0" w:space="0" w:color="auto"/>
        <w:left w:val="none" w:sz="0" w:space="0" w:color="auto"/>
        <w:bottom w:val="none" w:sz="0" w:space="0" w:color="auto"/>
        <w:right w:val="none" w:sz="0" w:space="0" w:color="auto"/>
      </w:divBdr>
    </w:div>
    <w:div w:id="259334418">
      <w:marLeft w:val="0"/>
      <w:marRight w:val="0"/>
      <w:marTop w:val="0"/>
      <w:marBottom w:val="0"/>
      <w:divBdr>
        <w:top w:val="none" w:sz="0" w:space="0" w:color="auto"/>
        <w:left w:val="none" w:sz="0" w:space="0" w:color="auto"/>
        <w:bottom w:val="none" w:sz="0" w:space="0" w:color="auto"/>
        <w:right w:val="none" w:sz="0" w:space="0" w:color="auto"/>
      </w:divBdr>
    </w:div>
    <w:div w:id="259334419">
      <w:marLeft w:val="0"/>
      <w:marRight w:val="0"/>
      <w:marTop w:val="0"/>
      <w:marBottom w:val="0"/>
      <w:divBdr>
        <w:top w:val="none" w:sz="0" w:space="0" w:color="auto"/>
        <w:left w:val="none" w:sz="0" w:space="0" w:color="auto"/>
        <w:bottom w:val="none" w:sz="0" w:space="0" w:color="auto"/>
        <w:right w:val="none" w:sz="0" w:space="0" w:color="auto"/>
      </w:divBdr>
    </w:div>
    <w:div w:id="259334420">
      <w:marLeft w:val="0"/>
      <w:marRight w:val="0"/>
      <w:marTop w:val="0"/>
      <w:marBottom w:val="0"/>
      <w:divBdr>
        <w:top w:val="none" w:sz="0" w:space="0" w:color="auto"/>
        <w:left w:val="none" w:sz="0" w:space="0" w:color="auto"/>
        <w:bottom w:val="none" w:sz="0" w:space="0" w:color="auto"/>
        <w:right w:val="none" w:sz="0" w:space="0" w:color="auto"/>
      </w:divBdr>
    </w:div>
    <w:div w:id="259334421">
      <w:marLeft w:val="0"/>
      <w:marRight w:val="0"/>
      <w:marTop w:val="0"/>
      <w:marBottom w:val="0"/>
      <w:divBdr>
        <w:top w:val="none" w:sz="0" w:space="0" w:color="auto"/>
        <w:left w:val="none" w:sz="0" w:space="0" w:color="auto"/>
        <w:bottom w:val="none" w:sz="0" w:space="0" w:color="auto"/>
        <w:right w:val="none" w:sz="0" w:space="0" w:color="auto"/>
      </w:divBdr>
    </w:div>
    <w:div w:id="259334422">
      <w:marLeft w:val="0"/>
      <w:marRight w:val="0"/>
      <w:marTop w:val="0"/>
      <w:marBottom w:val="0"/>
      <w:divBdr>
        <w:top w:val="none" w:sz="0" w:space="0" w:color="auto"/>
        <w:left w:val="none" w:sz="0" w:space="0" w:color="auto"/>
        <w:bottom w:val="none" w:sz="0" w:space="0" w:color="auto"/>
        <w:right w:val="none" w:sz="0" w:space="0" w:color="auto"/>
      </w:divBdr>
    </w:div>
    <w:div w:id="259334423">
      <w:marLeft w:val="0"/>
      <w:marRight w:val="0"/>
      <w:marTop w:val="0"/>
      <w:marBottom w:val="0"/>
      <w:divBdr>
        <w:top w:val="none" w:sz="0" w:space="0" w:color="auto"/>
        <w:left w:val="none" w:sz="0" w:space="0" w:color="auto"/>
        <w:bottom w:val="none" w:sz="0" w:space="0" w:color="auto"/>
        <w:right w:val="none" w:sz="0" w:space="0" w:color="auto"/>
      </w:divBdr>
    </w:div>
    <w:div w:id="259334424">
      <w:marLeft w:val="0"/>
      <w:marRight w:val="0"/>
      <w:marTop w:val="0"/>
      <w:marBottom w:val="0"/>
      <w:divBdr>
        <w:top w:val="none" w:sz="0" w:space="0" w:color="auto"/>
        <w:left w:val="none" w:sz="0" w:space="0" w:color="auto"/>
        <w:bottom w:val="none" w:sz="0" w:space="0" w:color="auto"/>
        <w:right w:val="none" w:sz="0" w:space="0" w:color="auto"/>
      </w:divBdr>
    </w:div>
    <w:div w:id="259334425">
      <w:marLeft w:val="0"/>
      <w:marRight w:val="0"/>
      <w:marTop w:val="0"/>
      <w:marBottom w:val="0"/>
      <w:divBdr>
        <w:top w:val="none" w:sz="0" w:space="0" w:color="auto"/>
        <w:left w:val="none" w:sz="0" w:space="0" w:color="auto"/>
        <w:bottom w:val="none" w:sz="0" w:space="0" w:color="auto"/>
        <w:right w:val="none" w:sz="0" w:space="0" w:color="auto"/>
      </w:divBdr>
    </w:div>
    <w:div w:id="259334426">
      <w:marLeft w:val="0"/>
      <w:marRight w:val="0"/>
      <w:marTop w:val="0"/>
      <w:marBottom w:val="0"/>
      <w:divBdr>
        <w:top w:val="none" w:sz="0" w:space="0" w:color="auto"/>
        <w:left w:val="none" w:sz="0" w:space="0" w:color="auto"/>
        <w:bottom w:val="none" w:sz="0" w:space="0" w:color="auto"/>
        <w:right w:val="none" w:sz="0" w:space="0" w:color="auto"/>
      </w:divBdr>
    </w:div>
    <w:div w:id="259334427">
      <w:marLeft w:val="0"/>
      <w:marRight w:val="0"/>
      <w:marTop w:val="0"/>
      <w:marBottom w:val="0"/>
      <w:divBdr>
        <w:top w:val="none" w:sz="0" w:space="0" w:color="auto"/>
        <w:left w:val="none" w:sz="0" w:space="0" w:color="auto"/>
        <w:bottom w:val="none" w:sz="0" w:space="0" w:color="auto"/>
        <w:right w:val="none" w:sz="0" w:space="0" w:color="auto"/>
      </w:divBdr>
    </w:div>
    <w:div w:id="259334429">
      <w:marLeft w:val="0"/>
      <w:marRight w:val="0"/>
      <w:marTop w:val="0"/>
      <w:marBottom w:val="0"/>
      <w:divBdr>
        <w:top w:val="none" w:sz="0" w:space="0" w:color="auto"/>
        <w:left w:val="none" w:sz="0" w:space="0" w:color="auto"/>
        <w:bottom w:val="none" w:sz="0" w:space="0" w:color="auto"/>
        <w:right w:val="none" w:sz="0" w:space="0" w:color="auto"/>
      </w:divBdr>
    </w:div>
    <w:div w:id="259334430">
      <w:marLeft w:val="0"/>
      <w:marRight w:val="0"/>
      <w:marTop w:val="0"/>
      <w:marBottom w:val="0"/>
      <w:divBdr>
        <w:top w:val="none" w:sz="0" w:space="0" w:color="auto"/>
        <w:left w:val="none" w:sz="0" w:space="0" w:color="auto"/>
        <w:bottom w:val="none" w:sz="0" w:space="0" w:color="auto"/>
        <w:right w:val="none" w:sz="0" w:space="0" w:color="auto"/>
      </w:divBdr>
    </w:div>
    <w:div w:id="259334431">
      <w:marLeft w:val="0"/>
      <w:marRight w:val="0"/>
      <w:marTop w:val="0"/>
      <w:marBottom w:val="0"/>
      <w:divBdr>
        <w:top w:val="none" w:sz="0" w:space="0" w:color="auto"/>
        <w:left w:val="none" w:sz="0" w:space="0" w:color="auto"/>
        <w:bottom w:val="none" w:sz="0" w:space="0" w:color="auto"/>
        <w:right w:val="none" w:sz="0" w:space="0" w:color="auto"/>
      </w:divBdr>
    </w:div>
    <w:div w:id="259334432">
      <w:marLeft w:val="0"/>
      <w:marRight w:val="0"/>
      <w:marTop w:val="0"/>
      <w:marBottom w:val="0"/>
      <w:divBdr>
        <w:top w:val="none" w:sz="0" w:space="0" w:color="auto"/>
        <w:left w:val="none" w:sz="0" w:space="0" w:color="auto"/>
        <w:bottom w:val="none" w:sz="0" w:space="0" w:color="auto"/>
        <w:right w:val="none" w:sz="0" w:space="0" w:color="auto"/>
      </w:divBdr>
    </w:div>
    <w:div w:id="259334433">
      <w:marLeft w:val="0"/>
      <w:marRight w:val="0"/>
      <w:marTop w:val="0"/>
      <w:marBottom w:val="0"/>
      <w:divBdr>
        <w:top w:val="none" w:sz="0" w:space="0" w:color="auto"/>
        <w:left w:val="none" w:sz="0" w:space="0" w:color="auto"/>
        <w:bottom w:val="none" w:sz="0" w:space="0" w:color="auto"/>
        <w:right w:val="none" w:sz="0" w:space="0" w:color="auto"/>
      </w:divBdr>
    </w:div>
    <w:div w:id="259334434">
      <w:marLeft w:val="0"/>
      <w:marRight w:val="0"/>
      <w:marTop w:val="0"/>
      <w:marBottom w:val="0"/>
      <w:divBdr>
        <w:top w:val="none" w:sz="0" w:space="0" w:color="auto"/>
        <w:left w:val="none" w:sz="0" w:space="0" w:color="auto"/>
        <w:bottom w:val="none" w:sz="0" w:space="0" w:color="auto"/>
        <w:right w:val="none" w:sz="0" w:space="0" w:color="auto"/>
      </w:divBdr>
    </w:div>
    <w:div w:id="259334436">
      <w:marLeft w:val="0"/>
      <w:marRight w:val="0"/>
      <w:marTop w:val="0"/>
      <w:marBottom w:val="0"/>
      <w:divBdr>
        <w:top w:val="none" w:sz="0" w:space="0" w:color="auto"/>
        <w:left w:val="none" w:sz="0" w:space="0" w:color="auto"/>
        <w:bottom w:val="none" w:sz="0" w:space="0" w:color="auto"/>
        <w:right w:val="none" w:sz="0" w:space="0" w:color="auto"/>
      </w:divBdr>
    </w:div>
    <w:div w:id="259334437">
      <w:marLeft w:val="0"/>
      <w:marRight w:val="0"/>
      <w:marTop w:val="0"/>
      <w:marBottom w:val="0"/>
      <w:divBdr>
        <w:top w:val="none" w:sz="0" w:space="0" w:color="auto"/>
        <w:left w:val="none" w:sz="0" w:space="0" w:color="auto"/>
        <w:bottom w:val="none" w:sz="0" w:space="0" w:color="auto"/>
        <w:right w:val="none" w:sz="0" w:space="0" w:color="auto"/>
      </w:divBdr>
    </w:div>
    <w:div w:id="259334439">
      <w:marLeft w:val="0"/>
      <w:marRight w:val="0"/>
      <w:marTop w:val="0"/>
      <w:marBottom w:val="0"/>
      <w:divBdr>
        <w:top w:val="none" w:sz="0" w:space="0" w:color="auto"/>
        <w:left w:val="none" w:sz="0" w:space="0" w:color="auto"/>
        <w:bottom w:val="none" w:sz="0" w:space="0" w:color="auto"/>
        <w:right w:val="none" w:sz="0" w:space="0" w:color="auto"/>
      </w:divBdr>
    </w:div>
    <w:div w:id="259334440">
      <w:marLeft w:val="0"/>
      <w:marRight w:val="0"/>
      <w:marTop w:val="0"/>
      <w:marBottom w:val="0"/>
      <w:divBdr>
        <w:top w:val="none" w:sz="0" w:space="0" w:color="auto"/>
        <w:left w:val="none" w:sz="0" w:space="0" w:color="auto"/>
        <w:bottom w:val="none" w:sz="0" w:space="0" w:color="auto"/>
        <w:right w:val="none" w:sz="0" w:space="0" w:color="auto"/>
      </w:divBdr>
    </w:div>
    <w:div w:id="259334441">
      <w:marLeft w:val="0"/>
      <w:marRight w:val="0"/>
      <w:marTop w:val="0"/>
      <w:marBottom w:val="0"/>
      <w:divBdr>
        <w:top w:val="none" w:sz="0" w:space="0" w:color="auto"/>
        <w:left w:val="none" w:sz="0" w:space="0" w:color="auto"/>
        <w:bottom w:val="none" w:sz="0" w:space="0" w:color="auto"/>
        <w:right w:val="none" w:sz="0" w:space="0" w:color="auto"/>
      </w:divBdr>
    </w:div>
    <w:div w:id="259334442">
      <w:marLeft w:val="0"/>
      <w:marRight w:val="0"/>
      <w:marTop w:val="0"/>
      <w:marBottom w:val="0"/>
      <w:divBdr>
        <w:top w:val="none" w:sz="0" w:space="0" w:color="auto"/>
        <w:left w:val="none" w:sz="0" w:space="0" w:color="auto"/>
        <w:bottom w:val="none" w:sz="0" w:space="0" w:color="auto"/>
        <w:right w:val="none" w:sz="0" w:space="0" w:color="auto"/>
      </w:divBdr>
    </w:div>
    <w:div w:id="259334443">
      <w:marLeft w:val="0"/>
      <w:marRight w:val="0"/>
      <w:marTop w:val="0"/>
      <w:marBottom w:val="0"/>
      <w:divBdr>
        <w:top w:val="none" w:sz="0" w:space="0" w:color="auto"/>
        <w:left w:val="none" w:sz="0" w:space="0" w:color="auto"/>
        <w:bottom w:val="none" w:sz="0" w:space="0" w:color="auto"/>
        <w:right w:val="none" w:sz="0" w:space="0" w:color="auto"/>
      </w:divBdr>
    </w:div>
    <w:div w:id="259334445">
      <w:marLeft w:val="0"/>
      <w:marRight w:val="0"/>
      <w:marTop w:val="0"/>
      <w:marBottom w:val="0"/>
      <w:divBdr>
        <w:top w:val="none" w:sz="0" w:space="0" w:color="auto"/>
        <w:left w:val="none" w:sz="0" w:space="0" w:color="auto"/>
        <w:bottom w:val="none" w:sz="0" w:space="0" w:color="auto"/>
        <w:right w:val="none" w:sz="0" w:space="0" w:color="auto"/>
      </w:divBdr>
    </w:div>
    <w:div w:id="259334447">
      <w:marLeft w:val="0"/>
      <w:marRight w:val="0"/>
      <w:marTop w:val="0"/>
      <w:marBottom w:val="0"/>
      <w:divBdr>
        <w:top w:val="none" w:sz="0" w:space="0" w:color="auto"/>
        <w:left w:val="none" w:sz="0" w:space="0" w:color="auto"/>
        <w:bottom w:val="none" w:sz="0" w:space="0" w:color="auto"/>
        <w:right w:val="none" w:sz="0" w:space="0" w:color="auto"/>
      </w:divBdr>
    </w:div>
    <w:div w:id="259334449">
      <w:marLeft w:val="0"/>
      <w:marRight w:val="0"/>
      <w:marTop w:val="0"/>
      <w:marBottom w:val="0"/>
      <w:divBdr>
        <w:top w:val="none" w:sz="0" w:space="0" w:color="auto"/>
        <w:left w:val="none" w:sz="0" w:space="0" w:color="auto"/>
        <w:bottom w:val="none" w:sz="0" w:space="0" w:color="auto"/>
        <w:right w:val="none" w:sz="0" w:space="0" w:color="auto"/>
      </w:divBdr>
    </w:div>
    <w:div w:id="259334451">
      <w:marLeft w:val="0"/>
      <w:marRight w:val="0"/>
      <w:marTop w:val="0"/>
      <w:marBottom w:val="0"/>
      <w:divBdr>
        <w:top w:val="none" w:sz="0" w:space="0" w:color="auto"/>
        <w:left w:val="none" w:sz="0" w:space="0" w:color="auto"/>
        <w:bottom w:val="none" w:sz="0" w:space="0" w:color="auto"/>
        <w:right w:val="none" w:sz="0" w:space="0" w:color="auto"/>
      </w:divBdr>
    </w:div>
    <w:div w:id="259334452">
      <w:marLeft w:val="0"/>
      <w:marRight w:val="0"/>
      <w:marTop w:val="0"/>
      <w:marBottom w:val="0"/>
      <w:divBdr>
        <w:top w:val="none" w:sz="0" w:space="0" w:color="auto"/>
        <w:left w:val="none" w:sz="0" w:space="0" w:color="auto"/>
        <w:bottom w:val="none" w:sz="0" w:space="0" w:color="auto"/>
        <w:right w:val="none" w:sz="0" w:space="0" w:color="auto"/>
      </w:divBdr>
    </w:div>
    <w:div w:id="259334453">
      <w:marLeft w:val="0"/>
      <w:marRight w:val="0"/>
      <w:marTop w:val="0"/>
      <w:marBottom w:val="0"/>
      <w:divBdr>
        <w:top w:val="none" w:sz="0" w:space="0" w:color="auto"/>
        <w:left w:val="none" w:sz="0" w:space="0" w:color="auto"/>
        <w:bottom w:val="none" w:sz="0" w:space="0" w:color="auto"/>
        <w:right w:val="none" w:sz="0" w:space="0" w:color="auto"/>
      </w:divBdr>
    </w:div>
    <w:div w:id="259334455">
      <w:marLeft w:val="0"/>
      <w:marRight w:val="0"/>
      <w:marTop w:val="0"/>
      <w:marBottom w:val="0"/>
      <w:divBdr>
        <w:top w:val="none" w:sz="0" w:space="0" w:color="auto"/>
        <w:left w:val="none" w:sz="0" w:space="0" w:color="auto"/>
        <w:bottom w:val="none" w:sz="0" w:space="0" w:color="auto"/>
        <w:right w:val="none" w:sz="0" w:space="0" w:color="auto"/>
      </w:divBdr>
    </w:div>
    <w:div w:id="259334456">
      <w:marLeft w:val="0"/>
      <w:marRight w:val="0"/>
      <w:marTop w:val="0"/>
      <w:marBottom w:val="0"/>
      <w:divBdr>
        <w:top w:val="none" w:sz="0" w:space="0" w:color="auto"/>
        <w:left w:val="none" w:sz="0" w:space="0" w:color="auto"/>
        <w:bottom w:val="none" w:sz="0" w:space="0" w:color="auto"/>
        <w:right w:val="none" w:sz="0" w:space="0" w:color="auto"/>
      </w:divBdr>
    </w:div>
    <w:div w:id="259334457">
      <w:marLeft w:val="0"/>
      <w:marRight w:val="0"/>
      <w:marTop w:val="0"/>
      <w:marBottom w:val="0"/>
      <w:divBdr>
        <w:top w:val="none" w:sz="0" w:space="0" w:color="auto"/>
        <w:left w:val="none" w:sz="0" w:space="0" w:color="auto"/>
        <w:bottom w:val="none" w:sz="0" w:space="0" w:color="auto"/>
        <w:right w:val="none" w:sz="0" w:space="0" w:color="auto"/>
      </w:divBdr>
    </w:div>
    <w:div w:id="259334458">
      <w:marLeft w:val="0"/>
      <w:marRight w:val="0"/>
      <w:marTop w:val="0"/>
      <w:marBottom w:val="0"/>
      <w:divBdr>
        <w:top w:val="none" w:sz="0" w:space="0" w:color="auto"/>
        <w:left w:val="none" w:sz="0" w:space="0" w:color="auto"/>
        <w:bottom w:val="none" w:sz="0" w:space="0" w:color="auto"/>
        <w:right w:val="none" w:sz="0" w:space="0" w:color="auto"/>
      </w:divBdr>
    </w:div>
    <w:div w:id="259334459">
      <w:marLeft w:val="0"/>
      <w:marRight w:val="0"/>
      <w:marTop w:val="0"/>
      <w:marBottom w:val="0"/>
      <w:divBdr>
        <w:top w:val="none" w:sz="0" w:space="0" w:color="auto"/>
        <w:left w:val="none" w:sz="0" w:space="0" w:color="auto"/>
        <w:bottom w:val="none" w:sz="0" w:space="0" w:color="auto"/>
        <w:right w:val="none" w:sz="0" w:space="0" w:color="auto"/>
      </w:divBdr>
    </w:div>
    <w:div w:id="259334460">
      <w:marLeft w:val="0"/>
      <w:marRight w:val="0"/>
      <w:marTop w:val="0"/>
      <w:marBottom w:val="0"/>
      <w:divBdr>
        <w:top w:val="none" w:sz="0" w:space="0" w:color="auto"/>
        <w:left w:val="none" w:sz="0" w:space="0" w:color="auto"/>
        <w:bottom w:val="none" w:sz="0" w:space="0" w:color="auto"/>
        <w:right w:val="none" w:sz="0" w:space="0" w:color="auto"/>
      </w:divBdr>
    </w:div>
    <w:div w:id="259334461">
      <w:marLeft w:val="0"/>
      <w:marRight w:val="0"/>
      <w:marTop w:val="0"/>
      <w:marBottom w:val="0"/>
      <w:divBdr>
        <w:top w:val="none" w:sz="0" w:space="0" w:color="auto"/>
        <w:left w:val="none" w:sz="0" w:space="0" w:color="auto"/>
        <w:bottom w:val="none" w:sz="0" w:space="0" w:color="auto"/>
        <w:right w:val="none" w:sz="0" w:space="0" w:color="auto"/>
      </w:divBdr>
    </w:div>
    <w:div w:id="259334463">
      <w:marLeft w:val="0"/>
      <w:marRight w:val="0"/>
      <w:marTop w:val="0"/>
      <w:marBottom w:val="0"/>
      <w:divBdr>
        <w:top w:val="none" w:sz="0" w:space="0" w:color="auto"/>
        <w:left w:val="none" w:sz="0" w:space="0" w:color="auto"/>
        <w:bottom w:val="none" w:sz="0" w:space="0" w:color="auto"/>
        <w:right w:val="none" w:sz="0" w:space="0" w:color="auto"/>
      </w:divBdr>
    </w:div>
    <w:div w:id="259334464">
      <w:marLeft w:val="0"/>
      <w:marRight w:val="0"/>
      <w:marTop w:val="0"/>
      <w:marBottom w:val="0"/>
      <w:divBdr>
        <w:top w:val="none" w:sz="0" w:space="0" w:color="auto"/>
        <w:left w:val="none" w:sz="0" w:space="0" w:color="auto"/>
        <w:bottom w:val="none" w:sz="0" w:space="0" w:color="auto"/>
        <w:right w:val="none" w:sz="0" w:space="0" w:color="auto"/>
      </w:divBdr>
    </w:div>
    <w:div w:id="259334467">
      <w:marLeft w:val="0"/>
      <w:marRight w:val="0"/>
      <w:marTop w:val="0"/>
      <w:marBottom w:val="0"/>
      <w:divBdr>
        <w:top w:val="none" w:sz="0" w:space="0" w:color="auto"/>
        <w:left w:val="none" w:sz="0" w:space="0" w:color="auto"/>
        <w:bottom w:val="none" w:sz="0" w:space="0" w:color="auto"/>
        <w:right w:val="none" w:sz="0" w:space="0" w:color="auto"/>
      </w:divBdr>
    </w:div>
    <w:div w:id="259334468">
      <w:marLeft w:val="0"/>
      <w:marRight w:val="0"/>
      <w:marTop w:val="0"/>
      <w:marBottom w:val="0"/>
      <w:divBdr>
        <w:top w:val="none" w:sz="0" w:space="0" w:color="auto"/>
        <w:left w:val="none" w:sz="0" w:space="0" w:color="auto"/>
        <w:bottom w:val="none" w:sz="0" w:space="0" w:color="auto"/>
        <w:right w:val="none" w:sz="0" w:space="0" w:color="auto"/>
      </w:divBdr>
    </w:div>
    <w:div w:id="259334469">
      <w:marLeft w:val="0"/>
      <w:marRight w:val="0"/>
      <w:marTop w:val="0"/>
      <w:marBottom w:val="0"/>
      <w:divBdr>
        <w:top w:val="none" w:sz="0" w:space="0" w:color="auto"/>
        <w:left w:val="none" w:sz="0" w:space="0" w:color="auto"/>
        <w:bottom w:val="none" w:sz="0" w:space="0" w:color="auto"/>
        <w:right w:val="none" w:sz="0" w:space="0" w:color="auto"/>
      </w:divBdr>
    </w:div>
    <w:div w:id="259334470">
      <w:marLeft w:val="0"/>
      <w:marRight w:val="0"/>
      <w:marTop w:val="0"/>
      <w:marBottom w:val="0"/>
      <w:divBdr>
        <w:top w:val="none" w:sz="0" w:space="0" w:color="auto"/>
        <w:left w:val="none" w:sz="0" w:space="0" w:color="auto"/>
        <w:bottom w:val="none" w:sz="0" w:space="0" w:color="auto"/>
        <w:right w:val="none" w:sz="0" w:space="0" w:color="auto"/>
      </w:divBdr>
    </w:div>
    <w:div w:id="259334471">
      <w:marLeft w:val="0"/>
      <w:marRight w:val="0"/>
      <w:marTop w:val="0"/>
      <w:marBottom w:val="0"/>
      <w:divBdr>
        <w:top w:val="none" w:sz="0" w:space="0" w:color="auto"/>
        <w:left w:val="none" w:sz="0" w:space="0" w:color="auto"/>
        <w:bottom w:val="none" w:sz="0" w:space="0" w:color="auto"/>
        <w:right w:val="none" w:sz="0" w:space="0" w:color="auto"/>
      </w:divBdr>
    </w:div>
    <w:div w:id="259334472">
      <w:marLeft w:val="0"/>
      <w:marRight w:val="0"/>
      <w:marTop w:val="0"/>
      <w:marBottom w:val="0"/>
      <w:divBdr>
        <w:top w:val="none" w:sz="0" w:space="0" w:color="auto"/>
        <w:left w:val="none" w:sz="0" w:space="0" w:color="auto"/>
        <w:bottom w:val="none" w:sz="0" w:space="0" w:color="auto"/>
        <w:right w:val="none" w:sz="0" w:space="0" w:color="auto"/>
      </w:divBdr>
    </w:div>
    <w:div w:id="259334473">
      <w:marLeft w:val="0"/>
      <w:marRight w:val="0"/>
      <w:marTop w:val="0"/>
      <w:marBottom w:val="0"/>
      <w:divBdr>
        <w:top w:val="none" w:sz="0" w:space="0" w:color="auto"/>
        <w:left w:val="none" w:sz="0" w:space="0" w:color="auto"/>
        <w:bottom w:val="none" w:sz="0" w:space="0" w:color="auto"/>
        <w:right w:val="none" w:sz="0" w:space="0" w:color="auto"/>
      </w:divBdr>
    </w:div>
    <w:div w:id="259334474">
      <w:marLeft w:val="0"/>
      <w:marRight w:val="0"/>
      <w:marTop w:val="0"/>
      <w:marBottom w:val="0"/>
      <w:divBdr>
        <w:top w:val="none" w:sz="0" w:space="0" w:color="auto"/>
        <w:left w:val="none" w:sz="0" w:space="0" w:color="auto"/>
        <w:bottom w:val="none" w:sz="0" w:space="0" w:color="auto"/>
        <w:right w:val="none" w:sz="0" w:space="0" w:color="auto"/>
      </w:divBdr>
    </w:div>
    <w:div w:id="259334475">
      <w:marLeft w:val="0"/>
      <w:marRight w:val="0"/>
      <w:marTop w:val="0"/>
      <w:marBottom w:val="0"/>
      <w:divBdr>
        <w:top w:val="none" w:sz="0" w:space="0" w:color="auto"/>
        <w:left w:val="none" w:sz="0" w:space="0" w:color="auto"/>
        <w:bottom w:val="none" w:sz="0" w:space="0" w:color="auto"/>
        <w:right w:val="none" w:sz="0" w:space="0" w:color="auto"/>
      </w:divBdr>
    </w:div>
    <w:div w:id="259334476">
      <w:marLeft w:val="0"/>
      <w:marRight w:val="0"/>
      <w:marTop w:val="0"/>
      <w:marBottom w:val="0"/>
      <w:divBdr>
        <w:top w:val="none" w:sz="0" w:space="0" w:color="auto"/>
        <w:left w:val="none" w:sz="0" w:space="0" w:color="auto"/>
        <w:bottom w:val="none" w:sz="0" w:space="0" w:color="auto"/>
        <w:right w:val="none" w:sz="0" w:space="0" w:color="auto"/>
      </w:divBdr>
    </w:div>
    <w:div w:id="259334477">
      <w:marLeft w:val="0"/>
      <w:marRight w:val="0"/>
      <w:marTop w:val="0"/>
      <w:marBottom w:val="0"/>
      <w:divBdr>
        <w:top w:val="none" w:sz="0" w:space="0" w:color="auto"/>
        <w:left w:val="none" w:sz="0" w:space="0" w:color="auto"/>
        <w:bottom w:val="none" w:sz="0" w:space="0" w:color="auto"/>
        <w:right w:val="none" w:sz="0" w:space="0" w:color="auto"/>
      </w:divBdr>
    </w:div>
    <w:div w:id="259334478">
      <w:marLeft w:val="0"/>
      <w:marRight w:val="0"/>
      <w:marTop w:val="0"/>
      <w:marBottom w:val="0"/>
      <w:divBdr>
        <w:top w:val="none" w:sz="0" w:space="0" w:color="auto"/>
        <w:left w:val="none" w:sz="0" w:space="0" w:color="auto"/>
        <w:bottom w:val="none" w:sz="0" w:space="0" w:color="auto"/>
        <w:right w:val="none" w:sz="0" w:space="0" w:color="auto"/>
      </w:divBdr>
    </w:div>
    <w:div w:id="259334479">
      <w:marLeft w:val="0"/>
      <w:marRight w:val="0"/>
      <w:marTop w:val="0"/>
      <w:marBottom w:val="0"/>
      <w:divBdr>
        <w:top w:val="none" w:sz="0" w:space="0" w:color="auto"/>
        <w:left w:val="none" w:sz="0" w:space="0" w:color="auto"/>
        <w:bottom w:val="none" w:sz="0" w:space="0" w:color="auto"/>
        <w:right w:val="none" w:sz="0" w:space="0" w:color="auto"/>
      </w:divBdr>
    </w:div>
    <w:div w:id="259334480">
      <w:marLeft w:val="0"/>
      <w:marRight w:val="0"/>
      <w:marTop w:val="0"/>
      <w:marBottom w:val="0"/>
      <w:divBdr>
        <w:top w:val="none" w:sz="0" w:space="0" w:color="auto"/>
        <w:left w:val="none" w:sz="0" w:space="0" w:color="auto"/>
        <w:bottom w:val="none" w:sz="0" w:space="0" w:color="auto"/>
        <w:right w:val="none" w:sz="0" w:space="0" w:color="auto"/>
      </w:divBdr>
    </w:div>
    <w:div w:id="259334481">
      <w:marLeft w:val="0"/>
      <w:marRight w:val="0"/>
      <w:marTop w:val="0"/>
      <w:marBottom w:val="0"/>
      <w:divBdr>
        <w:top w:val="none" w:sz="0" w:space="0" w:color="auto"/>
        <w:left w:val="none" w:sz="0" w:space="0" w:color="auto"/>
        <w:bottom w:val="none" w:sz="0" w:space="0" w:color="auto"/>
        <w:right w:val="none" w:sz="0" w:space="0" w:color="auto"/>
      </w:divBdr>
    </w:div>
    <w:div w:id="259334482">
      <w:marLeft w:val="0"/>
      <w:marRight w:val="0"/>
      <w:marTop w:val="0"/>
      <w:marBottom w:val="0"/>
      <w:divBdr>
        <w:top w:val="none" w:sz="0" w:space="0" w:color="auto"/>
        <w:left w:val="none" w:sz="0" w:space="0" w:color="auto"/>
        <w:bottom w:val="none" w:sz="0" w:space="0" w:color="auto"/>
        <w:right w:val="none" w:sz="0" w:space="0" w:color="auto"/>
      </w:divBdr>
    </w:div>
    <w:div w:id="259334483">
      <w:marLeft w:val="0"/>
      <w:marRight w:val="0"/>
      <w:marTop w:val="0"/>
      <w:marBottom w:val="0"/>
      <w:divBdr>
        <w:top w:val="none" w:sz="0" w:space="0" w:color="auto"/>
        <w:left w:val="none" w:sz="0" w:space="0" w:color="auto"/>
        <w:bottom w:val="none" w:sz="0" w:space="0" w:color="auto"/>
        <w:right w:val="none" w:sz="0" w:space="0" w:color="auto"/>
      </w:divBdr>
    </w:div>
    <w:div w:id="259334484">
      <w:marLeft w:val="0"/>
      <w:marRight w:val="0"/>
      <w:marTop w:val="0"/>
      <w:marBottom w:val="0"/>
      <w:divBdr>
        <w:top w:val="none" w:sz="0" w:space="0" w:color="auto"/>
        <w:left w:val="none" w:sz="0" w:space="0" w:color="auto"/>
        <w:bottom w:val="none" w:sz="0" w:space="0" w:color="auto"/>
        <w:right w:val="none" w:sz="0" w:space="0" w:color="auto"/>
      </w:divBdr>
    </w:div>
    <w:div w:id="259334485">
      <w:marLeft w:val="0"/>
      <w:marRight w:val="0"/>
      <w:marTop w:val="0"/>
      <w:marBottom w:val="0"/>
      <w:divBdr>
        <w:top w:val="none" w:sz="0" w:space="0" w:color="auto"/>
        <w:left w:val="none" w:sz="0" w:space="0" w:color="auto"/>
        <w:bottom w:val="none" w:sz="0" w:space="0" w:color="auto"/>
        <w:right w:val="none" w:sz="0" w:space="0" w:color="auto"/>
      </w:divBdr>
    </w:div>
    <w:div w:id="259334486">
      <w:marLeft w:val="0"/>
      <w:marRight w:val="0"/>
      <w:marTop w:val="0"/>
      <w:marBottom w:val="0"/>
      <w:divBdr>
        <w:top w:val="none" w:sz="0" w:space="0" w:color="auto"/>
        <w:left w:val="none" w:sz="0" w:space="0" w:color="auto"/>
        <w:bottom w:val="none" w:sz="0" w:space="0" w:color="auto"/>
        <w:right w:val="none" w:sz="0" w:space="0" w:color="auto"/>
      </w:divBdr>
    </w:div>
    <w:div w:id="259334487">
      <w:marLeft w:val="0"/>
      <w:marRight w:val="0"/>
      <w:marTop w:val="0"/>
      <w:marBottom w:val="0"/>
      <w:divBdr>
        <w:top w:val="none" w:sz="0" w:space="0" w:color="auto"/>
        <w:left w:val="none" w:sz="0" w:space="0" w:color="auto"/>
        <w:bottom w:val="none" w:sz="0" w:space="0" w:color="auto"/>
        <w:right w:val="none" w:sz="0" w:space="0" w:color="auto"/>
      </w:divBdr>
    </w:div>
    <w:div w:id="259334488">
      <w:marLeft w:val="0"/>
      <w:marRight w:val="0"/>
      <w:marTop w:val="0"/>
      <w:marBottom w:val="0"/>
      <w:divBdr>
        <w:top w:val="none" w:sz="0" w:space="0" w:color="auto"/>
        <w:left w:val="none" w:sz="0" w:space="0" w:color="auto"/>
        <w:bottom w:val="none" w:sz="0" w:space="0" w:color="auto"/>
        <w:right w:val="none" w:sz="0" w:space="0" w:color="auto"/>
      </w:divBdr>
    </w:div>
    <w:div w:id="259334489">
      <w:marLeft w:val="0"/>
      <w:marRight w:val="0"/>
      <w:marTop w:val="0"/>
      <w:marBottom w:val="0"/>
      <w:divBdr>
        <w:top w:val="none" w:sz="0" w:space="0" w:color="auto"/>
        <w:left w:val="none" w:sz="0" w:space="0" w:color="auto"/>
        <w:bottom w:val="none" w:sz="0" w:space="0" w:color="auto"/>
        <w:right w:val="none" w:sz="0" w:space="0" w:color="auto"/>
      </w:divBdr>
    </w:div>
    <w:div w:id="259334490">
      <w:marLeft w:val="0"/>
      <w:marRight w:val="0"/>
      <w:marTop w:val="0"/>
      <w:marBottom w:val="0"/>
      <w:divBdr>
        <w:top w:val="none" w:sz="0" w:space="0" w:color="auto"/>
        <w:left w:val="none" w:sz="0" w:space="0" w:color="auto"/>
        <w:bottom w:val="none" w:sz="0" w:space="0" w:color="auto"/>
        <w:right w:val="none" w:sz="0" w:space="0" w:color="auto"/>
      </w:divBdr>
    </w:div>
    <w:div w:id="259334492">
      <w:marLeft w:val="0"/>
      <w:marRight w:val="0"/>
      <w:marTop w:val="0"/>
      <w:marBottom w:val="0"/>
      <w:divBdr>
        <w:top w:val="none" w:sz="0" w:space="0" w:color="auto"/>
        <w:left w:val="none" w:sz="0" w:space="0" w:color="auto"/>
        <w:bottom w:val="none" w:sz="0" w:space="0" w:color="auto"/>
        <w:right w:val="none" w:sz="0" w:space="0" w:color="auto"/>
      </w:divBdr>
    </w:div>
    <w:div w:id="259334493">
      <w:marLeft w:val="0"/>
      <w:marRight w:val="0"/>
      <w:marTop w:val="0"/>
      <w:marBottom w:val="0"/>
      <w:divBdr>
        <w:top w:val="none" w:sz="0" w:space="0" w:color="auto"/>
        <w:left w:val="none" w:sz="0" w:space="0" w:color="auto"/>
        <w:bottom w:val="none" w:sz="0" w:space="0" w:color="auto"/>
        <w:right w:val="none" w:sz="0" w:space="0" w:color="auto"/>
      </w:divBdr>
    </w:div>
    <w:div w:id="259334494">
      <w:marLeft w:val="0"/>
      <w:marRight w:val="0"/>
      <w:marTop w:val="0"/>
      <w:marBottom w:val="0"/>
      <w:divBdr>
        <w:top w:val="none" w:sz="0" w:space="0" w:color="auto"/>
        <w:left w:val="none" w:sz="0" w:space="0" w:color="auto"/>
        <w:bottom w:val="none" w:sz="0" w:space="0" w:color="auto"/>
        <w:right w:val="none" w:sz="0" w:space="0" w:color="auto"/>
      </w:divBdr>
    </w:div>
    <w:div w:id="259334495">
      <w:marLeft w:val="0"/>
      <w:marRight w:val="0"/>
      <w:marTop w:val="0"/>
      <w:marBottom w:val="0"/>
      <w:divBdr>
        <w:top w:val="none" w:sz="0" w:space="0" w:color="auto"/>
        <w:left w:val="none" w:sz="0" w:space="0" w:color="auto"/>
        <w:bottom w:val="none" w:sz="0" w:space="0" w:color="auto"/>
        <w:right w:val="none" w:sz="0" w:space="0" w:color="auto"/>
      </w:divBdr>
    </w:div>
    <w:div w:id="259334496">
      <w:marLeft w:val="0"/>
      <w:marRight w:val="0"/>
      <w:marTop w:val="0"/>
      <w:marBottom w:val="0"/>
      <w:divBdr>
        <w:top w:val="none" w:sz="0" w:space="0" w:color="auto"/>
        <w:left w:val="none" w:sz="0" w:space="0" w:color="auto"/>
        <w:bottom w:val="none" w:sz="0" w:space="0" w:color="auto"/>
        <w:right w:val="none" w:sz="0" w:space="0" w:color="auto"/>
      </w:divBdr>
    </w:div>
    <w:div w:id="259334497">
      <w:marLeft w:val="0"/>
      <w:marRight w:val="0"/>
      <w:marTop w:val="0"/>
      <w:marBottom w:val="0"/>
      <w:divBdr>
        <w:top w:val="none" w:sz="0" w:space="0" w:color="auto"/>
        <w:left w:val="none" w:sz="0" w:space="0" w:color="auto"/>
        <w:bottom w:val="none" w:sz="0" w:space="0" w:color="auto"/>
        <w:right w:val="none" w:sz="0" w:space="0" w:color="auto"/>
      </w:divBdr>
    </w:div>
    <w:div w:id="259334498">
      <w:marLeft w:val="0"/>
      <w:marRight w:val="0"/>
      <w:marTop w:val="0"/>
      <w:marBottom w:val="0"/>
      <w:divBdr>
        <w:top w:val="none" w:sz="0" w:space="0" w:color="auto"/>
        <w:left w:val="none" w:sz="0" w:space="0" w:color="auto"/>
        <w:bottom w:val="none" w:sz="0" w:space="0" w:color="auto"/>
        <w:right w:val="none" w:sz="0" w:space="0" w:color="auto"/>
      </w:divBdr>
    </w:div>
    <w:div w:id="259334500">
      <w:marLeft w:val="0"/>
      <w:marRight w:val="0"/>
      <w:marTop w:val="0"/>
      <w:marBottom w:val="0"/>
      <w:divBdr>
        <w:top w:val="none" w:sz="0" w:space="0" w:color="auto"/>
        <w:left w:val="none" w:sz="0" w:space="0" w:color="auto"/>
        <w:bottom w:val="none" w:sz="0" w:space="0" w:color="auto"/>
        <w:right w:val="none" w:sz="0" w:space="0" w:color="auto"/>
      </w:divBdr>
    </w:div>
    <w:div w:id="259334501">
      <w:marLeft w:val="0"/>
      <w:marRight w:val="0"/>
      <w:marTop w:val="0"/>
      <w:marBottom w:val="0"/>
      <w:divBdr>
        <w:top w:val="none" w:sz="0" w:space="0" w:color="auto"/>
        <w:left w:val="none" w:sz="0" w:space="0" w:color="auto"/>
        <w:bottom w:val="none" w:sz="0" w:space="0" w:color="auto"/>
        <w:right w:val="none" w:sz="0" w:space="0" w:color="auto"/>
      </w:divBdr>
    </w:div>
    <w:div w:id="259334502">
      <w:marLeft w:val="0"/>
      <w:marRight w:val="0"/>
      <w:marTop w:val="0"/>
      <w:marBottom w:val="0"/>
      <w:divBdr>
        <w:top w:val="none" w:sz="0" w:space="0" w:color="auto"/>
        <w:left w:val="none" w:sz="0" w:space="0" w:color="auto"/>
        <w:bottom w:val="none" w:sz="0" w:space="0" w:color="auto"/>
        <w:right w:val="none" w:sz="0" w:space="0" w:color="auto"/>
      </w:divBdr>
    </w:div>
    <w:div w:id="259334503">
      <w:marLeft w:val="0"/>
      <w:marRight w:val="0"/>
      <w:marTop w:val="0"/>
      <w:marBottom w:val="0"/>
      <w:divBdr>
        <w:top w:val="none" w:sz="0" w:space="0" w:color="auto"/>
        <w:left w:val="none" w:sz="0" w:space="0" w:color="auto"/>
        <w:bottom w:val="none" w:sz="0" w:space="0" w:color="auto"/>
        <w:right w:val="none" w:sz="0" w:space="0" w:color="auto"/>
      </w:divBdr>
    </w:div>
    <w:div w:id="259334504">
      <w:marLeft w:val="0"/>
      <w:marRight w:val="0"/>
      <w:marTop w:val="0"/>
      <w:marBottom w:val="0"/>
      <w:divBdr>
        <w:top w:val="none" w:sz="0" w:space="0" w:color="auto"/>
        <w:left w:val="none" w:sz="0" w:space="0" w:color="auto"/>
        <w:bottom w:val="none" w:sz="0" w:space="0" w:color="auto"/>
        <w:right w:val="none" w:sz="0" w:space="0" w:color="auto"/>
      </w:divBdr>
    </w:div>
    <w:div w:id="259334505">
      <w:marLeft w:val="0"/>
      <w:marRight w:val="0"/>
      <w:marTop w:val="0"/>
      <w:marBottom w:val="0"/>
      <w:divBdr>
        <w:top w:val="none" w:sz="0" w:space="0" w:color="auto"/>
        <w:left w:val="none" w:sz="0" w:space="0" w:color="auto"/>
        <w:bottom w:val="none" w:sz="0" w:space="0" w:color="auto"/>
        <w:right w:val="none" w:sz="0" w:space="0" w:color="auto"/>
      </w:divBdr>
    </w:div>
    <w:div w:id="259334506">
      <w:marLeft w:val="0"/>
      <w:marRight w:val="0"/>
      <w:marTop w:val="0"/>
      <w:marBottom w:val="0"/>
      <w:divBdr>
        <w:top w:val="none" w:sz="0" w:space="0" w:color="auto"/>
        <w:left w:val="none" w:sz="0" w:space="0" w:color="auto"/>
        <w:bottom w:val="none" w:sz="0" w:space="0" w:color="auto"/>
        <w:right w:val="none" w:sz="0" w:space="0" w:color="auto"/>
      </w:divBdr>
    </w:div>
    <w:div w:id="259334508">
      <w:marLeft w:val="0"/>
      <w:marRight w:val="0"/>
      <w:marTop w:val="0"/>
      <w:marBottom w:val="0"/>
      <w:divBdr>
        <w:top w:val="none" w:sz="0" w:space="0" w:color="auto"/>
        <w:left w:val="none" w:sz="0" w:space="0" w:color="auto"/>
        <w:bottom w:val="none" w:sz="0" w:space="0" w:color="auto"/>
        <w:right w:val="none" w:sz="0" w:space="0" w:color="auto"/>
      </w:divBdr>
    </w:div>
    <w:div w:id="259334509">
      <w:marLeft w:val="0"/>
      <w:marRight w:val="0"/>
      <w:marTop w:val="0"/>
      <w:marBottom w:val="0"/>
      <w:divBdr>
        <w:top w:val="none" w:sz="0" w:space="0" w:color="auto"/>
        <w:left w:val="none" w:sz="0" w:space="0" w:color="auto"/>
        <w:bottom w:val="none" w:sz="0" w:space="0" w:color="auto"/>
        <w:right w:val="none" w:sz="0" w:space="0" w:color="auto"/>
      </w:divBdr>
    </w:div>
    <w:div w:id="259334510">
      <w:marLeft w:val="0"/>
      <w:marRight w:val="0"/>
      <w:marTop w:val="0"/>
      <w:marBottom w:val="0"/>
      <w:divBdr>
        <w:top w:val="none" w:sz="0" w:space="0" w:color="auto"/>
        <w:left w:val="none" w:sz="0" w:space="0" w:color="auto"/>
        <w:bottom w:val="none" w:sz="0" w:space="0" w:color="auto"/>
        <w:right w:val="none" w:sz="0" w:space="0" w:color="auto"/>
      </w:divBdr>
      <w:divsChild>
        <w:div w:id="259334438">
          <w:marLeft w:val="0"/>
          <w:marRight w:val="0"/>
          <w:marTop w:val="0"/>
          <w:marBottom w:val="0"/>
          <w:divBdr>
            <w:top w:val="none" w:sz="0" w:space="0" w:color="auto"/>
            <w:left w:val="none" w:sz="0" w:space="0" w:color="auto"/>
            <w:bottom w:val="none" w:sz="0" w:space="0" w:color="auto"/>
            <w:right w:val="none" w:sz="0" w:space="0" w:color="auto"/>
          </w:divBdr>
        </w:div>
        <w:div w:id="259334588">
          <w:marLeft w:val="0"/>
          <w:marRight w:val="0"/>
          <w:marTop w:val="0"/>
          <w:marBottom w:val="0"/>
          <w:divBdr>
            <w:top w:val="none" w:sz="0" w:space="0" w:color="auto"/>
            <w:left w:val="none" w:sz="0" w:space="0" w:color="auto"/>
            <w:bottom w:val="none" w:sz="0" w:space="0" w:color="auto"/>
            <w:right w:val="none" w:sz="0" w:space="0" w:color="auto"/>
          </w:divBdr>
        </w:div>
      </w:divsChild>
    </w:div>
    <w:div w:id="259334511">
      <w:marLeft w:val="0"/>
      <w:marRight w:val="0"/>
      <w:marTop w:val="0"/>
      <w:marBottom w:val="0"/>
      <w:divBdr>
        <w:top w:val="none" w:sz="0" w:space="0" w:color="auto"/>
        <w:left w:val="none" w:sz="0" w:space="0" w:color="auto"/>
        <w:bottom w:val="none" w:sz="0" w:space="0" w:color="auto"/>
        <w:right w:val="none" w:sz="0" w:space="0" w:color="auto"/>
      </w:divBdr>
    </w:div>
    <w:div w:id="259334512">
      <w:marLeft w:val="0"/>
      <w:marRight w:val="0"/>
      <w:marTop w:val="0"/>
      <w:marBottom w:val="0"/>
      <w:divBdr>
        <w:top w:val="none" w:sz="0" w:space="0" w:color="auto"/>
        <w:left w:val="none" w:sz="0" w:space="0" w:color="auto"/>
        <w:bottom w:val="none" w:sz="0" w:space="0" w:color="auto"/>
        <w:right w:val="none" w:sz="0" w:space="0" w:color="auto"/>
      </w:divBdr>
    </w:div>
    <w:div w:id="259334513">
      <w:marLeft w:val="0"/>
      <w:marRight w:val="0"/>
      <w:marTop w:val="0"/>
      <w:marBottom w:val="0"/>
      <w:divBdr>
        <w:top w:val="none" w:sz="0" w:space="0" w:color="auto"/>
        <w:left w:val="none" w:sz="0" w:space="0" w:color="auto"/>
        <w:bottom w:val="none" w:sz="0" w:space="0" w:color="auto"/>
        <w:right w:val="none" w:sz="0" w:space="0" w:color="auto"/>
      </w:divBdr>
    </w:div>
    <w:div w:id="259334514">
      <w:marLeft w:val="0"/>
      <w:marRight w:val="0"/>
      <w:marTop w:val="0"/>
      <w:marBottom w:val="0"/>
      <w:divBdr>
        <w:top w:val="none" w:sz="0" w:space="0" w:color="auto"/>
        <w:left w:val="none" w:sz="0" w:space="0" w:color="auto"/>
        <w:bottom w:val="none" w:sz="0" w:space="0" w:color="auto"/>
        <w:right w:val="none" w:sz="0" w:space="0" w:color="auto"/>
      </w:divBdr>
    </w:div>
    <w:div w:id="259334516">
      <w:marLeft w:val="0"/>
      <w:marRight w:val="0"/>
      <w:marTop w:val="0"/>
      <w:marBottom w:val="0"/>
      <w:divBdr>
        <w:top w:val="none" w:sz="0" w:space="0" w:color="auto"/>
        <w:left w:val="none" w:sz="0" w:space="0" w:color="auto"/>
        <w:bottom w:val="none" w:sz="0" w:space="0" w:color="auto"/>
        <w:right w:val="none" w:sz="0" w:space="0" w:color="auto"/>
      </w:divBdr>
    </w:div>
    <w:div w:id="259334517">
      <w:marLeft w:val="0"/>
      <w:marRight w:val="0"/>
      <w:marTop w:val="0"/>
      <w:marBottom w:val="0"/>
      <w:divBdr>
        <w:top w:val="none" w:sz="0" w:space="0" w:color="auto"/>
        <w:left w:val="none" w:sz="0" w:space="0" w:color="auto"/>
        <w:bottom w:val="none" w:sz="0" w:space="0" w:color="auto"/>
        <w:right w:val="none" w:sz="0" w:space="0" w:color="auto"/>
      </w:divBdr>
    </w:div>
    <w:div w:id="259334518">
      <w:marLeft w:val="0"/>
      <w:marRight w:val="0"/>
      <w:marTop w:val="0"/>
      <w:marBottom w:val="0"/>
      <w:divBdr>
        <w:top w:val="none" w:sz="0" w:space="0" w:color="auto"/>
        <w:left w:val="none" w:sz="0" w:space="0" w:color="auto"/>
        <w:bottom w:val="none" w:sz="0" w:space="0" w:color="auto"/>
        <w:right w:val="none" w:sz="0" w:space="0" w:color="auto"/>
      </w:divBdr>
    </w:div>
    <w:div w:id="259334519">
      <w:marLeft w:val="0"/>
      <w:marRight w:val="0"/>
      <w:marTop w:val="0"/>
      <w:marBottom w:val="0"/>
      <w:divBdr>
        <w:top w:val="none" w:sz="0" w:space="0" w:color="auto"/>
        <w:left w:val="none" w:sz="0" w:space="0" w:color="auto"/>
        <w:bottom w:val="none" w:sz="0" w:space="0" w:color="auto"/>
        <w:right w:val="none" w:sz="0" w:space="0" w:color="auto"/>
      </w:divBdr>
    </w:div>
    <w:div w:id="259334520">
      <w:marLeft w:val="0"/>
      <w:marRight w:val="0"/>
      <w:marTop w:val="0"/>
      <w:marBottom w:val="0"/>
      <w:divBdr>
        <w:top w:val="none" w:sz="0" w:space="0" w:color="auto"/>
        <w:left w:val="none" w:sz="0" w:space="0" w:color="auto"/>
        <w:bottom w:val="none" w:sz="0" w:space="0" w:color="auto"/>
        <w:right w:val="none" w:sz="0" w:space="0" w:color="auto"/>
      </w:divBdr>
    </w:div>
    <w:div w:id="259334522">
      <w:marLeft w:val="0"/>
      <w:marRight w:val="0"/>
      <w:marTop w:val="0"/>
      <w:marBottom w:val="0"/>
      <w:divBdr>
        <w:top w:val="none" w:sz="0" w:space="0" w:color="auto"/>
        <w:left w:val="none" w:sz="0" w:space="0" w:color="auto"/>
        <w:bottom w:val="none" w:sz="0" w:space="0" w:color="auto"/>
        <w:right w:val="none" w:sz="0" w:space="0" w:color="auto"/>
      </w:divBdr>
    </w:div>
    <w:div w:id="259334523">
      <w:marLeft w:val="0"/>
      <w:marRight w:val="0"/>
      <w:marTop w:val="0"/>
      <w:marBottom w:val="0"/>
      <w:divBdr>
        <w:top w:val="none" w:sz="0" w:space="0" w:color="auto"/>
        <w:left w:val="none" w:sz="0" w:space="0" w:color="auto"/>
        <w:bottom w:val="none" w:sz="0" w:space="0" w:color="auto"/>
        <w:right w:val="none" w:sz="0" w:space="0" w:color="auto"/>
      </w:divBdr>
    </w:div>
    <w:div w:id="259334524">
      <w:marLeft w:val="0"/>
      <w:marRight w:val="0"/>
      <w:marTop w:val="0"/>
      <w:marBottom w:val="0"/>
      <w:divBdr>
        <w:top w:val="none" w:sz="0" w:space="0" w:color="auto"/>
        <w:left w:val="none" w:sz="0" w:space="0" w:color="auto"/>
        <w:bottom w:val="none" w:sz="0" w:space="0" w:color="auto"/>
        <w:right w:val="none" w:sz="0" w:space="0" w:color="auto"/>
      </w:divBdr>
    </w:div>
    <w:div w:id="259334525">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
    <w:div w:id="259334527">
      <w:marLeft w:val="0"/>
      <w:marRight w:val="0"/>
      <w:marTop w:val="0"/>
      <w:marBottom w:val="0"/>
      <w:divBdr>
        <w:top w:val="none" w:sz="0" w:space="0" w:color="auto"/>
        <w:left w:val="none" w:sz="0" w:space="0" w:color="auto"/>
        <w:bottom w:val="none" w:sz="0" w:space="0" w:color="auto"/>
        <w:right w:val="none" w:sz="0" w:space="0" w:color="auto"/>
      </w:divBdr>
    </w:div>
    <w:div w:id="259334528">
      <w:marLeft w:val="0"/>
      <w:marRight w:val="0"/>
      <w:marTop w:val="0"/>
      <w:marBottom w:val="0"/>
      <w:divBdr>
        <w:top w:val="none" w:sz="0" w:space="0" w:color="auto"/>
        <w:left w:val="none" w:sz="0" w:space="0" w:color="auto"/>
        <w:bottom w:val="none" w:sz="0" w:space="0" w:color="auto"/>
        <w:right w:val="none" w:sz="0" w:space="0" w:color="auto"/>
      </w:divBdr>
    </w:div>
    <w:div w:id="259334529">
      <w:marLeft w:val="0"/>
      <w:marRight w:val="0"/>
      <w:marTop w:val="0"/>
      <w:marBottom w:val="0"/>
      <w:divBdr>
        <w:top w:val="none" w:sz="0" w:space="0" w:color="auto"/>
        <w:left w:val="none" w:sz="0" w:space="0" w:color="auto"/>
        <w:bottom w:val="none" w:sz="0" w:space="0" w:color="auto"/>
        <w:right w:val="none" w:sz="0" w:space="0" w:color="auto"/>
      </w:divBdr>
      <w:divsChild>
        <w:div w:id="259334555">
          <w:marLeft w:val="0"/>
          <w:marRight w:val="0"/>
          <w:marTop w:val="0"/>
          <w:marBottom w:val="0"/>
          <w:divBdr>
            <w:top w:val="none" w:sz="0" w:space="0" w:color="auto"/>
            <w:left w:val="none" w:sz="0" w:space="0" w:color="auto"/>
            <w:bottom w:val="none" w:sz="0" w:space="0" w:color="auto"/>
            <w:right w:val="none" w:sz="0" w:space="0" w:color="auto"/>
          </w:divBdr>
          <w:divsChild>
            <w:div w:id="259334603">
              <w:marLeft w:val="0"/>
              <w:marRight w:val="0"/>
              <w:marTop w:val="0"/>
              <w:marBottom w:val="0"/>
              <w:divBdr>
                <w:top w:val="none" w:sz="0" w:space="0" w:color="auto"/>
                <w:left w:val="none" w:sz="0" w:space="0" w:color="auto"/>
                <w:bottom w:val="none" w:sz="0" w:space="0" w:color="auto"/>
                <w:right w:val="none" w:sz="0" w:space="0" w:color="auto"/>
              </w:divBdr>
              <w:divsChild>
                <w:div w:id="259334450">
                  <w:marLeft w:val="0"/>
                  <w:marRight w:val="0"/>
                  <w:marTop w:val="0"/>
                  <w:marBottom w:val="0"/>
                  <w:divBdr>
                    <w:top w:val="none" w:sz="0" w:space="0" w:color="auto"/>
                    <w:left w:val="none" w:sz="0" w:space="0" w:color="auto"/>
                    <w:bottom w:val="none" w:sz="0" w:space="0" w:color="auto"/>
                    <w:right w:val="none" w:sz="0" w:space="0" w:color="auto"/>
                  </w:divBdr>
                  <w:divsChild>
                    <w:div w:id="259334406">
                      <w:marLeft w:val="0"/>
                      <w:marRight w:val="0"/>
                      <w:marTop w:val="0"/>
                      <w:marBottom w:val="0"/>
                      <w:divBdr>
                        <w:top w:val="none" w:sz="0" w:space="0" w:color="auto"/>
                        <w:left w:val="none" w:sz="0" w:space="0" w:color="auto"/>
                        <w:bottom w:val="none" w:sz="0" w:space="0" w:color="auto"/>
                        <w:right w:val="none" w:sz="0" w:space="0" w:color="auto"/>
                      </w:divBdr>
                      <w:divsChild>
                        <w:div w:id="2593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34604">
          <w:marLeft w:val="0"/>
          <w:marRight w:val="0"/>
          <w:marTop w:val="0"/>
          <w:marBottom w:val="0"/>
          <w:divBdr>
            <w:top w:val="none" w:sz="0" w:space="0" w:color="auto"/>
            <w:left w:val="none" w:sz="0" w:space="0" w:color="auto"/>
            <w:bottom w:val="none" w:sz="0" w:space="0" w:color="auto"/>
            <w:right w:val="none" w:sz="0" w:space="0" w:color="auto"/>
          </w:divBdr>
          <w:divsChild>
            <w:div w:id="259334559">
              <w:marLeft w:val="0"/>
              <w:marRight w:val="0"/>
              <w:marTop w:val="0"/>
              <w:marBottom w:val="0"/>
              <w:divBdr>
                <w:top w:val="none" w:sz="0" w:space="0" w:color="auto"/>
                <w:left w:val="none" w:sz="0" w:space="0" w:color="auto"/>
                <w:bottom w:val="none" w:sz="0" w:space="0" w:color="auto"/>
                <w:right w:val="none" w:sz="0" w:space="0" w:color="auto"/>
              </w:divBdr>
              <w:divsChild>
                <w:div w:id="259334515">
                  <w:marLeft w:val="0"/>
                  <w:marRight w:val="0"/>
                  <w:marTop w:val="0"/>
                  <w:marBottom w:val="0"/>
                  <w:divBdr>
                    <w:top w:val="none" w:sz="0" w:space="0" w:color="auto"/>
                    <w:left w:val="none" w:sz="0" w:space="0" w:color="auto"/>
                    <w:bottom w:val="none" w:sz="0" w:space="0" w:color="auto"/>
                    <w:right w:val="none" w:sz="0" w:space="0" w:color="auto"/>
                  </w:divBdr>
                  <w:divsChild>
                    <w:div w:id="259334393">
                      <w:marLeft w:val="0"/>
                      <w:marRight w:val="0"/>
                      <w:marTop w:val="0"/>
                      <w:marBottom w:val="0"/>
                      <w:divBdr>
                        <w:top w:val="none" w:sz="0" w:space="0" w:color="auto"/>
                        <w:left w:val="none" w:sz="0" w:space="0" w:color="auto"/>
                        <w:bottom w:val="none" w:sz="0" w:space="0" w:color="auto"/>
                        <w:right w:val="none" w:sz="0" w:space="0" w:color="auto"/>
                      </w:divBdr>
                      <w:divsChild>
                        <w:div w:id="259334348">
                          <w:marLeft w:val="0"/>
                          <w:marRight w:val="0"/>
                          <w:marTop w:val="0"/>
                          <w:marBottom w:val="0"/>
                          <w:divBdr>
                            <w:top w:val="none" w:sz="0" w:space="0" w:color="auto"/>
                            <w:left w:val="none" w:sz="0" w:space="0" w:color="auto"/>
                            <w:bottom w:val="none" w:sz="0" w:space="0" w:color="auto"/>
                            <w:right w:val="none" w:sz="0" w:space="0" w:color="auto"/>
                          </w:divBdr>
                          <w:divsChild>
                            <w:div w:id="259334590">
                              <w:marLeft w:val="0"/>
                              <w:marRight w:val="0"/>
                              <w:marTop w:val="0"/>
                              <w:marBottom w:val="0"/>
                              <w:divBdr>
                                <w:top w:val="none" w:sz="0" w:space="0" w:color="auto"/>
                                <w:left w:val="none" w:sz="0" w:space="0" w:color="auto"/>
                                <w:bottom w:val="none" w:sz="0" w:space="0" w:color="auto"/>
                                <w:right w:val="none" w:sz="0" w:space="0" w:color="auto"/>
                              </w:divBdr>
                            </w:div>
                          </w:divsChild>
                        </w:div>
                        <w:div w:id="259334428">
                          <w:marLeft w:val="0"/>
                          <w:marRight w:val="0"/>
                          <w:marTop w:val="0"/>
                          <w:marBottom w:val="0"/>
                          <w:divBdr>
                            <w:top w:val="none" w:sz="0" w:space="0" w:color="auto"/>
                            <w:left w:val="none" w:sz="0" w:space="0" w:color="auto"/>
                            <w:bottom w:val="none" w:sz="0" w:space="0" w:color="auto"/>
                            <w:right w:val="none" w:sz="0" w:space="0" w:color="auto"/>
                          </w:divBdr>
                          <w:divsChild>
                            <w:div w:id="259334598">
                              <w:marLeft w:val="0"/>
                              <w:marRight w:val="300"/>
                              <w:marTop w:val="180"/>
                              <w:marBottom w:val="0"/>
                              <w:divBdr>
                                <w:top w:val="none" w:sz="0" w:space="0" w:color="auto"/>
                                <w:left w:val="none" w:sz="0" w:space="0" w:color="auto"/>
                                <w:bottom w:val="none" w:sz="0" w:space="0" w:color="auto"/>
                                <w:right w:val="none" w:sz="0" w:space="0" w:color="auto"/>
                              </w:divBdr>
                              <w:divsChild>
                                <w:div w:id="2593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334531">
      <w:marLeft w:val="0"/>
      <w:marRight w:val="0"/>
      <w:marTop w:val="0"/>
      <w:marBottom w:val="0"/>
      <w:divBdr>
        <w:top w:val="none" w:sz="0" w:space="0" w:color="auto"/>
        <w:left w:val="none" w:sz="0" w:space="0" w:color="auto"/>
        <w:bottom w:val="none" w:sz="0" w:space="0" w:color="auto"/>
        <w:right w:val="none" w:sz="0" w:space="0" w:color="auto"/>
      </w:divBdr>
    </w:div>
    <w:div w:id="259334532">
      <w:marLeft w:val="0"/>
      <w:marRight w:val="0"/>
      <w:marTop w:val="0"/>
      <w:marBottom w:val="0"/>
      <w:divBdr>
        <w:top w:val="none" w:sz="0" w:space="0" w:color="auto"/>
        <w:left w:val="none" w:sz="0" w:space="0" w:color="auto"/>
        <w:bottom w:val="none" w:sz="0" w:space="0" w:color="auto"/>
        <w:right w:val="none" w:sz="0" w:space="0" w:color="auto"/>
      </w:divBdr>
    </w:div>
    <w:div w:id="259334533">
      <w:marLeft w:val="0"/>
      <w:marRight w:val="0"/>
      <w:marTop w:val="0"/>
      <w:marBottom w:val="0"/>
      <w:divBdr>
        <w:top w:val="none" w:sz="0" w:space="0" w:color="auto"/>
        <w:left w:val="none" w:sz="0" w:space="0" w:color="auto"/>
        <w:bottom w:val="none" w:sz="0" w:space="0" w:color="auto"/>
        <w:right w:val="none" w:sz="0" w:space="0" w:color="auto"/>
      </w:divBdr>
    </w:div>
    <w:div w:id="259334534">
      <w:marLeft w:val="0"/>
      <w:marRight w:val="0"/>
      <w:marTop w:val="0"/>
      <w:marBottom w:val="0"/>
      <w:divBdr>
        <w:top w:val="none" w:sz="0" w:space="0" w:color="auto"/>
        <w:left w:val="none" w:sz="0" w:space="0" w:color="auto"/>
        <w:bottom w:val="none" w:sz="0" w:space="0" w:color="auto"/>
        <w:right w:val="none" w:sz="0" w:space="0" w:color="auto"/>
      </w:divBdr>
    </w:div>
    <w:div w:id="259334535">
      <w:marLeft w:val="0"/>
      <w:marRight w:val="0"/>
      <w:marTop w:val="0"/>
      <w:marBottom w:val="0"/>
      <w:divBdr>
        <w:top w:val="none" w:sz="0" w:space="0" w:color="auto"/>
        <w:left w:val="none" w:sz="0" w:space="0" w:color="auto"/>
        <w:bottom w:val="none" w:sz="0" w:space="0" w:color="auto"/>
        <w:right w:val="none" w:sz="0" w:space="0" w:color="auto"/>
      </w:divBdr>
    </w:div>
    <w:div w:id="259334536">
      <w:marLeft w:val="0"/>
      <w:marRight w:val="0"/>
      <w:marTop w:val="0"/>
      <w:marBottom w:val="0"/>
      <w:divBdr>
        <w:top w:val="none" w:sz="0" w:space="0" w:color="auto"/>
        <w:left w:val="none" w:sz="0" w:space="0" w:color="auto"/>
        <w:bottom w:val="none" w:sz="0" w:space="0" w:color="auto"/>
        <w:right w:val="none" w:sz="0" w:space="0" w:color="auto"/>
      </w:divBdr>
    </w:div>
    <w:div w:id="259334537">
      <w:marLeft w:val="0"/>
      <w:marRight w:val="0"/>
      <w:marTop w:val="0"/>
      <w:marBottom w:val="0"/>
      <w:divBdr>
        <w:top w:val="none" w:sz="0" w:space="0" w:color="auto"/>
        <w:left w:val="none" w:sz="0" w:space="0" w:color="auto"/>
        <w:bottom w:val="none" w:sz="0" w:space="0" w:color="auto"/>
        <w:right w:val="none" w:sz="0" w:space="0" w:color="auto"/>
      </w:divBdr>
    </w:div>
    <w:div w:id="259334538">
      <w:marLeft w:val="0"/>
      <w:marRight w:val="0"/>
      <w:marTop w:val="0"/>
      <w:marBottom w:val="0"/>
      <w:divBdr>
        <w:top w:val="none" w:sz="0" w:space="0" w:color="auto"/>
        <w:left w:val="none" w:sz="0" w:space="0" w:color="auto"/>
        <w:bottom w:val="none" w:sz="0" w:space="0" w:color="auto"/>
        <w:right w:val="none" w:sz="0" w:space="0" w:color="auto"/>
      </w:divBdr>
    </w:div>
    <w:div w:id="259334539">
      <w:marLeft w:val="0"/>
      <w:marRight w:val="0"/>
      <w:marTop w:val="0"/>
      <w:marBottom w:val="0"/>
      <w:divBdr>
        <w:top w:val="none" w:sz="0" w:space="0" w:color="auto"/>
        <w:left w:val="none" w:sz="0" w:space="0" w:color="auto"/>
        <w:bottom w:val="none" w:sz="0" w:space="0" w:color="auto"/>
        <w:right w:val="none" w:sz="0" w:space="0" w:color="auto"/>
      </w:divBdr>
    </w:div>
    <w:div w:id="259334540">
      <w:marLeft w:val="0"/>
      <w:marRight w:val="0"/>
      <w:marTop w:val="0"/>
      <w:marBottom w:val="0"/>
      <w:divBdr>
        <w:top w:val="none" w:sz="0" w:space="0" w:color="auto"/>
        <w:left w:val="none" w:sz="0" w:space="0" w:color="auto"/>
        <w:bottom w:val="none" w:sz="0" w:space="0" w:color="auto"/>
        <w:right w:val="none" w:sz="0" w:space="0" w:color="auto"/>
      </w:divBdr>
    </w:div>
    <w:div w:id="259334541">
      <w:marLeft w:val="0"/>
      <w:marRight w:val="0"/>
      <w:marTop w:val="0"/>
      <w:marBottom w:val="0"/>
      <w:divBdr>
        <w:top w:val="none" w:sz="0" w:space="0" w:color="auto"/>
        <w:left w:val="none" w:sz="0" w:space="0" w:color="auto"/>
        <w:bottom w:val="none" w:sz="0" w:space="0" w:color="auto"/>
        <w:right w:val="none" w:sz="0" w:space="0" w:color="auto"/>
      </w:divBdr>
    </w:div>
    <w:div w:id="259334542">
      <w:marLeft w:val="0"/>
      <w:marRight w:val="0"/>
      <w:marTop w:val="0"/>
      <w:marBottom w:val="0"/>
      <w:divBdr>
        <w:top w:val="none" w:sz="0" w:space="0" w:color="auto"/>
        <w:left w:val="none" w:sz="0" w:space="0" w:color="auto"/>
        <w:bottom w:val="none" w:sz="0" w:space="0" w:color="auto"/>
        <w:right w:val="none" w:sz="0" w:space="0" w:color="auto"/>
      </w:divBdr>
    </w:div>
    <w:div w:id="259334543">
      <w:marLeft w:val="0"/>
      <w:marRight w:val="0"/>
      <w:marTop w:val="0"/>
      <w:marBottom w:val="0"/>
      <w:divBdr>
        <w:top w:val="none" w:sz="0" w:space="0" w:color="auto"/>
        <w:left w:val="none" w:sz="0" w:space="0" w:color="auto"/>
        <w:bottom w:val="none" w:sz="0" w:space="0" w:color="auto"/>
        <w:right w:val="none" w:sz="0" w:space="0" w:color="auto"/>
      </w:divBdr>
    </w:div>
    <w:div w:id="259334544">
      <w:marLeft w:val="0"/>
      <w:marRight w:val="0"/>
      <w:marTop w:val="0"/>
      <w:marBottom w:val="0"/>
      <w:divBdr>
        <w:top w:val="none" w:sz="0" w:space="0" w:color="auto"/>
        <w:left w:val="none" w:sz="0" w:space="0" w:color="auto"/>
        <w:bottom w:val="none" w:sz="0" w:space="0" w:color="auto"/>
        <w:right w:val="none" w:sz="0" w:space="0" w:color="auto"/>
      </w:divBdr>
    </w:div>
    <w:div w:id="259334545">
      <w:marLeft w:val="0"/>
      <w:marRight w:val="0"/>
      <w:marTop w:val="0"/>
      <w:marBottom w:val="0"/>
      <w:divBdr>
        <w:top w:val="none" w:sz="0" w:space="0" w:color="auto"/>
        <w:left w:val="none" w:sz="0" w:space="0" w:color="auto"/>
        <w:bottom w:val="none" w:sz="0" w:space="0" w:color="auto"/>
        <w:right w:val="none" w:sz="0" w:space="0" w:color="auto"/>
      </w:divBdr>
    </w:div>
    <w:div w:id="259334546">
      <w:marLeft w:val="0"/>
      <w:marRight w:val="0"/>
      <w:marTop w:val="0"/>
      <w:marBottom w:val="0"/>
      <w:divBdr>
        <w:top w:val="none" w:sz="0" w:space="0" w:color="auto"/>
        <w:left w:val="none" w:sz="0" w:space="0" w:color="auto"/>
        <w:bottom w:val="none" w:sz="0" w:space="0" w:color="auto"/>
        <w:right w:val="none" w:sz="0" w:space="0" w:color="auto"/>
      </w:divBdr>
      <w:divsChild>
        <w:div w:id="259334444">
          <w:marLeft w:val="0"/>
          <w:marRight w:val="0"/>
          <w:marTop w:val="0"/>
          <w:marBottom w:val="0"/>
          <w:divBdr>
            <w:top w:val="none" w:sz="0" w:space="0" w:color="auto"/>
            <w:left w:val="none" w:sz="0" w:space="0" w:color="auto"/>
            <w:bottom w:val="none" w:sz="0" w:space="0" w:color="auto"/>
            <w:right w:val="none" w:sz="0" w:space="0" w:color="auto"/>
          </w:divBdr>
          <w:divsChild>
            <w:div w:id="259334549">
              <w:marLeft w:val="0"/>
              <w:marRight w:val="0"/>
              <w:marTop w:val="0"/>
              <w:marBottom w:val="0"/>
              <w:divBdr>
                <w:top w:val="none" w:sz="0" w:space="0" w:color="auto"/>
                <w:left w:val="none" w:sz="0" w:space="0" w:color="auto"/>
                <w:bottom w:val="none" w:sz="0" w:space="0" w:color="auto"/>
                <w:right w:val="none" w:sz="0" w:space="0" w:color="auto"/>
              </w:divBdr>
              <w:divsChild>
                <w:div w:id="259334446">
                  <w:marLeft w:val="0"/>
                  <w:marRight w:val="0"/>
                  <w:marTop w:val="0"/>
                  <w:marBottom w:val="0"/>
                  <w:divBdr>
                    <w:top w:val="none" w:sz="0" w:space="0" w:color="auto"/>
                    <w:left w:val="none" w:sz="0" w:space="0" w:color="auto"/>
                    <w:bottom w:val="none" w:sz="0" w:space="0" w:color="auto"/>
                    <w:right w:val="none" w:sz="0" w:space="0" w:color="auto"/>
                  </w:divBdr>
                  <w:divsChild>
                    <w:div w:id="259334337">
                      <w:marLeft w:val="0"/>
                      <w:marRight w:val="0"/>
                      <w:marTop w:val="0"/>
                      <w:marBottom w:val="0"/>
                      <w:divBdr>
                        <w:top w:val="none" w:sz="0" w:space="0" w:color="auto"/>
                        <w:left w:val="none" w:sz="0" w:space="0" w:color="auto"/>
                        <w:bottom w:val="none" w:sz="0" w:space="0" w:color="auto"/>
                        <w:right w:val="none" w:sz="0" w:space="0" w:color="auto"/>
                      </w:divBdr>
                      <w:divsChild>
                        <w:div w:id="2593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34454">
          <w:marLeft w:val="0"/>
          <w:marRight w:val="0"/>
          <w:marTop w:val="0"/>
          <w:marBottom w:val="0"/>
          <w:divBdr>
            <w:top w:val="none" w:sz="0" w:space="0" w:color="auto"/>
            <w:left w:val="none" w:sz="0" w:space="0" w:color="auto"/>
            <w:bottom w:val="none" w:sz="0" w:space="0" w:color="auto"/>
            <w:right w:val="none" w:sz="0" w:space="0" w:color="auto"/>
          </w:divBdr>
          <w:divsChild>
            <w:div w:id="259334530">
              <w:marLeft w:val="0"/>
              <w:marRight w:val="0"/>
              <w:marTop w:val="0"/>
              <w:marBottom w:val="0"/>
              <w:divBdr>
                <w:top w:val="none" w:sz="0" w:space="0" w:color="auto"/>
                <w:left w:val="none" w:sz="0" w:space="0" w:color="auto"/>
                <w:bottom w:val="none" w:sz="0" w:space="0" w:color="auto"/>
                <w:right w:val="none" w:sz="0" w:space="0" w:color="auto"/>
              </w:divBdr>
              <w:divsChild>
                <w:div w:id="259334448">
                  <w:marLeft w:val="0"/>
                  <w:marRight w:val="0"/>
                  <w:marTop w:val="0"/>
                  <w:marBottom w:val="0"/>
                  <w:divBdr>
                    <w:top w:val="none" w:sz="0" w:space="0" w:color="auto"/>
                    <w:left w:val="none" w:sz="0" w:space="0" w:color="auto"/>
                    <w:bottom w:val="none" w:sz="0" w:space="0" w:color="auto"/>
                    <w:right w:val="none" w:sz="0" w:space="0" w:color="auto"/>
                  </w:divBdr>
                  <w:divsChild>
                    <w:div w:id="259334491">
                      <w:marLeft w:val="0"/>
                      <w:marRight w:val="0"/>
                      <w:marTop w:val="0"/>
                      <w:marBottom w:val="0"/>
                      <w:divBdr>
                        <w:top w:val="none" w:sz="0" w:space="0" w:color="auto"/>
                        <w:left w:val="none" w:sz="0" w:space="0" w:color="auto"/>
                        <w:bottom w:val="none" w:sz="0" w:space="0" w:color="auto"/>
                        <w:right w:val="none" w:sz="0" w:space="0" w:color="auto"/>
                      </w:divBdr>
                      <w:divsChild>
                        <w:div w:id="259334507">
                          <w:marLeft w:val="0"/>
                          <w:marRight w:val="0"/>
                          <w:marTop w:val="0"/>
                          <w:marBottom w:val="0"/>
                          <w:divBdr>
                            <w:top w:val="none" w:sz="0" w:space="0" w:color="auto"/>
                            <w:left w:val="none" w:sz="0" w:space="0" w:color="auto"/>
                            <w:bottom w:val="none" w:sz="0" w:space="0" w:color="auto"/>
                            <w:right w:val="none" w:sz="0" w:space="0" w:color="auto"/>
                          </w:divBdr>
                          <w:divsChild>
                            <w:div w:id="259334499">
                              <w:marLeft w:val="0"/>
                              <w:marRight w:val="200"/>
                              <w:marTop w:val="120"/>
                              <w:marBottom w:val="0"/>
                              <w:divBdr>
                                <w:top w:val="none" w:sz="0" w:space="0" w:color="auto"/>
                                <w:left w:val="none" w:sz="0" w:space="0" w:color="auto"/>
                                <w:bottom w:val="none" w:sz="0" w:space="0" w:color="auto"/>
                                <w:right w:val="none" w:sz="0" w:space="0" w:color="auto"/>
                              </w:divBdr>
                              <w:divsChild>
                                <w:div w:id="2593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4564">
                          <w:marLeft w:val="0"/>
                          <w:marRight w:val="0"/>
                          <w:marTop w:val="0"/>
                          <w:marBottom w:val="0"/>
                          <w:divBdr>
                            <w:top w:val="none" w:sz="0" w:space="0" w:color="auto"/>
                            <w:left w:val="none" w:sz="0" w:space="0" w:color="auto"/>
                            <w:bottom w:val="none" w:sz="0" w:space="0" w:color="auto"/>
                            <w:right w:val="none" w:sz="0" w:space="0" w:color="auto"/>
                          </w:divBdr>
                          <w:divsChild>
                            <w:div w:id="259334415">
                              <w:marLeft w:val="0"/>
                              <w:marRight w:val="0"/>
                              <w:marTop w:val="0"/>
                              <w:marBottom w:val="0"/>
                              <w:divBdr>
                                <w:top w:val="none" w:sz="0" w:space="0" w:color="auto"/>
                                <w:left w:val="none" w:sz="0" w:space="0" w:color="auto"/>
                                <w:bottom w:val="none" w:sz="0" w:space="0" w:color="auto"/>
                                <w:right w:val="none" w:sz="0" w:space="0" w:color="auto"/>
                              </w:divBdr>
                            </w:div>
                            <w:div w:id="2593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4547">
      <w:marLeft w:val="0"/>
      <w:marRight w:val="0"/>
      <w:marTop w:val="0"/>
      <w:marBottom w:val="0"/>
      <w:divBdr>
        <w:top w:val="none" w:sz="0" w:space="0" w:color="auto"/>
        <w:left w:val="none" w:sz="0" w:space="0" w:color="auto"/>
        <w:bottom w:val="none" w:sz="0" w:space="0" w:color="auto"/>
        <w:right w:val="none" w:sz="0" w:space="0" w:color="auto"/>
      </w:divBdr>
    </w:div>
    <w:div w:id="259334548">
      <w:marLeft w:val="0"/>
      <w:marRight w:val="0"/>
      <w:marTop w:val="0"/>
      <w:marBottom w:val="0"/>
      <w:divBdr>
        <w:top w:val="none" w:sz="0" w:space="0" w:color="auto"/>
        <w:left w:val="none" w:sz="0" w:space="0" w:color="auto"/>
        <w:bottom w:val="none" w:sz="0" w:space="0" w:color="auto"/>
        <w:right w:val="none" w:sz="0" w:space="0" w:color="auto"/>
      </w:divBdr>
    </w:div>
    <w:div w:id="259334550">
      <w:marLeft w:val="0"/>
      <w:marRight w:val="0"/>
      <w:marTop w:val="0"/>
      <w:marBottom w:val="0"/>
      <w:divBdr>
        <w:top w:val="none" w:sz="0" w:space="0" w:color="auto"/>
        <w:left w:val="none" w:sz="0" w:space="0" w:color="auto"/>
        <w:bottom w:val="none" w:sz="0" w:space="0" w:color="auto"/>
        <w:right w:val="none" w:sz="0" w:space="0" w:color="auto"/>
      </w:divBdr>
    </w:div>
    <w:div w:id="259334551">
      <w:marLeft w:val="0"/>
      <w:marRight w:val="0"/>
      <w:marTop w:val="0"/>
      <w:marBottom w:val="0"/>
      <w:divBdr>
        <w:top w:val="none" w:sz="0" w:space="0" w:color="auto"/>
        <w:left w:val="none" w:sz="0" w:space="0" w:color="auto"/>
        <w:bottom w:val="none" w:sz="0" w:space="0" w:color="auto"/>
        <w:right w:val="none" w:sz="0" w:space="0" w:color="auto"/>
      </w:divBdr>
    </w:div>
    <w:div w:id="259334553">
      <w:marLeft w:val="0"/>
      <w:marRight w:val="0"/>
      <w:marTop w:val="0"/>
      <w:marBottom w:val="0"/>
      <w:divBdr>
        <w:top w:val="none" w:sz="0" w:space="0" w:color="auto"/>
        <w:left w:val="none" w:sz="0" w:space="0" w:color="auto"/>
        <w:bottom w:val="none" w:sz="0" w:space="0" w:color="auto"/>
        <w:right w:val="none" w:sz="0" w:space="0" w:color="auto"/>
      </w:divBdr>
    </w:div>
    <w:div w:id="259334554">
      <w:marLeft w:val="0"/>
      <w:marRight w:val="0"/>
      <w:marTop w:val="0"/>
      <w:marBottom w:val="0"/>
      <w:divBdr>
        <w:top w:val="none" w:sz="0" w:space="0" w:color="auto"/>
        <w:left w:val="none" w:sz="0" w:space="0" w:color="auto"/>
        <w:bottom w:val="none" w:sz="0" w:space="0" w:color="auto"/>
        <w:right w:val="none" w:sz="0" w:space="0" w:color="auto"/>
      </w:divBdr>
    </w:div>
    <w:div w:id="259334556">
      <w:marLeft w:val="0"/>
      <w:marRight w:val="0"/>
      <w:marTop w:val="0"/>
      <w:marBottom w:val="0"/>
      <w:divBdr>
        <w:top w:val="none" w:sz="0" w:space="0" w:color="auto"/>
        <w:left w:val="none" w:sz="0" w:space="0" w:color="auto"/>
        <w:bottom w:val="none" w:sz="0" w:space="0" w:color="auto"/>
        <w:right w:val="none" w:sz="0" w:space="0" w:color="auto"/>
      </w:divBdr>
    </w:div>
    <w:div w:id="259334558">
      <w:marLeft w:val="0"/>
      <w:marRight w:val="0"/>
      <w:marTop w:val="0"/>
      <w:marBottom w:val="0"/>
      <w:divBdr>
        <w:top w:val="none" w:sz="0" w:space="0" w:color="auto"/>
        <w:left w:val="none" w:sz="0" w:space="0" w:color="auto"/>
        <w:bottom w:val="none" w:sz="0" w:space="0" w:color="auto"/>
        <w:right w:val="none" w:sz="0" w:space="0" w:color="auto"/>
      </w:divBdr>
    </w:div>
    <w:div w:id="259334560">
      <w:marLeft w:val="0"/>
      <w:marRight w:val="0"/>
      <w:marTop w:val="0"/>
      <w:marBottom w:val="0"/>
      <w:divBdr>
        <w:top w:val="none" w:sz="0" w:space="0" w:color="auto"/>
        <w:left w:val="none" w:sz="0" w:space="0" w:color="auto"/>
        <w:bottom w:val="none" w:sz="0" w:space="0" w:color="auto"/>
        <w:right w:val="none" w:sz="0" w:space="0" w:color="auto"/>
      </w:divBdr>
    </w:div>
    <w:div w:id="259334561">
      <w:marLeft w:val="0"/>
      <w:marRight w:val="0"/>
      <w:marTop w:val="0"/>
      <w:marBottom w:val="0"/>
      <w:divBdr>
        <w:top w:val="none" w:sz="0" w:space="0" w:color="auto"/>
        <w:left w:val="none" w:sz="0" w:space="0" w:color="auto"/>
        <w:bottom w:val="none" w:sz="0" w:space="0" w:color="auto"/>
        <w:right w:val="none" w:sz="0" w:space="0" w:color="auto"/>
      </w:divBdr>
    </w:div>
    <w:div w:id="259334562">
      <w:marLeft w:val="0"/>
      <w:marRight w:val="0"/>
      <w:marTop w:val="0"/>
      <w:marBottom w:val="0"/>
      <w:divBdr>
        <w:top w:val="none" w:sz="0" w:space="0" w:color="auto"/>
        <w:left w:val="none" w:sz="0" w:space="0" w:color="auto"/>
        <w:bottom w:val="none" w:sz="0" w:space="0" w:color="auto"/>
        <w:right w:val="none" w:sz="0" w:space="0" w:color="auto"/>
      </w:divBdr>
    </w:div>
    <w:div w:id="259334563">
      <w:marLeft w:val="0"/>
      <w:marRight w:val="0"/>
      <w:marTop w:val="0"/>
      <w:marBottom w:val="0"/>
      <w:divBdr>
        <w:top w:val="none" w:sz="0" w:space="0" w:color="auto"/>
        <w:left w:val="none" w:sz="0" w:space="0" w:color="auto"/>
        <w:bottom w:val="none" w:sz="0" w:space="0" w:color="auto"/>
        <w:right w:val="none" w:sz="0" w:space="0" w:color="auto"/>
      </w:divBdr>
    </w:div>
    <w:div w:id="259334565">
      <w:marLeft w:val="0"/>
      <w:marRight w:val="0"/>
      <w:marTop w:val="0"/>
      <w:marBottom w:val="0"/>
      <w:divBdr>
        <w:top w:val="none" w:sz="0" w:space="0" w:color="auto"/>
        <w:left w:val="none" w:sz="0" w:space="0" w:color="auto"/>
        <w:bottom w:val="none" w:sz="0" w:space="0" w:color="auto"/>
        <w:right w:val="none" w:sz="0" w:space="0" w:color="auto"/>
      </w:divBdr>
    </w:div>
    <w:div w:id="259334566">
      <w:marLeft w:val="0"/>
      <w:marRight w:val="0"/>
      <w:marTop w:val="0"/>
      <w:marBottom w:val="0"/>
      <w:divBdr>
        <w:top w:val="none" w:sz="0" w:space="0" w:color="auto"/>
        <w:left w:val="none" w:sz="0" w:space="0" w:color="auto"/>
        <w:bottom w:val="none" w:sz="0" w:space="0" w:color="auto"/>
        <w:right w:val="none" w:sz="0" w:space="0" w:color="auto"/>
      </w:divBdr>
    </w:div>
    <w:div w:id="259334567">
      <w:marLeft w:val="0"/>
      <w:marRight w:val="0"/>
      <w:marTop w:val="0"/>
      <w:marBottom w:val="0"/>
      <w:divBdr>
        <w:top w:val="none" w:sz="0" w:space="0" w:color="auto"/>
        <w:left w:val="none" w:sz="0" w:space="0" w:color="auto"/>
        <w:bottom w:val="none" w:sz="0" w:space="0" w:color="auto"/>
        <w:right w:val="none" w:sz="0" w:space="0" w:color="auto"/>
      </w:divBdr>
    </w:div>
    <w:div w:id="259334568">
      <w:marLeft w:val="0"/>
      <w:marRight w:val="0"/>
      <w:marTop w:val="0"/>
      <w:marBottom w:val="0"/>
      <w:divBdr>
        <w:top w:val="none" w:sz="0" w:space="0" w:color="auto"/>
        <w:left w:val="none" w:sz="0" w:space="0" w:color="auto"/>
        <w:bottom w:val="none" w:sz="0" w:space="0" w:color="auto"/>
        <w:right w:val="none" w:sz="0" w:space="0" w:color="auto"/>
      </w:divBdr>
    </w:div>
    <w:div w:id="259334569">
      <w:marLeft w:val="0"/>
      <w:marRight w:val="0"/>
      <w:marTop w:val="0"/>
      <w:marBottom w:val="0"/>
      <w:divBdr>
        <w:top w:val="none" w:sz="0" w:space="0" w:color="auto"/>
        <w:left w:val="none" w:sz="0" w:space="0" w:color="auto"/>
        <w:bottom w:val="none" w:sz="0" w:space="0" w:color="auto"/>
        <w:right w:val="none" w:sz="0" w:space="0" w:color="auto"/>
      </w:divBdr>
    </w:div>
    <w:div w:id="259334570">
      <w:marLeft w:val="0"/>
      <w:marRight w:val="0"/>
      <w:marTop w:val="0"/>
      <w:marBottom w:val="0"/>
      <w:divBdr>
        <w:top w:val="none" w:sz="0" w:space="0" w:color="auto"/>
        <w:left w:val="none" w:sz="0" w:space="0" w:color="auto"/>
        <w:bottom w:val="none" w:sz="0" w:space="0" w:color="auto"/>
        <w:right w:val="none" w:sz="0" w:space="0" w:color="auto"/>
      </w:divBdr>
    </w:div>
    <w:div w:id="259334571">
      <w:marLeft w:val="0"/>
      <w:marRight w:val="0"/>
      <w:marTop w:val="0"/>
      <w:marBottom w:val="0"/>
      <w:divBdr>
        <w:top w:val="none" w:sz="0" w:space="0" w:color="auto"/>
        <w:left w:val="none" w:sz="0" w:space="0" w:color="auto"/>
        <w:bottom w:val="none" w:sz="0" w:space="0" w:color="auto"/>
        <w:right w:val="none" w:sz="0" w:space="0" w:color="auto"/>
      </w:divBdr>
    </w:div>
    <w:div w:id="259334572">
      <w:marLeft w:val="0"/>
      <w:marRight w:val="0"/>
      <w:marTop w:val="0"/>
      <w:marBottom w:val="0"/>
      <w:divBdr>
        <w:top w:val="none" w:sz="0" w:space="0" w:color="auto"/>
        <w:left w:val="none" w:sz="0" w:space="0" w:color="auto"/>
        <w:bottom w:val="none" w:sz="0" w:space="0" w:color="auto"/>
        <w:right w:val="none" w:sz="0" w:space="0" w:color="auto"/>
      </w:divBdr>
    </w:div>
    <w:div w:id="259334573">
      <w:marLeft w:val="0"/>
      <w:marRight w:val="0"/>
      <w:marTop w:val="0"/>
      <w:marBottom w:val="0"/>
      <w:divBdr>
        <w:top w:val="none" w:sz="0" w:space="0" w:color="auto"/>
        <w:left w:val="none" w:sz="0" w:space="0" w:color="auto"/>
        <w:bottom w:val="none" w:sz="0" w:space="0" w:color="auto"/>
        <w:right w:val="none" w:sz="0" w:space="0" w:color="auto"/>
      </w:divBdr>
    </w:div>
    <w:div w:id="259334574">
      <w:marLeft w:val="0"/>
      <w:marRight w:val="0"/>
      <w:marTop w:val="0"/>
      <w:marBottom w:val="0"/>
      <w:divBdr>
        <w:top w:val="none" w:sz="0" w:space="0" w:color="auto"/>
        <w:left w:val="none" w:sz="0" w:space="0" w:color="auto"/>
        <w:bottom w:val="none" w:sz="0" w:space="0" w:color="auto"/>
        <w:right w:val="none" w:sz="0" w:space="0" w:color="auto"/>
      </w:divBdr>
    </w:div>
    <w:div w:id="259334575">
      <w:marLeft w:val="0"/>
      <w:marRight w:val="0"/>
      <w:marTop w:val="0"/>
      <w:marBottom w:val="0"/>
      <w:divBdr>
        <w:top w:val="none" w:sz="0" w:space="0" w:color="auto"/>
        <w:left w:val="none" w:sz="0" w:space="0" w:color="auto"/>
        <w:bottom w:val="none" w:sz="0" w:space="0" w:color="auto"/>
        <w:right w:val="none" w:sz="0" w:space="0" w:color="auto"/>
      </w:divBdr>
    </w:div>
    <w:div w:id="259334576">
      <w:marLeft w:val="0"/>
      <w:marRight w:val="0"/>
      <w:marTop w:val="0"/>
      <w:marBottom w:val="0"/>
      <w:divBdr>
        <w:top w:val="none" w:sz="0" w:space="0" w:color="auto"/>
        <w:left w:val="none" w:sz="0" w:space="0" w:color="auto"/>
        <w:bottom w:val="none" w:sz="0" w:space="0" w:color="auto"/>
        <w:right w:val="none" w:sz="0" w:space="0" w:color="auto"/>
      </w:divBdr>
    </w:div>
    <w:div w:id="259334577">
      <w:marLeft w:val="0"/>
      <w:marRight w:val="0"/>
      <w:marTop w:val="0"/>
      <w:marBottom w:val="0"/>
      <w:divBdr>
        <w:top w:val="none" w:sz="0" w:space="0" w:color="auto"/>
        <w:left w:val="none" w:sz="0" w:space="0" w:color="auto"/>
        <w:bottom w:val="none" w:sz="0" w:space="0" w:color="auto"/>
        <w:right w:val="none" w:sz="0" w:space="0" w:color="auto"/>
      </w:divBdr>
    </w:div>
    <w:div w:id="259334578">
      <w:marLeft w:val="0"/>
      <w:marRight w:val="0"/>
      <w:marTop w:val="0"/>
      <w:marBottom w:val="0"/>
      <w:divBdr>
        <w:top w:val="none" w:sz="0" w:space="0" w:color="auto"/>
        <w:left w:val="none" w:sz="0" w:space="0" w:color="auto"/>
        <w:bottom w:val="none" w:sz="0" w:space="0" w:color="auto"/>
        <w:right w:val="none" w:sz="0" w:space="0" w:color="auto"/>
      </w:divBdr>
    </w:div>
    <w:div w:id="259334579">
      <w:marLeft w:val="0"/>
      <w:marRight w:val="0"/>
      <w:marTop w:val="0"/>
      <w:marBottom w:val="0"/>
      <w:divBdr>
        <w:top w:val="none" w:sz="0" w:space="0" w:color="auto"/>
        <w:left w:val="none" w:sz="0" w:space="0" w:color="auto"/>
        <w:bottom w:val="none" w:sz="0" w:space="0" w:color="auto"/>
        <w:right w:val="none" w:sz="0" w:space="0" w:color="auto"/>
      </w:divBdr>
    </w:div>
    <w:div w:id="259334580">
      <w:marLeft w:val="0"/>
      <w:marRight w:val="0"/>
      <w:marTop w:val="0"/>
      <w:marBottom w:val="0"/>
      <w:divBdr>
        <w:top w:val="none" w:sz="0" w:space="0" w:color="auto"/>
        <w:left w:val="none" w:sz="0" w:space="0" w:color="auto"/>
        <w:bottom w:val="none" w:sz="0" w:space="0" w:color="auto"/>
        <w:right w:val="none" w:sz="0" w:space="0" w:color="auto"/>
      </w:divBdr>
    </w:div>
    <w:div w:id="259334581">
      <w:marLeft w:val="0"/>
      <w:marRight w:val="0"/>
      <w:marTop w:val="0"/>
      <w:marBottom w:val="0"/>
      <w:divBdr>
        <w:top w:val="none" w:sz="0" w:space="0" w:color="auto"/>
        <w:left w:val="none" w:sz="0" w:space="0" w:color="auto"/>
        <w:bottom w:val="none" w:sz="0" w:space="0" w:color="auto"/>
        <w:right w:val="none" w:sz="0" w:space="0" w:color="auto"/>
      </w:divBdr>
    </w:div>
    <w:div w:id="259334582">
      <w:marLeft w:val="0"/>
      <w:marRight w:val="0"/>
      <w:marTop w:val="0"/>
      <w:marBottom w:val="0"/>
      <w:divBdr>
        <w:top w:val="none" w:sz="0" w:space="0" w:color="auto"/>
        <w:left w:val="none" w:sz="0" w:space="0" w:color="auto"/>
        <w:bottom w:val="none" w:sz="0" w:space="0" w:color="auto"/>
        <w:right w:val="none" w:sz="0" w:space="0" w:color="auto"/>
      </w:divBdr>
    </w:div>
    <w:div w:id="259334583">
      <w:marLeft w:val="0"/>
      <w:marRight w:val="0"/>
      <w:marTop w:val="0"/>
      <w:marBottom w:val="0"/>
      <w:divBdr>
        <w:top w:val="none" w:sz="0" w:space="0" w:color="auto"/>
        <w:left w:val="none" w:sz="0" w:space="0" w:color="auto"/>
        <w:bottom w:val="none" w:sz="0" w:space="0" w:color="auto"/>
        <w:right w:val="none" w:sz="0" w:space="0" w:color="auto"/>
      </w:divBdr>
    </w:div>
    <w:div w:id="259334584">
      <w:marLeft w:val="0"/>
      <w:marRight w:val="0"/>
      <w:marTop w:val="0"/>
      <w:marBottom w:val="0"/>
      <w:divBdr>
        <w:top w:val="none" w:sz="0" w:space="0" w:color="auto"/>
        <w:left w:val="none" w:sz="0" w:space="0" w:color="auto"/>
        <w:bottom w:val="none" w:sz="0" w:space="0" w:color="auto"/>
        <w:right w:val="none" w:sz="0" w:space="0" w:color="auto"/>
      </w:divBdr>
    </w:div>
    <w:div w:id="259334585">
      <w:marLeft w:val="0"/>
      <w:marRight w:val="0"/>
      <w:marTop w:val="0"/>
      <w:marBottom w:val="0"/>
      <w:divBdr>
        <w:top w:val="none" w:sz="0" w:space="0" w:color="auto"/>
        <w:left w:val="none" w:sz="0" w:space="0" w:color="auto"/>
        <w:bottom w:val="none" w:sz="0" w:space="0" w:color="auto"/>
        <w:right w:val="none" w:sz="0" w:space="0" w:color="auto"/>
      </w:divBdr>
    </w:div>
    <w:div w:id="259334586">
      <w:marLeft w:val="0"/>
      <w:marRight w:val="0"/>
      <w:marTop w:val="0"/>
      <w:marBottom w:val="0"/>
      <w:divBdr>
        <w:top w:val="none" w:sz="0" w:space="0" w:color="auto"/>
        <w:left w:val="none" w:sz="0" w:space="0" w:color="auto"/>
        <w:bottom w:val="none" w:sz="0" w:space="0" w:color="auto"/>
        <w:right w:val="none" w:sz="0" w:space="0" w:color="auto"/>
      </w:divBdr>
    </w:div>
    <w:div w:id="259334589">
      <w:marLeft w:val="0"/>
      <w:marRight w:val="0"/>
      <w:marTop w:val="0"/>
      <w:marBottom w:val="0"/>
      <w:divBdr>
        <w:top w:val="none" w:sz="0" w:space="0" w:color="auto"/>
        <w:left w:val="none" w:sz="0" w:space="0" w:color="auto"/>
        <w:bottom w:val="none" w:sz="0" w:space="0" w:color="auto"/>
        <w:right w:val="none" w:sz="0" w:space="0" w:color="auto"/>
      </w:divBdr>
    </w:div>
    <w:div w:id="259334591">
      <w:marLeft w:val="0"/>
      <w:marRight w:val="0"/>
      <w:marTop w:val="0"/>
      <w:marBottom w:val="0"/>
      <w:divBdr>
        <w:top w:val="none" w:sz="0" w:space="0" w:color="auto"/>
        <w:left w:val="none" w:sz="0" w:space="0" w:color="auto"/>
        <w:bottom w:val="none" w:sz="0" w:space="0" w:color="auto"/>
        <w:right w:val="none" w:sz="0" w:space="0" w:color="auto"/>
      </w:divBdr>
    </w:div>
    <w:div w:id="259334592">
      <w:marLeft w:val="0"/>
      <w:marRight w:val="0"/>
      <w:marTop w:val="0"/>
      <w:marBottom w:val="0"/>
      <w:divBdr>
        <w:top w:val="none" w:sz="0" w:space="0" w:color="auto"/>
        <w:left w:val="none" w:sz="0" w:space="0" w:color="auto"/>
        <w:bottom w:val="none" w:sz="0" w:space="0" w:color="auto"/>
        <w:right w:val="none" w:sz="0" w:space="0" w:color="auto"/>
      </w:divBdr>
    </w:div>
    <w:div w:id="259334593">
      <w:marLeft w:val="0"/>
      <w:marRight w:val="0"/>
      <w:marTop w:val="0"/>
      <w:marBottom w:val="0"/>
      <w:divBdr>
        <w:top w:val="none" w:sz="0" w:space="0" w:color="auto"/>
        <w:left w:val="none" w:sz="0" w:space="0" w:color="auto"/>
        <w:bottom w:val="none" w:sz="0" w:space="0" w:color="auto"/>
        <w:right w:val="none" w:sz="0" w:space="0" w:color="auto"/>
      </w:divBdr>
    </w:div>
    <w:div w:id="259334594">
      <w:marLeft w:val="0"/>
      <w:marRight w:val="0"/>
      <w:marTop w:val="0"/>
      <w:marBottom w:val="0"/>
      <w:divBdr>
        <w:top w:val="none" w:sz="0" w:space="0" w:color="auto"/>
        <w:left w:val="none" w:sz="0" w:space="0" w:color="auto"/>
        <w:bottom w:val="none" w:sz="0" w:space="0" w:color="auto"/>
        <w:right w:val="none" w:sz="0" w:space="0" w:color="auto"/>
      </w:divBdr>
    </w:div>
    <w:div w:id="259334595">
      <w:marLeft w:val="0"/>
      <w:marRight w:val="0"/>
      <w:marTop w:val="0"/>
      <w:marBottom w:val="0"/>
      <w:divBdr>
        <w:top w:val="none" w:sz="0" w:space="0" w:color="auto"/>
        <w:left w:val="none" w:sz="0" w:space="0" w:color="auto"/>
        <w:bottom w:val="none" w:sz="0" w:space="0" w:color="auto"/>
        <w:right w:val="none" w:sz="0" w:space="0" w:color="auto"/>
      </w:divBdr>
    </w:div>
    <w:div w:id="259334596">
      <w:marLeft w:val="0"/>
      <w:marRight w:val="0"/>
      <w:marTop w:val="0"/>
      <w:marBottom w:val="0"/>
      <w:divBdr>
        <w:top w:val="none" w:sz="0" w:space="0" w:color="auto"/>
        <w:left w:val="none" w:sz="0" w:space="0" w:color="auto"/>
        <w:bottom w:val="none" w:sz="0" w:space="0" w:color="auto"/>
        <w:right w:val="none" w:sz="0" w:space="0" w:color="auto"/>
      </w:divBdr>
    </w:div>
    <w:div w:id="259334597">
      <w:marLeft w:val="0"/>
      <w:marRight w:val="0"/>
      <w:marTop w:val="0"/>
      <w:marBottom w:val="0"/>
      <w:divBdr>
        <w:top w:val="none" w:sz="0" w:space="0" w:color="auto"/>
        <w:left w:val="none" w:sz="0" w:space="0" w:color="auto"/>
        <w:bottom w:val="none" w:sz="0" w:space="0" w:color="auto"/>
        <w:right w:val="none" w:sz="0" w:space="0" w:color="auto"/>
      </w:divBdr>
    </w:div>
    <w:div w:id="259334599">
      <w:marLeft w:val="0"/>
      <w:marRight w:val="0"/>
      <w:marTop w:val="0"/>
      <w:marBottom w:val="0"/>
      <w:divBdr>
        <w:top w:val="none" w:sz="0" w:space="0" w:color="auto"/>
        <w:left w:val="none" w:sz="0" w:space="0" w:color="auto"/>
        <w:bottom w:val="none" w:sz="0" w:space="0" w:color="auto"/>
        <w:right w:val="none" w:sz="0" w:space="0" w:color="auto"/>
      </w:divBdr>
    </w:div>
    <w:div w:id="259334600">
      <w:marLeft w:val="0"/>
      <w:marRight w:val="0"/>
      <w:marTop w:val="0"/>
      <w:marBottom w:val="0"/>
      <w:divBdr>
        <w:top w:val="none" w:sz="0" w:space="0" w:color="auto"/>
        <w:left w:val="none" w:sz="0" w:space="0" w:color="auto"/>
        <w:bottom w:val="none" w:sz="0" w:space="0" w:color="auto"/>
        <w:right w:val="none" w:sz="0" w:space="0" w:color="auto"/>
      </w:divBdr>
    </w:div>
    <w:div w:id="259334601">
      <w:marLeft w:val="0"/>
      <w:marRight w:val="0"/>
      <w:marTop w:val="0"/>
      <w:marBottom w:val="0"/>
      <w:divBdr>
        <w:top w:val="none" w:sz="0" w:space="0" w:color="auto"/>
        <w:left w:val="none" w:sz="0" w:space="0" w:color="auto"/>
        <w:bottom w:val="none" w:sz="0" w:space="0" w:color="auto"/>
        <w:right w:val="none" w:sz="0" w:space="0" w:color="auto"/>
      </w:divBdr>
    </w:div>
    <w:div w:id="259334602">
      <w:marLeft w:val="0"/>
      <w:marRight w:val="0"/>
      <w:marTop w:val="0"/>
      <w:marBottom w:val="0"/>
      <w:divBdr>
        <w:top w:val="none" w:sz="0" w:space="0" w:color="auto"/>
        <w:left w:val="none" w:sz="0" w:space="0" w:color="auto"/>
        <w:bottom w:val="none" w:sz="0" w:space="0" w:color="auto"/>
        <w:right w:val="none" w:sz="0" w:space="0" w:color="auto"/>
      </w:divBdr>
    </w:div>
    <w:div w:id="259334605">
      <w:marLeft w:val="0"/>
      <w:marRight w:val="0"/>
      <w:marTop w:val="0"/>
      <w:marBottom w:val="0"/>
      <w:divBdr>
        <w:top w:val="none" w:sz="0" w:space="0" w:color="auto"/>
        <w:left w:val="none" w:sz="0" w:space="0" w:color="auto"/>
        <w:bottom w:val="none" w:sz="0" w:space="0" w:color="auto"/>
        <w:right w:val="none" w:sz="0" w:space="0" w:color="auto"/>
      </w:divBdr>
    </w:div>
    <w:div w:id="259334606">
      <w:marLeft w:val="0"/>
      <w:marRight w:val="0"/>
      <w:marTop w:val="0"/>
      <w:marBottom w:val="0"/>
      <w:divBdr>
        <w:top w:val="none" w:sz="0" w:space="0" w:color="auto"/>
        <w:left w:val="none" w:sz="0" w:space="0" w:color="auto"/>
        <w:bottom w:val="none" w:sz="0" w:space="0" w:color="auto"/>
        <w:right w:val="none" w:sz="0" w:space="0" w:color="auto"/>
      </w:divBdr>
    </w:div>
    <w:div w:id="259334607">
      <w:marLeft w:val="0"/>
      <w:marRight w:val="0"/>
      <w:marTop w:val="0"/>
      <w:marBottom w:val="0"/>
      <w:divBdr>
        <w:top w:val="none" w:sz="0" w:space="0" w:color="auto"/>
        <w:left w:val="none" w:sz="0" w:space="0" w:color="auto"/>
        <w:bottom w:val="none" w:sz="0" w:space="0" w:color="auto"/>
        <w:right w:val="none" w:sz="0" w:space="0" w:color="auto"/>
      </w:divBdr>
    </w:div>
    <w:div w:id="259334608">
      <w:marLeft w:val="0"/>
      <w:marRight w:val="0"/>
      <w:marTop w:val="0"/>
      <w:marBottom w:val="0"/>
      <w:divBdr>
        <w:top w:val="none" w:sz="0" w:space="0" w:color="auto"/>
        <w:left w:val="none" w:sz="0" w:space="0" w:color="auto"/>
        <w:bottom w:val="none" w:sz="0" w:space="0" w:color="auto"/>
        <w:right w:val="none" w:sz="0" w:space="0" w:color="auto"/>
      </w:divBdr>
    </w:div>
    <w:div w:id="259334609">
      <w:marLeft w:val="0"/>
      <w:marRight w:val="0"/>
      <w:marTop w:val="0"/>
      <w:marBottom w:val="0"/>
      <w:divBdr>
        <w:top w:val="none" w:sz="0" w:space="0" w:color="auto"/>
        <w:left w:val="none" w:sz="0" w:space="0" w:color="auto"/>
        <w:bottom w:val="none" w:sz="0" w:space="0" w:color="auto"/>
        <w:right w:val="none" w:sz="0" w:space="0" w:color="auto"/>
      </w:divBdr>
      <w:divsChild>
        <w:div w:id="259334435">
          <w:marLeft w:val="0"/>
          <w:marRight w:val="0"/>
          <w:marTop w:val="0"/>
          <w:marBottom w:val="0"/>
          <w:divBdr>
            <w:top w:val="none" w:sz="0" w:space="0" w:color="auto"/>
            <w:left w:val="none" w:sz="0" w:space="0" w:color="auto"/>
            <w:bottom w:val="none" w:sz="0" w:space="0" w:color="auto"/>
            <w:right w:val="none" w:sz="0" w:space="0" w:color="auto"/>
          </w:divBdr>
          <w:divsChild>
            <w:div w:id="2593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4610">
      <w:marLeft w:val="0"/>
      <w:marRight w:val="0"/>
      <w:marTop w:val="0"/>
      <w:marBottom w:val="0"/>
      <w:divBdr>
        <w:top w:val="none" w:sz="0" w:space="0" w:color="auto"/>
        <w:left w:val="none" w:sz="0" w:space="0" w:color="auto"/>
        <w:bottom w:val="none" w:sz="0" w:space="0" w:color="auto"/>
        <w:right w:val="none" w:sz="0" w:space="0" w:color="auto"/>
      </w:divBdr>
    </w:div>
    <w:div w:id="259334611">
      <w:marLeft w:val="0"/>
      <w:marRight w:val="0"/>
      <w:marTop w:val="0"/>
      <w:marBottom w:val="0"/>
      <w:divBdr>
        <w:top w:val="none" w:sz="0" w:space="0" w:color="auto"/>
        <w:left w:val="none" w:sz="0" w:space="0" w:color="auto"/>
        <w:bottom w:val="none" w:sz="0" w:space="0" w:color="auto"/>
        <w:right w:val="none" w:sz="0" w:space="0" w:color="auto"/>
      </w:divBdr>
    </w:div>
    <w:div w:id="259334612">
      <w:marLeft w:val="0"/>
      <w:marRight w:val="0"/>
      <w:marTop w:val="0"/>
      <w:marBottom w:val="0"/>
      <w:divBdr>
        <w:top w:val="none" w:sz="0" w:space="0" w:color="auto"/>
        <w:left w:val="none" w:sz="0" w:space="0" w:color="auto"/>
        <w:bottom w:val="none" w:sz="0" w:space="0" w:color="auto"/>
        <w:right w:val="none" w:sz="0" w:space="0" w:color="auto"/>
      </w:divBdr>
    </w:div>
    <w:div w:id="259334613">
      <w:marLeft w:val="0"/>
      <w:marRight w:val="0"/>
      <w:marTop w:val="0"/>
      <w:marBottom w:val="0"/>
      <w:divBdr>
        <w:top w:val="none" w:sz="0" w:space="0" w:color="auto"/>
        <w:left w:val="none" w:sz="0" w:space="0" w:color="auto"/>
        <w:bottom w:val="none" w:sz="0" w:space="0" w:color="auto"/>
        <w:right w:val="none" w:sz="0" w:space="0" w:color="auto"/>
      </w:divBdr>
    </w:div>
    <w:div w:id="259334614">
      <w:marLeft w:val="0"/>
      <w:marRight w:val="0"/>
      <w:marTop w:val="0"/>
      <w:marBottom w:val="0"/>
      <w:divBdr>
        <w:top w:val="none" w:sz="0" w:space="0" w:color="auto"/>
        <w:left w:val="none" w:sz="0" w:space="0" w:color="auto"/>
        <w:bottom w:val="none" w:sz="0" w:space="0" w:color="auto"/>
        <w:right w:val="none" w:sz="0" w:space="0" w:color="auto"/>
      </w:divBdr>
    </w:div>
    <w:div w:id="259334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72;&#1076;&#1080;&#1084;\AppData\Roaming\Microsoft\&#1064;&#1072;&#1073;&#1083;&#1086;&#1085;&#1099;\&#1064;&#1072;&#1073;&#1083;&#1086;&#1085;%20&#1089;&#1090;&#1072;&#1090;&#1100;&#10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статьи</Template>
  <TotalTime>7</TotalTime>
  <Pages>8</Pages>
  <Words>4768</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Поступило в редакцию</vt:lpstr>
    </vt:vector>
  </TitlesOfParts>
  <Company>HOME</Company>
  <LinksUpToDate>false</LinksUpToDate>
  <CharactersWithSpaces>31889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Поступило в редакцию</dc:title>
  <dc:subject/>
  <dc:creator>MVI</dc:creator>
  <cp:keywords/>
  <dc:description/>
  <cp:lastModifiedBy>111</cp:lastModifiedBy>
  <cp:revision>4</cp:revision>
  <dcterms:created xsi:type="dcterms:W3CDTF">2023-03-05T16:23:00Z</dcterms:created>
  <dcterms:modified xsi:type="dcterms:W3CDTF">2023-03-08T17:05:00Z</dcterms:modified>
</cp:coreProperties>
</file>