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DD67" w14:textId="77777777" w:rsidR="00170BE7" w:rsidRPr="00E8222F" w:rsidRDefault="00170BE7" w:rsidP="00584C77">
      <w:pPr>
        <w:pStyle w:val="31"/>
      </w:pPr>
    </w:p>
    <w:p w14:paraId="38677D34" w14:textId="77777777" w:rsidR="00170BE7" w:rsidRPr="00E8222F" w:rsidRDefault="00170BE7" w:rsidP="00584C77">
      <w:pPr>
        <w:pStyle w:val="31"/>
      </w:pPr>
    </w:p>
    <w:p w14:paraId="753B03FC" w14:textId="77777777" w:rsidR="00170BE7" w:rsidRPr="003C5550" w:rsidRDefault="00170BE7" w:rsidP="00584C77">
      <w:pPr>
        <w:pStyle w:val="31"/>
        <w:jc w:val="right"/>
        <w:rPr>
          <w:b/>
          <w:bCs/>
          <w:i/>
          <w:iCs/>
        </w:rPr>
      </w:pPr>
      <w:r w:rsidRPr="003C5550">
        <w:rPr>
          <w:b/>
          <w:bCs/>
          <w:i/>
          <w:iCs/>
        </w:rPr>
        <w:t>Электронный дополнительный материал</w:t>
      </w:r>
    </w:p>
    <w:p w14:paraId="7414E16A" w14:textId="77777777" w:rsidR="00170BE7" w:rsidRDefault="00170BE7" w:rsidP="00584C77">
      <w:pPr>
        <w:pStyle w:val="31"/>
      </w:pPr>
    </w:p>
    <w:p w14:paraId="60189DE9" w14:textId="77777777" w:rsidR="00170BE7" w:rsidRPr="0030397D" w:rsidRDefault="00170BE7" w:rsidP="0030397D"/>
    <w:p w14:paraId="2B6EDDF8" w14:textId="77777777" w:rsidR="00170BE7" w:rsidRPr="00E8222F" w:rsidRDefault="00170BE7" w:rsidP="00584C77">
      <w:pPr>
        <w:pStyle w:val="31"/>
      </w:pPr>
    </w:p>
    <w:p w14:paraId="57464344" w14:textId="77777777" w:rsidR="00170BE7" w:rsidRDefault="00170BE7" w:rsidP="00584C77">
      <w:pPr>
        <w:pStyle w:val="31"/>
      </w:pPr>
    </w:p>
    <w:p w14:paraId="3D8F6F2E" w14:textId="77777777" w:rsidR="009A5998" w:rsidRPr="004F3118" w:rsidRDefault="009A5998" w:rsidP="009A5998">
      <w:pPr>
        <w:pStyle w:val="31"/>
      </w:pPr>
      <w:r w:rsidRPr="004F3118">
        <w:t xml:space="preserve">УДК 582.623.2.581.192.664.64.016.76 </w:t>
      </w:r>
    </w:p>
    <w:p w14:paraId="42A90BA1" w14:textId="77777777" w:rsidR="009A5998" w:rsidRPr="002A480F" w:rsidRDefault="009A5998" w:rsidP="009B5851">
      <w:pPr>
        <w:pStyle w:val="1"/>
        <w:jc w:val="center"/>
      </w:pPr>
      <w:r w:rsidRPr="002A480F">
        <w:t xml:space="preserve">ХИМИЧЕСКИЙ СОСТАВ И БИОЛОГИЧЕСКИЕ СВОЙСТВА ПОЧЕК </w:t>
      </w:r>
      <w:r w:rsidRPr="002A480F">
        <w:rPr>
          <w:i/>
        </w:rPr>
        <w:t>POPULUS NIGRA</w:t>
      </w:r>
      <w:r w:rsidRPr="002A480F">
        <w:t xml:space="preserve"> L. КАСПИЙСКОГО РЕГИОНА</w:t>
      </w:r>
      <w:r w:rsidRPr="003E6915">
        <w:rPr>
          <w:rStyle w:val="ae"/>
        </w:rPr>
        <w:footnoteReference w:customMarkFollows="1" w:id="1"/>
        <w:t>*</w:t>
      </w:r>
    </w:p>
    <w:p w14:paraId="6A300A1C" w14:textId="77777777" w:rsidR="009A5998" w:rsidRPr="00B31942" w:rsidRDefault="009A5998" w:rsidP="009B5851">
      <w:pPr>
        <w:pStyle w:val="-"/>
        <w:tabs>
          <w:tab w:val="clear" w:pos="397"/>
          <w:tab w:val="left" w:pos="567"/>
        </w:tabs>
        <w:jc w:val="center"/>
      </w:pPr>
      <w:r>
        <w:t>©</w:t>
      </w:r>
      <w:r>
        <w:tab/>
      </w:r>
      <w:r w:rsidRPr="00B31942">
        <w:t>Л.Т. Сухенко</w:t>
      </w:r>
      <w:r w:rsidRPr="00B31942">
        <w:rPr>
          <w:vertAlign w:val="superscript"/>
        </w:rPr>
        <w:t>1</w:t>
      </w:r>
      <w:r w:rsidRPr="00B11656">
        <w:rPr>
          <w:rStyle w:val="ae"/>
        </w:rPr>
        <w:footnoteReference w:customMarkFollows="1" w:id="2"/>
        <w:t>*</w:t>
      </w:r>
      <w:r w:rsidRPr="00B11656">
        <w:rPr>
          <w:vertAlign w:val="superscript"/>
        </w:rPr>
        <w:t>*</w:t>
      </w:r>
      <w:r w:rsidRPr="00B31942">
        <w:t>, Е.А. Курашов</w:t>
      </w:r>
      <w:r w:rsidRPr="00B31942">
        <w:rPr>
          <w:vertAlign w:val="superscript"/>
        </w:rPr>
        <w:t>2</w:t>
      </w:r>
      <w:r w:rsidRPr="00B31942">
        <w:t>, Ю.В. Крылова</w:t>
      </w:r>
      <w:r w:rsidRPr="00B31942">
        <w:rPr>
          <w:vertAlign w:val="superscript"/>
        </w:rPr>
        <w:t>2</w:t>
      </w:r>
      <w:r>
        <w:rPr>
          <w:vertAlign w:val="superscript"/>
        </w:rPr>
        <w:t>,3</w:t>
      </w:r>
    </w:p>
    <w:p w14:paraId="5000C038" w14:textId="77777777" w:rsidR="009A5998" w:rsidRPr="003A6943" w:rsidRDefault="009A5998" w:rsidP="009B5851">
      <w:pPr>
        <w:pStyle w:val="a6"/>
        <w:jc w:val="center"/>
      </w:pPr>
      <w:r w:rsidRPr="003A6943">
        <w:rPr>
          <w:vertAlign w:val="superscript"/>
        </w:rPr>
        <w:t>1</w:t>
      </w:r>
      <w:r>
        <w:rPr>
          <w:vertAlign w:val="superscript"/>
        </w:rPr>
        <w:t xml:space="preserve"> </w:t>
      </w:r>
      <w:r w:rsidRPr="003A6943">
        <w:t xml:space="preserve">Астраханский государственный университет им. В.Н. Татищева, </w:t>
      </w:r>
      <w:bookmarkStart w:id="0" w:name="_Hlk119527469"/>
      <w:r w:rsidRPr="003A6943">
        <w:t>ул.</w:t>
      </w:r>
      <w:r>
        <w:t> </w:t>
      </w:r>
      <w:r w:rsidRPr="003A6943">
        <w:t>Татищева,</w:t>
      </w:r>
      <w:r>
        <w:t xml:space="preserve"> </w:t>
      </w:r>
      <w:r w:rsidRPr="003A6943">
        <w:t xml:space="preserve">20а, Астрахань, 41405 (Россия), </w:t>
      </w:r>
      <w:bookmarkStart w:id="1" w:name="_Hlk119523483"/>
      <w:r>
        <w:rPr>
          <w:lang w:val="en-US"/>
        </w:rPr>
        <w:t>e</w:t>
      </w:r>
      <w:r w:rsidRPr="003A6943">
        <w:t>-</w:t>
      </w:r>
      <w:r w:rsidRPr="003A6943">
        <w:rPr>
          <w:lang w:val="en-US"/>
        </w:rPr>
        <w:t>mail</w:t>
      </w:r>
      <w:r w:rsidRPr="003A6943">
        <w:t xml:space="preserve">: </w:t>
      </w:r>
      <w:bookmarkEnd w:id="1"/>
      <w:r w:rsidRPr="003A6943">
        <w:rPr>
          <w:lang w:val="en-US"/>
        </w:rPr>
        <w:t>sukhenko</w:t>
      </w:r>
      <w:r w:rsidRPr="003A6943">
        <w:t>@</w:t>
      </w:r>
      <w:r w:rsidRPr="003A6943">
        <w:rPr>
          <w:lang w:val="en-US"/>
        </w:rPr>
        <w:t>list</w:t>
      </w:r>
      <w:r w:rsidRPr="003A6943">
        <w:t>.</w:t>
      </w:r>
      <w:r w:rsidRPr="003A6943">
        <w:rPr>
          <w:lang w:val="en-US"/>
        </w:rPr>
        <w:t>ru</w:t>
      </w:r>
    </w:p>
    <w:bookmarkEnd w:id="0"/>
    <w:p w14:paraId="47DAFB56" w14:textId="77777777" w:rsidR="009A5998" w:rsidRPr="004F3118" w:rsidRDefault="009A5998" w:rsidP="009B5851">
      <w:pPr>
        <w:pStyle w:val="a6"/>
        <w:jc w:val="center"/>
        <w:rPr>
          <w:bCs/>
        </w:rPr>
      </w:pPr>
      <w:r w:rsidRPr="003A6943">
        <w:rPr>
          <w:vertAlign w:val="superscript"/>
        </w:rPr>
        <w:t xml:space="preserve">2 </w:t>
      </w:r>
      <w:r w:rsidRPr="003A6943">
        <w:t xml:space="preserve">Институт озероведения </w:t>
      </w:r>
      <w:r>
        <w:t>РАН</w:t>
      </w:r>
      <w:r w:rsidRPr="003A6943">
        <w:t>, обособленное подразделение СПб ФИЦ РАН, ул.</w:t>
      </w:r>
      <w:r w:rsidR="00354EE5">
        <w:t> </w:t>
      </w:r>
      <w:r w:rsidRPr="003A6943">
        <w:t>Севастьянова</w:t>
      </w:r>
      <w:r>
        <w:t>,</w:t>
      </w:r>
      <w:r w:rsidRPr="003A6943">
        <w:t xml:space="preserve"> 9, Санкт-Петербург, 196105 </w:t>
      </w:r>
      <w:r>
        <w:t>(</w:t>
      </w:r>
      <w:r w:rsidRPr="003A6943">
        <w:t>Россия</w:t>
      </w:r>
      <w:r>
        <w:t>)</w:t>
      </w:r>
    </w:p>
    <w:p w14:paraId="36E8E7A9" w14:textId="76FB3610" w:rsidR="009A5998" w:rsidRPr="003A6943" w:rsidRDefault="009A5998" w:rsidP="009B5851">
      <w:pPr>
        <w:pStyle w:val="a6"/>
        <w:jc w:val="center"/>
        <w:rPr>
          <w:bCs/>
        </w:rPr>
      </w:pPr>
      <w:r w:rsidRPr="003A6943">
        <w:rPr>
          <w:b/>
          <w:bCs/>
          <w:vertAlign w:val="superscript"/>
        </w:rPr>
        <w:t xml:space="preserve">3 </w:t>
      </w:r>
      <w:r w:rsidRPr="003A6943">
        <w:t>Санкт-Петербургский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w:t>
      </w:r>
      <w:r w:rsidR="00E60269">
        <w:t>«</w:t>
      </w:r>
      <w:r w:rsidRPr="003A6943">
        <w:t>ГосНИОРХ</w:t>
      </w:r>
      <w:r w:rsidR="00E60269">
        <w:t>»</w:t>
      </w:r>
      <w:r w:rsidRPr="003A6943">
        <w:t xml:space="preserve"> им. Л.С. Берга), наб.</w:t>
      </w:r>
      <w:r w:rsidR="00354EE5">
        <w:t> </w:t>
      </w:r>
      <w:r w:rsidRPr="003A6943">
        <w:t>Макарова</w:t>
      </w:r>
      <w:r>
        <w:t>,</w:t>
      </w:r>
      <w:r w:rsidRPr="003A6943">
        <w:t xml:space="preserve"> 26, Санкт-Петербург, 199053 </w:t>
      </w:r>
      <w:r>
        <w:t>(</w:t>
      </w:r>
      <w:r w:rsidRPr="003A6943">
        <w:t>Россия</w:t>
      </w:r>
      <w:r>
        <w:t>)</w:t>
      </w:r>
    </w:p>
    <w:p w14:paraId="200C1AEF" w14:textId="77777777" w:rsidR="009A5998" w:rsidRDefault="009A5998" w:rsidP="00B60F22"/>
    <w:p w14:paraId="0B7202D1" w14:textId="77777777" w:rsidR="009A5998" w:rsidRPr="000A594F" w:rsidRDefault="009A5998" w:rsidP="00B60F22"/>
    <w:p w14:paraId="2FE2C40C" w14:textId="77777777" w:rsidR="00ED14B0" w:rsidRPr="000A594F" w:rsidRDefault="00ED14B0" w:rsidP="00B60F22"/>
    <w:p w14:paraId="2987DC13" w14:textId="77777777" w:rsidR="00ED14B0" w:rsidRPr="000A594F" w:rsidRDefault="00ED14B0" w:rsidP="00B60F22">
      <w:pPr>
        <w:sectPr w:rsidR="00ED14B0" w:rsidRPr="000A594F" w:rsidSect="00D97B73">
          <w:headerReference w:type="even" r:id="rId7"/>
          <w:headerReference w:type="default" r:id="rId8"/>
          <w:headerReference w:type="first" r:id="rId9"/>
          <w:pgSz w:w="11906" w:h="16838" w:code="9"/>
          <w:pgMar w:top="1134" w:right="1134" w:bottom="1134" w:left="1134"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620BE1" w:rsidRPr="00B177B2" w14:paraId="4D83DD2F" w14:textId="77777777" w:rsidTr="00307D96">
        <w:tc>
          <w:tcPr>
            <w:tcW w:w="9571" w:type="dxa"/>
          </w:tcPr>
          <w:p w14:paraId="5C1284F7" w14:textId="594DFB1B" w:rsidR="00620BE1" w:rsidRPr="00B177B2" w:rsidRDefault="009B5851" w:rsidP="00307D96">
            <w:pPr>
              <w:pStyle w:val="a8"/>
              <w:rPr>
                <w:noProof/>
                <w:lang w:val="en-US"/>
              </w:rPr>
            </w:pPr>
            <w:r w:rsidRPr="0055758E">
              <w:rPr>
                <w:noProof/>
              </w:rPr>
              <w:lastRenderedPageBreak/>
              <w:drawing>
                <wp:inline distT="0" distB="0" distL="0" distR="0" wp14:anchorId="7192D8A7" wp14:editId="2EADB6E3">
                  <wp:extent cx="5930900" cy="2952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952750"/>
                          </a:xfrm>
                          <a:prstGeom prst="rect">
                            <a:avLst/>
                          </a:prstGeom>
                          <a:noFill/>
                          <a:ln>
                            <a:noFill/>
                          </a:ln>
                        </pic:spPr>
                      </pic:pic>
                    </a:graphicData>
                  </a:graphic>
                </wp:inline>
              </w:drawing>
            </w:r>
          </w:p>
        </w:tc>
      </w:tr>
      <w:tr w:rsidR="00620BE1" w:rsidRPr="00B177B2" w14:paraId="7E9CFF8E" w14:textId="77777777" w:rsidTr="00307D96">
        <w:tc>
          <w:tcPr>
            <w:tcW w:w="9571" w:type="dxa"/>
          </w:tcPr>
          <w:p w14:paraId="56C92BAA" w14:textId="77777777" w:rsidR="00620BE1" w:rsidRPr="00B177B2" w:rsidRDefault="00620BE1" w:rsidP="00307D96">
            <w:pPr>
              <w:pStyle w:val="a7"/>
            </w:pPr>
            <w:r w:rsidRPr="00B177B2">
              <w:t xml:space="preserve">Рис. </w:t>
            </w:r>
            <w:r w:rsidRPr="00620BE1">
              <w:t>1</w:t>
            </w:r>
            <w:r w:rsidRPr="00B177B2">
              <w:t xml:space="preserve">. </w:t>
            </w:r>
            <w:r w:rsidR="00354EE5" w:rsidRPr="00722A70">
              <w:rPr>
                <w:lang w:eastAsia="ar-SA"/>
              </w:rPr>
              <w:t>Масс-спектр неидентифицированного соединения флавоноидного ряда с RT=61.71 мин</w:t>
            </w:r>
          </w:p>
        </w:tc>
      </w:tr>
    </w:tbl>
    <w:p w14:paraId="6804F2E1" w14:textId="77777777" w:rsidR="00620BE1" w:rsidRPr="00620BE1" w:rsidRDefault="00620BE1" w:rsidP="00620BE1">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620BE1" w:rsidRPr="003E3BB7" w14:paraId="4775938A" w14:textId="77777777" w:rsidTr="00307D96">
        <w:tc>
          <w:tcPr>
            <w:tcW w:w="9571" w:type="dxa"/>
          </w:tcPr>
          <w:p w14:paraId="20E68B2A" w14:textId="1279B97D" w:rsidR="00620BE1" w:rsidRPr="003E3BB7" w:rsidRDefault="009B5851" w:rsidP="00307D96">
            <w:pPr>
              <w:pStyle w:val="a8"/>
              <w:rPr>
                <w:noProof/>
              </w:rPr>
            </w:pPr>
            <w:r w:rsidRPr="0055758E">
              <w:rPr>
                <w:noProof/>
              </w:rPr>
              <w:drawing>
                <wp:inline distT="0" distB="0" distL="0" distR="0" wp14:anchorId="298E6A44" wp14:editId="747A4A1A">
                  <wp:extent cx="5778500" cy="19240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0" cy="1924050"/>
                          </a:xfrm>
                          <a:prstGeom prst="rect">
                            <a:avLst/>
                          </a:prstGeom>
                          <a:noFill/>
                          <a:ln>
                            <a:noFill/>
                          </a:ln>
                        </pic:spPr>
                      </pic:pic>
                    </a:graphicData>
                  </a:graphic>
                </wp:inline>
              </w:drawing>
            </w:r>
          </w:p>
        </w:tc>
      </w:tr>
      <w:tr w:rsidR="00620BE1" w:rsidRPr="00B177B2" w14:paraId="04366FAC" w14:textId="77777777" w:rsidTr="00307D96">
        <w:tc>
          <w:tcPr>
            <w:tcW w:w="9571" w:type="dxa"/>
          </w:tcPr>
          <w:p w14:paraId="04A9E157" w14:textId="77777777" w:rsidR="00620BE1" w:rsidRPr="00B177B2" w:rsidRDefault="00620BE1" w:rsidP="00307D96">
            <w:pPr>
              <w:pStyle w:val="a7"/>
            </w:pPr>
            <w:r w:rsidRPr="00B177B2">
              <w:t xml:space="preserve">Рис. </w:t>
            </w:r>
            <w:r>
              <w:t>2</w:t>
            </w:r>
            <w:r w:rsidRPr="00B177B2">
              <w:t xml:space="preserve">. </w:t>
            </w:r>
            <w:r w:rsidR="00354EE5" w:rsidRPr="00722A70">
              <w:rPr>
                <w:lang w:eastAsia="ar-SA"/>
              </w:rPr>
              <w:t xml:space="preserve">Масс-спектр и структурная формула </w:t>
            </w:r>
            <w:r w:rsidR="00354EE5" w:rsidRPr="00C52C2E">
              <w:rPr>
                <w:lang w:eastAsia="ar-SA"/>
              </w:rPr>
              <w:t>2-</w:t>
            </w:r>
            <w:r w:rsidR="00354EE5">
              <w:rPr>
                <w:lang w:eastAsia="ar-SA"/>
              </w:rPr>
              <w:t>фенилэтанола</w:t>
            </w:r>
            <w:r w:rsidR="00354EE5" w:rsidRPr="00722A70">
              <w:rPr>
                <w:lang w:eastAsia="ar-SA"/>
              </w:rPr>
              <w:t xml:space="preserve">. Формула: </w:t>
            </w:r>
            <w:r w:rsidR="00354EE5" w:rsidRPr="00722A70">
              <w:rPr>
                <w:lang w:val="en-US" w:eastAsia="ar-SA"/>
              </w:rPr>
              <w:t>C</w:t>
            </w:r>
            <w:r w:rsidR="00354EE5" w:rsidRPr="00722A70">
              <w:rPr>
                <w:vertAlign w:val="subscript"/>
                <w:lang w:eastAsia="ar-SA"/>
              </w:rPr>
              <w:t>8</w:t>
            </w:r>
            <w:r w:rsidR="00354EE5" w:rsidRPr="00722A70">
              <w:rPr>
                <w:lang w:val="en-US" w:eastAsia="ar-SA"/>
              </w:rPr>
              <w:t>H</w:t>
            </w:r>
            <w:r w:rsidR="00354EE5" w:rsidRPr="00722A70">
              <w:rPr>
                <w:vertAlign w:val="subscript"/>
                <w:lang w:eastAsia="ar-SA"/>
              </w:rPr>
              <w:t>10</w:t>
            </w:r>
            <w:r w:rsidR="00354EE5" w:rsidRPr="00722A70">
              <w:rPr>
                <w:lang w:val="en-US" w:eastAsia="ar-SA"/>
              </w:rPr>
              <w:t>O</w:t>
            </w:r>
          </w:p>
        </w:tc>
      </w:tr>
    </w:tbl>
    <w:p w14:paraId="3766BB47" w14:textId="77777777" w:rsidR="003E3BB7" w:rsidRPr="00354EE5" w:rsidRDefault="003E3BB7" w:rsidP="00620BE1">
      <w:pPr>
        <w:pStyle w:val="af0"/>
        <w:rPr>
          <w:sz w:val="2"/>
          <w:szCs w:val="2"/>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B177B2" w:rsidRPr="003E3BB7" w14:paraId="4B7D79D3" w14:textId="77777777" w:rsidTr="007B33B2">
        <w:tc>
          <w:tcPr>
            <w:tcW w:w="9355" w:type="dxa"/>
          </w:tcPr>
          <w:p w14:paraId="7B2B698F" w14:textId="1951C477" w:rsidR="00B177B2" w:rsidRPr="003E3BB7" w:rsidRDefault="009B5851" w:rsidP="00FB4E59">
            <w:pPr>
              <w:pStyle w:val="a8"/>
              <w:rPr>
                <w:noProof/>
              </w:rPr>
            </w:pPr>
            <w:r w:rsidRPr="0055758E">
              <w:rPr>
                <w:noProof/>
              </w:rPr>
              <w:drawing>
                <wp:inline distT="0" distB="0" distL="0" distR="0" wp14:anchorId="578F863F" wp14:editId="435E723F">
                  <wp:extent cx="5975350" cy="17716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0" cy="1771650"/>
                          </a:xfrm>
                          <a:prstGeom prst="rect">
                            <a:avLst/>
                          </a:prstGeom>
                          <a:noFill/>
                          <a:ln>
                            <a:noFill/>
                          </a:ln>
                        </pic:spPr>
                      </pic:pic>
                    </a:graphicData>
                  </a:graphic>
                </wp:inline>
              </w:drawing>
            </w:r>
          </w:p>
        </w:tc>
      </w:tr>
      <w:tr w:rsidR="00B177B2" w:rsidRPr="00B177B2" w14:paraId="4534F252" w14:textId="77777777" w:rsidTr="007B33B2">
        <w:tc>
          <w:tcPr>
            <w:tcW w:w="9355" w:type="dxa"/>
          </w:tcPr>
          <w:p w14:paraId="27B77CA1" w14:textId="77777777" w:rsidR="00B177B2" w:rsidRPr="00B177B2" w:rsidRDefault="00B177B2" w:rsidP="00FB4E59">
            <w:pPr>
              <w:pStyle w:val="a7"/>
            </w:pPr>
            <w:r w:rsidRPr="00B177B2">
              <w:t xml:space="preserve">Рис. </w:t>
            </w:r>
            <w:r>
              <w:t>3</w:t>
            </w:r>
            <w:r w:rsidRPr="00B177B2">
              <w:t xml:space="preserve">. </w:t>
            </w:r>
            <w:r w:rsidR="00354EE5" w:rsidRPr="00722A70">
              <w:rPr>
                <w:lang w:eastAsia="ar-SA"/>
              </w:rPr>
              <w:t xml:space="preserve">Масс-спектр и структурная формула </w:t>
            </w:r>
            <w:r w:rsidR="00354EE5" w:rsidRPr="00C52C2E">
              <w:rPr>
                <w:lang w:eastAsia="ar-SA"/>
              </w:rPr>
              <w:t>3-</w:t>
            </w:r>
            <w:r w:rsidR="00354EE5">
              <w:rPr>
                <w:lang w:eastAsia="ar-SA"/>
              </w:rPr>
              <w:t>бутилоксолан</w:t>
            </w:r>
            <w:r w:rsidR="00354EE5" w:rsidRPr="00C52C2E">
              <w:rPr>
                <w:lang w:eastAsia="ar-SA"/>
              </w:rPr>
              <w:t>-2-</w:t>
            </w:r>
            <w:r w:rsidR="00354EE5">
              <w:rPr>
                <w:lang w:eastAsia="ar-SA"/>
              </w:rPr>
              <w:t>она</w:t>
            </w:r>
            <w:r w:rsidR="00354EE5" w:rsidRPr="00722A70">
              <w:rPr>
                <w:lang w:eastAsia="ar-SA"/>
              </w:rPr>
              <w:t>. Формула: C</w:t>
            </w:r>
            <w:r w:rsidR="00354EE5" w:rsidRPr="00722A70">
              <w:rPr>
                <w:vertAlign w:val="subscript"/>
                <w:lang w:eastAsia="ar-SA"/>
              </w:rPr>
              <w:t>8</w:t>
            </w:r>
            <w:r w:rsidR="00354EE5" w:rsidRPr="00722A70">
              <w:rPr>
                <w:lang w:eastAsia="ar-SA"/>
              </w:rPr>
              <w:t>H</w:t>
            </w:r>
            <w:r w:rsidR="00354EE5" w:rsidRPr="00722A70">
              <w:rPr>
                <w:vertAlign w:val="subscript"/>
                <w:lang w:eastAsia="ar-SA"/>
              </w:rPr>
              <w:t>14</w:t>
            </w:r>
            <w:r w:rsidR="00354EE5" w:rsidRPr="00722A70">
              <w:rPr>
                <w:lang w:eastAsia="ar-SA"/>
              </w:rPr>
              <w:t>O</w:t>
            </w:r>
            <w:r w:rsidR="00354EE5" w:rsidRPr="00722A70">
              <w:rPr>
                <w:vertAlign w:val="subscript"/>
                <w:lang w:eastAsia="ar-SA"/>
              </w:rPr>
              <w:t>2</w:t>
            </w:r>
          </w:p>
        </w:tc>
      </w:tr>
      <w:tr w:rsidR="00354EE5" w:rsidRPr="003E3BB7" w14:paraId="53CC551A" w14:textId="77777777" w:rsidTr="007B33B2">
        <w:tc>
          <w:tcPr>
            <w:tcW w:w="9355" w:type="dxa"/>
          </w:tcPr>
          <w:p w14:paraId="2B5E1805" w14:textId="4B1C28EF" w:rsidR="00354EE5" w:rsidRPr="003E3BB7" w:rsidRDefault="009B5851" w:rsidP="008E137F">
            <w:pPr>
              <w:pStyle w:val="a8"/>
              <w:rPr>
                <w:noProof/>
              </w:rPr>
            </w:pPr>
            <w:r w:rsidRPr="0055758E">
              <w:rPr>
                <w:noProof/>
                <w:vertAlign w:val="subscript"/>
              </w:rPr>
              <w:lastRenderedPageBreak/>
              <w:drawing>
                <wp:inline distT="0" distB="0" distL="0" distR="0" wp14:anchorId="381E0D08" wp14:editId="4C6B4AAA">
                  <wp:extent cx="5702300" cy="170180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1701800"/>
                          </a:xfrm>
                          <a:prstGeom prst="rect">
                            <a:avLst/>
                          </a:prstGeom>
                          <a:noFill/>
                          <a:ln>
                            <a:noFill/>
                          </a:ln>
                        </pic:spPr>
                      </pic:pic>
                    </a:graphicData>
                  </a:graphic>
                </wp:inline>
              </w:drawing>
            </w:r>
          </w:p>
        </w:tc>
      </w:tr>
      <w:tr w:rsidR="00354EE5" w:rsidRPr="00B177B2" w14:paraId="7E88B8BF" w14:textId="77777777" w:rsidTr="007B33B2">
        <w:tc>
          <w:tcPr>
            <w:tcW w:w="9355" w:type="dxa"/>
          </w:tcPr>
          <w:p w14:paraId="60E9A5C1" w14:textId="77777777" w:rsidR="00354EE5" w:rsidRPr="00B177B2" w:rsidRDefault="00354EE5" w:rsidP="008E137F">
            <w:pPr>
              <w:pStyle w:val="a7"/>
            </w:pPr>
            <w:r w:rsidRPr="00B177B2">
              <w:t xml:space="preserve">Рис. </w:t>
            </w:r>
            <w:r>
              <w:t>4</w:t>
            </w:r>
            <w:r w:rsidRPr="00B177B2">
              <w:t xml:space="preserve">. </w:t>
            </w:r>
            <w:r w:rsidRPr="00722A70">
              <w:rPr>
                <w:lang w:eastAsia="ar-SA"/>
              </w:rPr>
              <w:t xml:space="preserve">Масс-спектр и структурная формула α-хумулена. Формула: </w:t>
            </w:r>
            <w:r w:rsidRPr="00722A70">
              <w:rPr>
                <w:lang w:val="en-US" w:eastAsia="ar-SA"/>
              </w:rPr>
              <w:t>C</w:t>
            </w:r>
            <w:r w:rsidRPr="00722A70">
              <w:rPr>
                <w:vertAlign w:val="subscript"/>
                <w:lang w:eastAsia="ar-SA"/>
              </w:rPr>
              <w:t>15</w:t>
            </w:r>
            <w:r w:rsidRPr="00722A70">
              <w:rPr>
                <w:lang w:val="en-US" w:eastAsia="ar-SA"/>
              </w:rPr>
              <w:t>H</w:t>
            </w:r>
            <w:r w:rsidRPr="00722A70">
              <w:rPr>
                <w:vertAlign w:val="subscript"/>
                <w:lang w:eastAsia="ar-SA"/>
              </w:rPr>
              <w:t>24</w:t>
            </w:r>
          </w:p>
        </w:tc>
      </w:tr>
    </w:tbl>
    <w:p w14:paraId="5E247D35"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2810B2FA" w14:textId="77777777" w:rsidTr="008E137F">
        <w:tc>
          <w:tcPr>
            <w:tcW w:w="9571" w:type="dxa"/>
          </w:tcPr>
          <w:p w14:paraId="38E443FA" w14:textId="690C7BD0" w:rsidR="00354EE5" w:rsidRPr="003E3BB7" w:rsidRDefault="009B5851" w:rsidP="008E137F">
            <w:pPr>
              <w:pStyle w:val="a8"/>
              <w:rPr>
                <w:noProof/>
              </w:rPr>
            </w:pPr>
            <w:r w:rsidRPr="0055758E">
              <w:rPr>
                <w:noProof/>
              </w:rPr>
              <w:drawing>
                <wp:inline distT="0" distB="0" distL="0" distR="0" wp14:anchorId="73E6C631" wp14:editId="47E2F637">
                  <wp:extent cx="5511800" cy="161925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800" cy="1619250"/>
                          </a:xfrm>
                          <a:prstGeom prst="rect">
                            <a:avLst/>
                          </a:prstGeom>
                          <a:noFill/>
                          <a:ln>
                            <a:noFill/>
                          </a:ln>
                        </pic:spPr>
                      </pic:pic>
                    </a:graphicData>
                  </a:graphic>
                </wp:inline>
              </w:drawing>
            </w:r>
          </w:p>
        </w:tc>
      </w:tr>
      <w:tr w:rsidR="00354EE5" w:rsidRPr="00B177B2" w14:paraId="064F6B0F" w14:textId="77777777" w:rsidTr="008E137F">
        <w:tc>
          <w:tcPr>
            <w:tcW w:w="9571" w:type="dxa"/>
          </w:tcPr>
          <w:p w14:paraId="23AEDC8A" w14:textId="77777777" w:rsidR="00354EE5" w:rsidRPr="00B177B2" w:rsidRDefault="00354EE5" w:rsidP="008E137F">
            <w:pPr>
              <w:pStyle w:val="a7"/>
            </w:pPr>
            <w:r w:rsidRPr="00B177B2">
              <w:t xml:space="preserve">Рис. </w:t>
            </w:r>
            <w:r>
              <w:t>5</w:t>
            </w:r>
            <w:r w:rsidRPr="00B177B2">
              <w:t>.</w:t>
            </w:r>
            <w:r w:rsidRPr="00722A70">
              <w:rPr>
                <w:lang w:eastAsia="ar-SA"/>
              </w:rPr>
              <w:t xml:space="preserve"> Масс-спектр и структурная формула </w:t>
            </w:r>
            <w:r>
              <w:rPr>
                <w:lang w:eastAsia="ar-SA"/>
              </w:rPr>
              <w:t xml:space="preserve">салицилальдегид </w:t>
            </w:r>
            <w:r w:rsidRPr="00722A70">
              <w:rPr>
                <w:lang w:eastAsia="ar-SA"/>
              </w:rPr>
              <w:t xml:space="preserve">гидразона. Формула: </w:t>
            </w:r>
            <w:r w:rsidRPr="00722A70">
              <w:rPr>
                <w:lang w:val="en-US" w:eastAsia="ar-SA"/>
              </w:rPr>
              <w:t>C</w:t>
            </w:r>
            <w:r w:rsidRPr="00722A70">
              <w:rPr>
                <w:vertAlign w:val="subscript"/>
                <w:lang w:eastAsia="ar-SA"/>
              </w:rPr>
              <w:t>7</w:t>
            </w:r>
            <w:r w:rsidRPr="00722A70">
              <w:rPr>
                <w:lang w:val="en-US" w:eastAsia="ar-SA"/>
              </w:rPr>
              <w:t>H</w:t>
            </w:r>
            <w:r w:rsidRPr="00722A70">
              <w:rPr>
                <w:vertAlign w:val="subscript"/>
                <w:lang w:eastAsia="ar-SA"/>
              </w:rPr>
              <w:t>8</w:t>
            </w:r>
            <w:r w:rsidRPr="00722A70">
              <w:rPr>
                <w:lang w:val="en-US" w:eastAsia="ar-SA"/>
              </w:rPr>
              <w:t>N</w:t>
            </w:r>
            <w:r w:rsidRPr="00722A70">
              <w:rPr>
                <w:vertAlign w:val="subscript"/>
                <w:lang w:eastAsia="ar-SA"/>
              </w:rPr>
              <w:t>2</w:t>
            </w:r>
            <w:r w:rsidRPr="00722A70">
              <w:rPr>
                <w:lang w:val="en-US" w:eastAsia="ar-SA"/>
              </w:rPr>
              <w:t>O</w:t>
            </w:r>
          </w:p>
        </w:tc>
      </w:tr>
    </w:tbl>
    <w:p w14:paraId="2FCAD885"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4216BF56" w14:textId="77777777" w:rsidTr="008E137F">
        <w:tc>
          <w:tcPr>
            <w:tcW w:w="9571" w:type="dxa"/>
          </w:tcPr>
          <w:p w14:paraId="13E13764" w14:textId="27E00879" w:rsidR="00354EE5" w:rsidRPr="003E3BB7" w:rsidRDefault="009B5851" w:rsidP="008E137F">
            <w:pPr>
              <w:pStyle w:val="a8"/>
              <w:rPr>
                <w:noProof/>
              </w:rPr>
            </w:pPr>
            <w:r w:rsidRPr="0055758E">
              <w:rPr>
                <w:noProof/>
              </w:rPr>
              <w:drawing>
                <wp:inline distT="0" distB="0" distL="0" distR="0" wp14:anchorId="774E4148" wp14:editId="610F6D46">
                  <wp:extent cx="5511800" cy="16319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800" cy="1631950"/>
                          </a:xfrm>
                          <a:prstGeom prst="rect">
                            <a:avLst/>
                          </a:prstGeom>
                          <a:noFill/>
                          <a:ln>
                            <a:noFill/>
                          </a:ln>
                        </pic:spPr>
                      </pic:pic>
                    </a:graphicData>
                  </a:graphic>
                </wp:inline>
              </w:drawing>
            </w:r>
          </w:p>
        </w:tc>
      </w:tr>
      <w:tr w:rsidR="00354EE5" w:rsidRPr="00B177B2" w14:paraId="72CA14A8" w14:textId="77777777" w:rsidTr="008E137F">
        <w:tc>
          <w:tcPr>
            <w:tcW w:w="9571" w:type="dxa"/>
          </w:tcPr>
          <w:p w14:paraId="7DB70F12" w14:textId="77777777" w:rsidR="00354EE5" w:rsidRPr="00B177B2" w:rsidRDefault="00354EE5" w:rsidP="008E137F">
            <w:pPr>
              <w:pStyle w:val="a7"/>
            </w:pPr>
            <w:r w:rsidRPr="00B177B2">
              <w:t xml:space="preserve">Рис. </w:t>
            </w:r>
            <w:r>
              <w:t>6</w:t>
            </w:r>
            <w:r w:rsidRPr="00B177B2">
              <w:t xml:space="preserve">. </w:t>
            </w:r>
            <w:r w:rsidRPr="00722A70">
              <w:rPr>
                <w:lang w:eastAsia="ar-SA"/>
              </w:rPr>
              <w:t xml:space="preserve">Масс-спектр и структурная формула α-бисаболола. Формула: </w:t>
            </w:r>
            <w:r w:rsidRPr="00722A70">
              <w:rPr>
                <w:lang w:val="en-US" w:eastAsia="ar-SA"/>
              </w:rPr>
              <w:t>C</w:t>
            </w:r>
            <w:r w:rsidRPr="00722A70">
              <w:rPr>
                <w:vertAlign w:val="subscript"/>
                <w:lang w:eastAsia="ar-SA"/>
              </w:rPr>
              <w:t>15</w:t>
            </w:r>
            <w:r w:rsidRPr="00722A70">
              <w:rPr>
                <w:lang w:val="en-US" w:eastAsia="ar-SA"/>
              </w:rPr>
              <w:t>H</w:t>
            </w:r>
            <w:r w:rsidRPr="00722A70">
              <w:rPr>
                <w:vertAlign w:val="subscript"/>
                <w:lang w:eastAsia="ar-SA"/>
              </w:rPr>
              <w:t>26</w:t>
            </w:r>
            <w:r w:rsidRPr="00722A70">
              <w:rPr>
                <w:lang w:val="en-US" w:eastAsia="ar-SA"/>
              </w:rPr>
              <w:t>O</w:t>
            </w:r>
          </w:p>
        </w:tc>
      </w:tr>
    </w:tbl>
    <w:p w14:paraId="4D875942"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038843D8" w14:textId="77777777" w:rsidTr="008E137F">
        <w:tc>
          <w:tcPr>
            <w:tcW w:w="9571" w:type="dxa"/>
          </w:tcPr>
          <w:p w14:paraId="5C7805ED" w14:textId="4A142CEC" w:rsidR="00354EE5" w:rsidRPr="003E3BB7" w:rsidRDefault="009B5851" w:rsidP="008E137F">
            <w:pPr>
              <w:pStyle w:val="a8"/>
              <w:rPr>
                <w:noProof/>
              </w:rPr>
            </w:pPr>
            <w:r w:rsidRPr="0055758E">
              <w:rPr>
                <w:noProof/>
              </w:rPr>
              <w:drawing>
                <wp:inline distT="0" distB="0" distL="0" distR="0" wp14:anchorId="102B4E30" wp14:editId="2EB3FD96">
                  <wp:extent cx="5740400" cy="168910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1689100"/>
                          </a:xfrm>
                          <a:prstGeom prst="rect">
                            <a:avLst/>
                          </a:prstGeom>
                          <a:noFill/>
                          <a:ln>
                            <a:noFill/>
                          </a:ln>
                        </pic:spPr>
                      </pic:pic>
                    </a:graphicData>
                  </a:graphic>
                </wp:inline>
              </w:drawing>
            </w:r>
          </w:p>
        </w:tc>
      </w:tr>
      <w:tr w:rsidR="00354EE5" w:rsidRPr="00B177B2" w14:paraId="0A35FECF" w14:textId="77777777" w:rsidTr="008E137F">
        <w:tc>
          <w:tcPr>
            <w:tcW w:w="9571" w:type="dxa"/>
          </w:tcPr>
          <w:p w14:paraId="1D9F7AC8" w14:textId="77777777" w:rsidR="00354EE5" w:rsidRPr="00B177B2" w:rsidRDefault="00354EE5" w:rsidP="008E137F">
            <w:pPr>
              <w:pStyle w:val="a7"/>
            </w:pPr>
            <w:r w:rsidRPr="00B177B2">
              <w:t xml:space="preserve">Рис. </w:t>
            </w:r>
            <w:r>
              <w:t>7</w:t>
            </w:r>
            <w:r w:rsidRPr="00B177B2">
              <w:t>.</w:t>
            </w:r>
            <w:r w:rsidRPr="00722A70">
              <w:rPr>
                <w:lang w:eastAsia="ar-SA"/>
              </w:rPr>
              <w:t xml:space="preserve"> Масс-спектр и структурная формула </w:t>
            </w:r>
            <w:r>
              <w:rPr>
                <w:lang w:eastAsia="ar-SA"/>
              </w:rPr>
              <w:t>феруловой кислот</w:t>
            </w:r>
            <w:r w:rsidRPr="00722A70">
              <w:rPr>
                <w:lang w:eastAsia="ar-SA"/>
              </w:rPr>
              <w:t>. Формула</w:t>
            </w:r>
            <w:r w:rsidRPr="00722A70">
              <w:rPr>
                <w:lang w:val="pt-BR" w:eastAsia="ar-SA"/>
              </w:rPr>
              <w:t>: C</w:t>
            </w:r>
            <w:r w:rsidRPr="00722A70">
              <w:rPr>
                <w:vertAlign w:val="subscript"/>
                <w:lang w:val="pt-BR" w:eastAsia="ar-SA"/>
              </w:rPr>
              <w:t>10</w:t>
            </w:r>
            <w:r w:rsidRPr="00722A70">
              <w:rPr>
                <w:lang w:val="pt-BR" w:eastAsia="ar-SA"/>
              </w:rPr>
              <w:t>H</w:t>
            </w:r>
            <w:r w:rsidRPr="00722A70">
              <w:rPr>
                <w:vertAlign w:val="subscript"/>
                <w:lang w:val="pt-BR" w:eastAsia="ar-SA"/>
              </w:rPr>
              <w:t>10</w:t>
            </w:r>
            <w:r w:rsidRPr="00722A70">
              <w:rPr>
                <w:lang w:val="pt-BR" w:eastAsia="ar-SA"/>
              </w:rPr>
              <w:t>O</w:t>
            </w:r>
            <w:r w:rsidRPr="00722A70">
              <w:rPr>
                <w:vertAlign w:val="subscript"/>
                <w:lang w:val="pt-BR" w:eastAsia="ar-SA"/>
              </w:rPr>
              <w:t>4</w:t>
            </w:r>
          </w:p>
        </w:tc>
      </w:tr>
    </w:tbl>
    <w:p w14:paraId="547D0EDC"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637A9416" w14:textId="77777777" w:rsidTr="008E137F">
        <w:tc>
          <w:tcPr>
            <w:tcW w:w="9571" w:type="dxa"/>
          </w:tcPr>
          <w:p w14:paraId="5CAFE895" w14:textId="0D3E140F" w:rsidR="00354EE5" w:rsidRPr="003E3BB7" w:rsidRDefault="009B5851" w:rsidP="008E137F">
            <w:pPr>
              <w:pStyle w:val="a8"/>
              <w:rPr>
                <w:noProof/>
              </w:rPr>
            </w:pPr>
            <w:r w:rsidRPr="0055758E">
              <w:rPr>
                <w:noProof/>
              </w:rPr>
              <w:lastRenderedPageBreak/>
              <w:drawing>
                <wp:inline distT="0" distB="0" distL="0" distR="0" wp14:anchorId="6863319F" wp14:editId="404AB63D">
                  <wp:extent cx="5981700" cy="1752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1752600"/>
                          </a:xfrm>
                          <a:prstGeom prst="rect">
                            <a:avLst/>
                          </a:prstGeom>
                          <a:noFill/>
                          <a:ln>
                            <a:noFill/>
                          </a:ln>
                        </pic:spPr>
                      </pic:pic>
                    </a:graphicData>
                  </a:graphic>
                </wp:inline>
              </w:drawing>
            </w:r>
          </w:p>
        </w:tc>
      </w:tr>
      <w:tr w:rsidR="00354EE5" w:rsidRPr="00B177B2" w14:paraId="60AD8CA3" w14:textId="77777777" w:rsidTr="008E137F">
        <w:tc>
          <w:tcPr>
            <w:tcW w:w="9571" w:type="dxa"/>
          </w:tcPr>
          <w:p w14:paraId="709008C6" w14:textId="77777777" w:rsidR="00354EE5" w:rsidRPr="00B177B2" w:rsidRDefault="00354EE5" w:rsidP="008E137F">
            <w:pPr>
              <w:pStyle w:val="a7"/>
            </w:pPr>
            <w:r w:rsidRPr="00B177B2">
              <w:t xml:space="preserve">Рис. </w:t>
            </w:r>
            <w:r>
              <w:t>8</w:t>
            </w:r>
            <w:r w:rsidRPr="00B177B2">
              <w:t xml:space="preserve">. </w:t>
            </w:r>
            <w:r w:rsidRPr="00722A70">
              <w:rPr>
                <w:lang w:eastAsia="ar-SA"/>
              </w:rPr>
              <w:t>Масс-спектр и структурная формула маноола. Формула</w:t>
            </w:r>
            <w:r w:rsidRPr="00722A70">
              <w:rPr>
                <w:lang w:val="pt-BR" w:eastAsia="ar-SA"/>
              </w:rPr>
              <w:t>: C</w:t>
            </w:r>
            <w:r w:rsidRPr="00722A70">
              <w:rPr>
                <w:vertAlign w:val="subscript"/>
                <w:lang w:val="pt-BR" w:eastAsia="ar-SA"/>
              </w:rPr>
              <w:t>20</w:t>
            </w:r>
            <w:r w:rsidRPr="00722A70">
              <w:rPr>
                <w:lang w:val="pt-BR" w:eastAsia="ar-SA"/>
              </w:rPr>
              <w:t>H</w:t>
            </w:r>
            <w:r w:rsidRPr="00722A70">
              <w:rPr>
                <w:vertAlign w:val="subscript"/>
                <w:lang w:val="pt-BR" w:eastAsia="ar-SA"/>
              </w:rPr>
              <w:t>34</w:t>
            </w:r>
            <w:r w:rsidRPr="00722A70">
              <w:rPr>
                <w:lang w:val="pt-BR" w:eastAsia="ar-SA"/>
              </w:rPr>
              <w:t>O</w:t>
            </w:r>
          </w:p>
        </w:tc>
      </w:tr>
    </w:tbl>
    <w:p w14:paraId="7CF93B07"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29C8C608" w14:textId="77777777" w:rsidTr="008E137F">
        <w:tc>
          <w:tcPr>
            <w:tcW w:w="9571" w:type="dxa"/>
          </w:tcPr>
          <w:p w14:paraId="005A7861" w14:textId="38CEF0FB" w:rsidR="00354EE5" w:rsidRPr="003E3BB7" w:rsidRDefault="009B5851" w:rsidP="008E137F">
            <w:pPr>
              <w:pStyle w:val="a8"/>
              <w:rPr>
                <w:noProof/>
              </w:rPr>
            </w:pPr>
            <w:r w:rsidRPr="0055758E">
              <w:rPr>
                <w:noProof/>
              </w:rPr>
              <w:drawing>
                <wp:inline distT="0" distB="0" distL="0" distR="0" wp14:anchorId="407384B7" wp14:editId="2E9F8570">
                  <wp:extent cx="5975350" cy="174625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5350" cy="1746250"/>
                          </a:xfrm>
                          <a:prstGeom prst="rect">
                            <a:avLst/>
                          </a:prstGeom>
                          <a:noFill/>
                          <a:ln>
                            <a:noFill/>
                          </a:ln>
                        </pic:spPr>
                      </pic:pic>
                    </a:graphicData>
                  </a:graphic>
                </wp:inline>
              </w:drawing>
            </w:r>
          </w:p>
        </w:tc>
      </w:tr>
      <w:tr w:rsidR="00354EE5" w:rsidRPr="00B177B2" w14:paraId="432EA760" w14:textId="77777777" w:rsidTr="008E137F">
        <w:tc>
          <w:tcPr>
            <w:tcW w:w="9571" w:type="dxa"/>
          </w:tcPr>
          <w:p w14:paraId="1661DB81" w14:textId="77777777" w:rsidR="00354EE5" w:rsidRPr="00B177B2" w:rsidRDefault="00354EE5" w:rsidP="008E137F">
            <w:pPr>
              <w:pStyle w:val="a7"/>
            </w:pPr>
            <w:r w:rsidRPr="00B177B2">
              <w:t xml:space="preserve">Рис. </w:t>
            </w:r>
            <w:r>
              <w:t>9</w:t>
            </w:r>
            <w:r w:rsidRPr="00B177B2">
              <w:t xml:space="preserve">. </w:t>
            </w:r>
            <w:r w:rsidRPr="00722A70">
              <w:rPr>
                <w:lang w:eastAsia="ar-SA"/>
              </w:rPr>
              <w:t xml:space="preserve">Масс-спектр и </w:t>
            </w:r>
            <w:r w:rsidRPr="008C36D8">
              <w:rPr>
                <w:lang w:eastAsia="ar-SA"/>
              </w:rPr>
              <w:t xml:space="preserve">структурная формула </w:t>
            </w:r>
            <w:r w:rsidRPr="008C36D8">
              <w:t>(</w:t>
            </w:r>
            <w:r w:rsidRPr="008C36D8">
              <w:rPr>
                <w:lang w:val="en-US"/>
              </w:rPr>
              <w:t>E</w:t>
            </w:r>
            <w:r w:rsidRPr="008C36D8">
              <w:t>)-1-(2,6-дигидрокси-4-метоксифенил)-3фенилпроп-2-ен-1-он</w:t>
            </w:r>
            <w:r w:rsidRPr="008C36D8">
              <w:rPr>
                <w:lang w:eastAsia="ar-SA"/>
              </w:rPr>
              <w:t xml:space="preserve">. Формула </w:t>
            </w:r>
            <w:r w:rsidRPr="008C36D8">
              <w:rPr>
                <w:lang w:val="pt-BR" w:eastAsia="ar-SA"/>
              </w:rPr>
              <w:t>C</w:t>
            </w:r>
            <w:r w:rsidRPr="008C36D8">
              <w:rPr>
                <w:vertAlign w:val="subscript"/>
                <w:lang w:val="pt-BR" w:eastAsia="ar-SA"/>
              </w:rPr>
              <w:t>16</w:t>
            </w:r>
            <w:r w:rsidRPr="008C36D8">
              <w:rPr>
                <w:lang w:val="pt-BR" w:eastAsia="ar-SA"/>
              </w:rPr>
              <w:t>H</w:t>
            </w:r>
            <w:r w:rsidRPr="008C36D8">
              <w:rPr>
                <w:vertAlign w:val="subscript"/>
                <w:lang w:val="pt-BR" w:eastAsia="ar-SA"/>
              </w:rPr>
              <w:t>14</w:t>
            </w:r>
            <w:r w:rsidRPr="008C36D8">
              <w:rPr>
                <w:lang w:val="pt-BR" w:eastAsia="ar-SA"/>
              </w:rPr>
              <w:t>O</w:t>
            </w:r>
            <w:r w:rsidRPr="008C36D8">
              <w:rPr>
                <w:vertAlign w:val="subscript"/>
                <w:lang w:val="pt-BR" w:eastAsia="ar-SA"/>
              </w:rPr>
              <w:t>4</w:t>
            </w:r>
          </w:p>
        </w:tc>
      </w:tr>
    </w:tbl>
    <w:p w14:paraId="6FD7DA99"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1ED233C5" w14:textId="77777777" w:rsidTr="008E137F">
        <w:tc>
          <w:tcPr>
            <w:tcW w:w="9571" w:type="dxa"/>
          </w:tcPr>
          <w:p w14:paraId="46EA1FC9" w14:textId="38F3A6B2" w:rsidR="00354EE5" w:rsidRPr="003E3BB7" w:rsidRDefault="009B5851" w:rsidP="008E137F">
            <w:pPr>
              <w:pStyle w:val="a8"/>
              <w:rPr>
                <w:noProof/>
              </w:rPr>
            </w:pPr>
            <w:r w:rsidRPr="0055758E">
              <w:rPr>
                <w:noProof/>
              </w:rPr>
              <w:drawing>
                <wp:inline distT="0" distB="0" distL="0" distR="0" wp14:anchorId="2AB74629" wp14:editId="6E2FC05D">
                  <wp:extent cx="5988050" cy="20955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2095500"/>
                          </a:xfrm>
                          <a:prstGeom prst="rect">
                            <a:avLst/>
                          </a:prstGeom>
                          <a:noFill/>
                          <a:ln>
                            <a:noFill/>
                          </a:ln>
                        </pic:spPr>
                      </pic:pic>
                    </a:graphicData>
                  </a:graphic>
                </wp:inline>
              </w:drawing>
            </w:r>
          </w:p>
        </w:tc>
      </w:tr>
      <w:tr w:rsidR="00354EE5" w:rsidRPr="00B177B2" w14:paraId="2E864C6B" w14:textId="77777777" w:rsidTr="008E137F">
        <w:tc>
          <w:tcPr>
            <w:tcW w:w="9571" w:type="dxa"/>
          </w:tcPr>
          <w:p w14:paraId="0118C691" w14:textId="77777777" w:rsidR="00354EE5" w:rsidRPr="00B177B2" w:rsidRDefault="00354EE5" w:rsidP="008E137F">
            <w:pPr>
              <w:pStyle w:val="a7"/>
            </w:pPr>
            <w:r w:rsidRPr="00B177B2">
              <w:t xml:space="preserve">Рис. </w:t>
            </w:r>
            <w:r>
              <w:t>10</w:t>
            </w:r>
            <w:r w:rsidRPr="00B177B2">
              <w:t xml:space="preserve">. </w:t>
            </w:r>
            <w:r w:rsidRPr="00722A70">
              <w:rPr>
                <w:lang w:eastAsia="ar-SA"/>
              </w:rPr>
              <w:t xml:space="preserve">Масс-спектр и структурная формула </w:t>
            </w:r>
            <w:r w:rsidRPr="00596C65">
              <w:rPr>
                <w:lang w:eastAsia="ar-SA"/>
              </w:rPr>
              <w:t>5,7-</w:t>
            </w:r>
            <w:r>
              <w:rPr>
                <w:lang w:eastAsia="ar-SA"/>
              </w:rPr>
              <w:t>дигидрокси</w:t>
            </w:r>
            <w:r w:rsidRPr="00596C65">
              <w:rPr>
                <w:lang w:eastAsia="ar-SA"/>
              </w:rPr>
              <w:t>-2-</w:t>
            </w:r>
            <w:r>
              <w:rPr>
                <w:lang w:eastAsia="ar-SA"/>
              </w:rPr>
              <w:t>фенил</w:t>
            </w:r>
            <w:r w:rsidRPr="00596C65">
              <w:rPr>
                <w:lang w:eastAsia="ar-SA"/>
              </w:rPr>
              <w:t>-4H-1-</w:t>
            </w:r>
            <w:r>
              <w:rPr>
                <w:lang w:eastAsia="ar-SA"/>
              </w:rPr>
              <w:t>бензопиран</w:t>
            </w:r>
            <w:r w:rsidRPr="00596C65">
              <w:rPr>
                <w:lang w:eastAsia="ar-SA"/>
              </w:rPr>
              <w:t>-4-</w:t>
            </w:r>
            <w:r>
              <w:rPr>
                <w:lang w:eastAsia="ar-SA"/>
              </w:rPr>
              <w:t>он (галангин флаванон)</w:t>
            </w:r>
            <w:r w:rsidRPr="00722A70">
              <w:rPr>
                <w:lang w:eastAsia="ar-SA"/>
              </w:rPr>
              <w:t>. Формула</w:t>
            </w:r>
            <w:r w:rsidRPr="00722A70">
              <w:rPr>
                <w:lang w:val="pt-BR" w:eastAsia="ar-SA"/>
              </w:rPr>
              <w:t>: C</w:t>
            </w:r>
            <w:r w:rsidRPr="00722A70">
              <w:rPr>
                <w:vertAlign w:val="subscript"/>
                <w:lang w:val="pt-BR" w:eastAsia="ar-SA"/>
              </w:rPr>
              <w:t>15</w:t>
            </w:r>
            <w:r w:rsidRPr="00722A70">
              <w:rPr>
                <w:lang w:val="pt-BR" w:eastAsia="ar-SA"/>
              </w:rPr>
              <w:t>H</w:t>
            </w:r>
            <w:r w:rsidRPr="00722A70">
              <w:rPr>
                <w:vertAlign w:val="subscript"/>
                <w:lang w:val="pt-BR" w:eastAsia="ar-SA"/>
              </w:rPr>
              <w:t>12</w:t>
            </w:r>
            <w:r w:rsidRPr="00722A70">
              <w:rPr>
                <w:lang w:val="pt-BR" w:eastAsia="ar-SA"/>
              </w:rPr>
              <w:t>O</w:t>
            </w:r>
            <w:r w:rsidRPr="00722A70">
              <w:rPr>
                <w:vertAlign w:val="subscript"/>
                <w:lang w:val="pt-BR" w:eastAsia="ar-SA"/>
              </w:rPr>
              <w:t>4</w:t>
            </w:r>
          </w:p>
        </w:tc>
      </w:tr>
    </w:tbl>
    <w:p w14:paraId="712E70FF"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4C0FF20B" w14:textId="77777777" w:rsidTr="008E137F">
        <w:tc>
          <w:tcPr>
            <w:tcW w:w="9571" w:type="dxa"/>
          </w:tcPr>
          <w:p w14:paraId="1DB1E0F6" w14:textId="3097C1E7" w:rsidR="00354EE5" w:rsidRPr="003E3BB7" w:rsidRDefault="009B5851" w:rsidP="008E137F">
            <w:pPr>
              <w:pStyle w:val="a8"/>
              <w:rPr>
                <w:noProof/>
              </w:rPr>
            </w:pPr>
            <w:r w:rsidRPr="0055758E">
              <w:rPr>
                <w:noProof/>
                <w:vertAlign w:val="subscript"/>
              </w:rPr>
              <w:lastRenderedPageBreak/>
              <w:drawing>
                <wp:inline distT="0" distB="0" distL="0" distR="0" wp14:anchorId="540B5907" wp14:editId="71ADB8CF">
                  <wp:extent cx="5962650" cy="20955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2095500"/>
                          </a:xfrm>
                          <a:prstGeom prst="rect">
                            <a:avLst/>
                          </a:prstGeom>
                          <a:noFill/>
                          <a:ln>
                            <a:noFill/>
                          </a:ln>
                        </pic:spPr>
                      </pic:pic>
                    </a:graphicData>
                  </a:graphic>
                </wp:inline>
              </w:drawing>
            </w:r>
          </w:p>
        </w:tc>
      </w:tr>
      <w:tr w:rsidR="00354EE5" w:rsidRPr="00B177B2" w14:paraId="20B6BCB8" w14:textId="77777777" w:rsidTr="008E137F">
        <w:tc>
          <w:tcPr>
            <w:tcW w:w="9571" w:type="dxa"/>
          </w:tcPr>
          <w:p w14:paraId="1AC55E13" w14:textId="77777777" w:rsidR="00354EE5" w:rsidRPr="00B177B2" w:rsidRDefault="00354EE5" w:rsidP="008E137F">
            <w:pPr>
              <w:pStyle w:val="a7"/>
            </w:pPr>
            <w:r w:rsidRPr="00B177B2">
              <w:t xml:space="preserve">Рис. </w:t>
            </w:r>
            <w:r>
              <w:t>11</w:t>
            </w:r>
            <w:r w:rsidRPr="00B177B2">
              <w:t xml:space="preserve">. </w:t>
            </w:r>
            <w:r w:rsidRPr="00722A70">
              <w:rPr>
                <w:lang w:eastAsia="ar-SA"/>
              </w:rPr>
              <w:t xml:space="preserve">Масс-спектр и структурная формула </w:t>
            </w:r>
            <w:r w:rsidRPr="004A36CE">
              <w:rPr>
                <w:lang w:eastAsia="ar-SA"/>
              </w:rPr>
              <w:t>5-</w:t>
            </w:r>
            <w:r>
              <w:rPr>
                <w:lang w:eastAsia="ar-SA"/>
              </w:rPr>
              <w:t>гидрокси</w:t>
            </w:r>
            <w:r w:rsidRPr="004A36CE">
              <w:rPr>
                <w:lang w:eastAsia="ar-SA"/>
              </w:rPr>
              <w:t>-7-</w:t>
            </w:r>
            <w:r>
              <w:rPr>
                <w:lang w:eastAsia="ar-SA"/>
              </w:rPr>
              <w:t>метокси</w:t>
            </w:r>
            <w:r w:rsidRPr="004A36CE">
              <w:rPr>
                <w:lang w:eastAsia="ar-SA"/>
              </w:rPr>
              <w:t>-2-</w:t>
            </w:r>
            <w:r>
              <w:rPr>
                <w:lang w:eastAsia="ar-SA"/>
              </w:rPr>
              <w:t>фенил</w:t>
            </w:r>
            <w:r w:rsidRPr="004A36CE">
              <w:rPr>
                <w:lang w:eastAsia="ar-SA"/>
              </w:rPr>
              <w:t>-4H-</w:t>
            </w:r>
            <w:r>
              <w:rPr>
                <w:lang w:eastAsia="ar-SA"/>
              </w:rPr>
              <w:t>хромен</w:t>
            </w:r>
            <w:r w:rsidRPr="004A36CE">
              <w:rPr>
                <w:lang w:eastAsia="ar-SA"/>
              </w:rPr>
              <w:t>-4-</w:t>
            </w:r>
            <w:r>
              <w:rPr>
                <w:lang w:eastAsia="ar-SA"/>
              </w:rPr>
              <w:t>он</w:t>
            </w:r>
            <w:r w:rsidRPr="004A36CE">
              <w:rPr>
                <w:lang w:eastAsia="ar-SA"/>
              </w:rPr>
              <w:t xml:space="preserve"> </w:t>
            </w:r>
            <w:r>
              <w:rPr>
                <w:lang w:eastAsia="ar-SA"/>
              </w:rPr>
              <w:t>(тектохризин)</w:t>
            </w:r>
            <w:r w:rsidRPr="00722A70">
              <w:rPr>
                <w:lang w:eastAsia="ar-SA"/>
              </w:rPr>
              <w:t>. Формула</w:t>
            </w:r>
            <w:r w:rsidRPr="00722A70">
              <w:rPr>
                <w:lang w:val="pt-BR" w:eastAsia="ar-SA"/>
              </w:rPr>
              <w:t>: C</w:t>
            </w:r>
            <w:r w:rsidRPr="00722A70">
              <w:rPr>
                <w:vertAlign w:val="subscript"/>
                <w:lang w:val="pt-BR" w:eastAsia="ar-SA"/>
              </w:rPr>
              <w:t>16</w:t>
            </w:r>
            <w:r w:rsidRPr="00722A70">
              <w:rPr>
                <w:lang w:val="pt-BR" w:eastAsia="ar-SA"/>
              </w:rPr>
              <w:t>H</w:t>
            </w:r>
            <w:r w:rsidRPr="00722A70">
              <w:rPr>
                <w:vertAlign w:val="subscript"/>
                <w:lang w:val="pt-BR" w:eastAsia="ar-SA"/>
              </w:rPr>
              <w:t>12</w:t>
            </w:r>
            <w:r w:rsidRPr="00722A70">
              <w:rPr>
                <w:lang w:val="pt-BR" w:eastAsia="ar-SA"/>
              </w:rPr>
              <w:t>O</w:t>
            </w:r>
            <w:r w:rsidRPr="00722A70">
              <w:rPr>
                <w:vertAlign w:val="subscript"/>
                <w:lang w:val="pt-BR" w:eastAsia="ar-SA"/>
              </w:rPr>
              <w:t>4</w:t>
            </w:r>
          </w:p>
        </w:tc>
      </w:tr>
    </w:tbl>
    <w:p w14:paraId="1D72B311"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0E30BB7B" w14:textId="77777777" w:rsidTr="008E137F">
        <w:tc>
          <w:tcPr>
            <w:tcW w:w="9571" w:type="dxa"/>
          </w:tcPr>
          <w:p w14:paraId="544C4CF2" w14:textId="71815DC1" w:rsidR="00354EE5" w:rsidRPr="003E3BB7" w:rsidRDefault="009B5851" w:rsidP="008E137F">
            <w:pPr>
              <w:pStyle w:val="a8"/>
              <w:rPr>
                <w:noProof/>
              </w:rPr>
            </w:pPr>
            <w:r w:rsidRPr="0055758E">
              <w:rPr>
                <w:noProof/>
              </w:rPr>
              <w:drawing>
                <wp:inline distT="0" distB="0" distL="0" distR="0" wp14:anchorId="52633BFB" wp14:editId="70832077">
                  <wp:extent cx="5988050" cy="2178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8050" cy="2178050"/>
                          </a:xfrm>
                          <a:prstGeom prst="rect">
                            <a:avLst/>
                          </a:prstGeom>
                          <a:noFill/>
                          <a:ln>
                            <a:noFill/>
                          </a:ln>
                        </pic:spPr>
                      </pic:pic>
                    </a:graphicData>
                  </a:graphic>
                </wp:inline>
              </w:drawing>
            </w:r>
          </w:p>
        </w:tc>
      </w:tr>
      <w:tr w:rsidR="00354EE5" w:rsidRPr="00B177B2" w14:paraId="378C65E5" w14:textId="77777777" w:rsidTr="008E137F">
        <w:tc>
          <w:tcPr>
            <w:tcW w:w="9571" w:type="dxa"/>
          </w:tcPr>
          <w:p w14:paraId="7E950FCF" w14:textId="77777777" w:rsidR="00354EE5" w:rsidRPr="00B177B2" w:rsidRDefault="00354EE5" w:rsidP="008E137F">
            <w:pPr>
              <w:pStyle w:val="a7"/>
            </w:pPr>
            <w:r w:rsidRPr="00B177B2">
              <w:t xml:space="preserve">Рис. </w:t>
            </w:r>
            <w:r>
              <w:t>12</w:t>
            </w:r>
            <w:r w:rsidRPr="00B177B2">
              <w:t xml:space="preserve">. </w:t>
            </w:r>
            <w:r w:rsidRPr="00722A70">
              <w:rPr>
                <w:lang w:eastAsia="ar-SA"/>
              </w:rPr>
              <w:t xml:space="preserve">Масс-спектр и структурная формула </w:t>
            </w:r>
            <w:r w:rsidRPr="003317F5">
              <w:rPr>
                <w:lang w:eastAsia="ar-SA"/>
              </w:rPr>
              <w:t>N-(4-</w:t>
            </w:r>
            <w:r>
              <w:rPr>
                <w:lang w:eastAsia="ar-SA"/>
              </w:rPr>
              <w:t>метилфенил</w:t>
            </w:r>
            <w:r w:rsidRPr="003317F5">
              <w:rPr>
                <w:lang w:eastAsia="ar-SA"/>
              </w:rPr>
              <w:t>)</w:t>
            </w:r>
            <w:r>
              <w:rPr>
                <w:lang w:eastAsia="ar-SA"/>
              </w:rPr>
              <w:t>индено</w:t>
            </w:r>
            <w:r w:rsidRPr="003317F5">
              <w:rPr>
                <w:lang w:eastAsia="ar-SA"/>
              </w:rPr>
              <w:t>[1,2-b]</w:t>
            </w:r>
            <w:r>
              <w:rPr>
                <w:lang w:eastAsia="ar-SA"/>
              </w:rPr>
              <w:t>пиридин</w:t>
            </w:r>
            <w:r w:rsidRPr="003317F5">
              <w:rPr>
                <w:lang w:eastAsia="ar-SA"/>
              </w:rPr>
              <w:t>-5-</w:t>
            </w:r>
            <w:r>
              <w:rPr>
                <w:lang w:eastAsia="ar-SA"/>
              </w:rPr>
              <w:t>имин; [</w:t>
            </w:r>
            <w:r w:rsidRPr="00722A70">
              <w:rPr>
                <w:lang w:eastAsia="ar-SA"/>
              </w:rPr>
              <w:t>4-азафлюренон, 4-метилфениламин</w:t>
            </w:r>
            <w:r>
              <w:rPr>
                <w:lang w:eastAsia="ar-SA"/>
              </w:rPr>
              <w:t>]</w:t>
            </w:r>
            <w:r w:rsidRPr="00722A70">
              <w:rPr>
                <w:lang w:eastAsia="ar-SA"/>
              </w:rPr>
              <w:t xml:space="preserve">. Формула: </w:t>
            </w:r>
            <w:r w:rsidRPr="00722A70">
              <w:rPr>
                <w:lang w:val="en-US" w:eastAsia="ar-SA"/>
              </w:rPr>
              <w:t>C</w:t>
            </w:r>
            <w:r w:rsidRPr="00722A70">
              <w:rPr>
                <w:vertAlign w:val="subscript"/>
                <w:lang w:eastAsia="ar-SA"/>
              </w:rPr>
              <w:t>19</w:t>
            </w:r>
            <w:r w:rsidRPr="00722A70">
              <w:rPr>
                <w:lang w:val="en-US" w:eastAsia="ar-SA"/>
              </w:rPr>
              <w:t>H</w:t>
            </w:r>
            <w:r w:rsidRPr="00722A70">
              <w:rPr>
                <w:vertAlign w:val="subscript"/>
                <w:lang w:eastAsia="ar-SA"/>
              </w:rPr>
              <w:t>14</w:t>
            </w:r>
            <w:r w:rsidRPr="00722A70">
              <w:rPr>
                <w:lang w:val="en-US" w:eastAsia="ar-SA"/>
              </w:rPr>
              <w:t>N</w:t>
            </w:r>
            <w:r w:rsidRPr="00722A70">
              <w:rPr>
                <w:vertAlign w:val="subscript"/>
                <w:lang w:eastAsia="ar-SA"/>
              </w:rPr>
              <w:t>2</w:t>
            </w:r>
          </w:p>
        </w:tc>
      </w:tr>
    </w:tbl>
    <w:p w14:paraId="202DD909" w14:textId="77777777" w:rsidR="00354EE5" w:rsidRPr="00D12DD7" w:rsidRDefault="00354EE5" w:rsidP="00D12DD7">
      <w:pPr>
        <w:pStyle w:val="af0"/>
        <w:rPr>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354EE5" w:rsidRPr="003E3BB7" w14:paraId="0C3FAB88" w14:textId="77777777" w:rsidTr="008E137F">
        <w:tc>
          <w:tcPr>
            <w:tcW w:w="9571" w:type="dxa"/>
          </w:tcPr>
          <w:p w14:paraId="19EBF5C1" w14:textId="5DE2226E" w:rsidR="00354EE5" w:rsidRPr="003E3BB7" w:rsidRDefault="009B5851" w:rsidP="008E137F">
            <w:pPr>
              <w:pStyle w:val="a8"/>
              <w:rPr>
                <w:noProof/>
              </w:rPr>
            </w:pPr>
            <w:r w:rsidRPr="0055758E">
              <w:rPr>
                <w:noProof/>
              </w:rPr>
              <w:drawing>
                <wp:inline distT="0" distB="0" distL="0" distR="0" wp14:anchorId="4400EF3D" wp14:editId="6C1ADECC">
                  <wp:extent cx="5969000" cy="2101850"/>
                  <wp:effectExtent l="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9000" cy="2101850"/>
                          </a:xfrm>
                          <a:prstGeom prst="rect">
                            <a:avLst/>
                          </a:prstGeom>
                          <a:noFill/>
                          <a:ln>
                            <a:noFill/>
                          </a:ln>
                        </pic:spPr>
                      </pic:pic>
                    </a:graphicData>
                  </a:graphic>
                </wp:inline>
              </w:drawing>
            </w:r>
          </w:p>
        </w:tc>
      </w:tr>
      <w:tr w:rsidR="00354EE5" w:rsidRPr="00B177B2" w14:paraId="152A8279" w14:textId="77777777" w:rsidTr="008E137F">
        <w:tc>
          <w:tcPr>
            <w:tcW w:w="9571" w:type="dxa"/>
          </w:tcPr>
          <w:p w14:paraId="01A43FA6" w14:textId="77777777" w:rsidR="00354EE5" w:rsidRPr="00B177B2" w:rsidRDefault="00354EE5" w:rsidP="008E137F">
            <w:pPr>
              <w:pStyle w:val="a7"/>
            </w:pPr>
            <w:r w:rsidRPr="00B177B2">
              <w:t xml:space="preserve">Рис. </w:t>
            </w:r>
            <w:r>
              <w:t>13</w:t>
            </w:r>
            <w:r w:rsidRPr="00B177B2">
              <w:t xml:space="preserve">. </w:t>
            </w:r>
            <w:r w:rsidRPr="00722A70">
              <w:rPr>
                <w:lang w:eastAsia="ar-SA"/>
              </w:rPr>
              <w:t>Масс-спектр и структурная формула сквалена. Формула</w:t>
            </w:r>
            <w:r w:rsidRPr="00722A70">
              <w:rPr>
                <w:lang w:val="pt-BR" w:eastAsia="ar-SA"/>
              </w:rPr>
              <w:t>: C</w:t>
            </w:r>
            <w:r w:rsidRPr="00722A70">
              <w:rPr>
                <w:vertAlign w:val="subscript"/>
                <w:lang w:eastAsia="ar-SA"/>
              </w:rPr>
              <w:t>30</w:t>
            </w:r>
            <w:r w:rsidRPr="00722A70">
              <w:rPr>
                <w:lang w:val="pt-BR" w:eastAsia="ar-SA"/>
              </w:rPr>
              <w:t>H</w:t>
            </w:r>
            <w:r w:rsidRPr="00722A70">
              <w:rPr>
                <w:vertAlign w:val="subscript"/>
                <w:lang w:eastAsia="ar-SA"/>
              </w:rPr>
              <w:t>50</w:t>
            </w:r>
          </w:p>
        </w:tc>
      </w:tr>
    </w:tbl>
    <w:p w14:paraId="1ADC1428" w14:textId="77777777" w:rsidR="00354EE5" w:rsidRPr="009B4A9E" w:rsidRDefault="00354EE5" w:rsidP="009B4A9E">
      <w:pPr>
        <w:pStyle w:val="af0"/>
        <w:rPr>
          <w:sz w:val="2"/>
          <w:szCs w:val="2"/>
        </w:rPr>
      </w:pPr>
    </w:p>
    <w:p w14:paraId="66B6100E" w14:textId="524079AE" w:rsidR="009B4A9E" w:rsidRPr="006F213F" w:rsidRDefault="009B4A9E" w:rsidP="00B177B2">
      <w:pPr>
        <w:pStyle w:val="af5"/>
        <w:tabs>
          <w:tab w:val="clear" w:pos="1021"/>
          <w:tab w:val="left" w:pos="0"/>
        </w:tabs>
        <w:ind w:left="0" w:firstLine="0"/>
      </w:pPr>
      <w:bookmarkStart w:id="2" w:name="_GoBack"/>
      <w:bookmarkEnd w:id="2"/>
    </w:p>
    <w:sectPr w:rsidR="009B4A9E" w:rsidRPr="006F21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40F7" w14:textId="77777777" w:rsidR="0017339E" w:rsidRDefault="0017339E">
      <w:r>
        <w:separator/>
      </w:r>
    </w:p>
  </w:endnote>
  <w:endnote w:type="continuationSeparator" w:id="0">
    <w:p w14:paraId="0013AEBA" w14:textId="77777777" w:rsidR="0017339E" w:rsidRDefault="0017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2"/>
    <w:family w:val="auto"/>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altName w:val="Trebuchet MS"/>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Times New Roman"/>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Arial Unicode MS"/>
    <w:panose1 w:val="00000000000000000000"/>
    <w:charset w:val="CC"/>
    <w:family w:val="auto"/>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rlito">
    <w:altName w:val="Calibri"/>
    <w:panose1 w:val="00000000000000000000"/>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altName w:val="Arial Black"/>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BodoniC-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402C" w14:textId="77777777" w:rsidR="0017339E" w:rsidRDefault="0017339E">
      <w:r>
        <w:separator/>
      </w:r>
    </w:p>
  </w:footnote>
  <w:footnote w:type="continuationSeparator" w:id="0">
    <w:p w14:paraId="0B39BE92" w14:textId="77777777" w:rsidR="0017339E" w:rsidRDefault="0017339E">
      <w:r>
        <w:continuationSeparator/>
      </w:r>
    </w:p>
  </w:footnote>
  <w:footnote w:id="1">
    <w:p w14:paraId="37E6945A" w14:textId="308EC969" w:rsidR="00283526" w:rsidRDefault="00283526" w:rsidP="009A5998">
      <w:pPr>
        <w:pStyle w:val="af"/>
      </w:pPr>
      <w:r w:rsidRPr="001D5DB0">
        <w:rPr>
          <w:rStyle w:val="ae"/>
          <w:sz w:val="18"/>
          <w:szCs w:val="18"/>
        </w:rPr>
        <w:t>*</w:t>
      </w:r>
      <w:r w:rsidRPr="001D5DB0">
        <w:rPr>
          <w:sz w:val="18"/>
          <w:szCs w:val="18"/>
        </w:rPr>
        <w:t xml:space="preserve"> П</w:t>
      </w:r>
      <w:r>
        <w:rPr>
          <w:sz w:val="18"/>
          <w:szCs w:val="18"/>
        </w:rPr>
        <w:t>олный текст статьи опубликован:</w:t>
      </w:r>
      <w:r w:rsidRPr="001D5DB0">
        <w:rPr>
          <w:sz w:val="18"/>
          <w:szCs w:val="18"/>
        </w:rPr>
        <w:t xml:space="preserve"> </w:t>
      </w:r>
      <w:r w:rsidRPr="009A5998">
        <w:rPr>
          <w:sz w:val="18"/>
          <w:szCs w:val="18"/>
        </w:rPr>
        <w:t xml:space="preserve">Сухенко Л.Т., Курашов Е.А., Крылова Ю.В. Химический состав и биологические свойства почек </w:t>
      </w:r>
      <w:r w:rsidRPr="009A5998">
        <w:rPr>
          <w:i/>
          <w:sz w:val="18"/>
          <w:szCs w:val="18"/>
        </w:rPr>
        <w:t>Populus nigra</w:t>
      </w:r>
      <w:r w:rsidRPr="009A5998">
        <w:rPr>
          <w:sz w:val="18"/>
          <w:szCs w:val="18"/>
        </w:rPr>
        <w:t xml:space="preserve"> L. Каспийского региона</w:t>
      </w:r>
      <w:r w:rsidRPr="000A594F">
        <w:rPr>
          <w:sz w:val="18"/>
          <w:szCs w:val="18"/>
        </w:rPr>
        <w:t xml:space="preserve"> </w:t>
      </w:r>
      <w:r w:rsidRPr="005B387D">
        <w:rPr>
          <w:sz w:val="18"/>
          <w:szCs w:val="18"/>
        </w:rPr>
        <w:t>// Химия растительного сырья. 202</w:t>
      </w:r>
      <w:r>
        <w:rPr>
          <w:sz w:val="18"/>
          <w:szCs w:val="18"/>
        </w:rPr>
        <w:t>3</w:t>
      </w:r>
      <w:r w:rsidRPr="005B387D">
        <w:rPr>
          <w:sz w:val="18"/>
          <w:szCs w:val="18"/>
        </w:rPr>
        <w:t>. №</w:t>
      </w:r>
      <w:r w:rsidRPr="000A594F">
        <w:rPr>
          <w:sz w:val="18"/>
          <w:szCs w:val="18"/>
        </w:rPr>
        <w:t>3</w:t>
      </w:r>
      <w:r w:rsidRPr="005B387D">
        <w:rPr>
          <w:sz w:val="18"/>
          <w:szCs w:val="18"/>
        </w:rPr>
        <w:t xml:space="preserve">. С. </w:t>
      </w:r>
      <w:r w:rsidR="007B33B2">
        <w:rPr>
          <w:sz w:val="18"/>
          <w:szCs w:val="18"/>
        </w:rPr>
        <w:t>153–161</w:t>
      </w:r>
      <w:r w:rsidRPr="005B387D">
        <w:rPr>
          <w:sz w:val="18"/>
          <w:szCs w:val="18"/>
        </w:rPr>
        <w:t>. DOI: 10.14258/jcprm.202</w:t>
      </w:r>
      <w:r>
        <w:rPr>
          <w:sz w:val="18"/>
          <w:szCs w:val="18"/>
        </w:rPr>
        <w:t>3</w:t>
      </w:r>
      <w:r w:rsidRPr="005B387D">
        <w:rPr>
          <w:sz w:val="18"/>
          <w:szCs w:val="18"/>
        </w:rPr>
        <w:t>0</w:t>
      </w:r>
      <w:r w:rsidRPr="000A594F">
        <w:rPr>
          <w:sz w:val="18"/>
          <w:szCs w:val="18"/>
        </w:rPr>
        <w:t>3</w:t>
      </w:r>
      <w:r w:rsidRPr="00AA761D">
        <w:rPr>
          <w:sz w:val="18"/>
          <w:szCs w:val="18"/>
        </w:rPr>
        <w:t>1</w:t>
      </w:r>
      <w:r>
        <w:rPr>
          <w:sz w:val="18"/>
          <w:szCs w:val="18"/>
        </w:rPr>
        <w:t>2177</w:t>
      </w:r>
      <w:r w:rsidRPr="00B41DF8">
        <w:rPr>
          <w:sz w:val="18"/>
          <w:szCs w:val="18"/>
        </w:rPr>
        <w:t>.</w:t>
      </w:r>
    </w:p>
  </w:footnote>
  <w:footnote w:id="2">
    <w:p w14:paraId="23D623E7" w14:textId="77777777" w:rsidR="00283526" w:rsidRDefault="00283526" w:rsidP="009A5998">
      <w:pPr>
        <w:pStyle w:val="af"/>
      </w:pPr>
      <w:r w:rsidRPr="00A07F1F">
        <w:rPr>
          <w:rStyle w:val="ae"/>
          <w:sz w:val="18"/>
          <w:szCs w:val="18"/>
        </w:rPr>
        <w:t>*</w:t>
      </w:r>
      <w:r w:rsidRPr="00A07F1F">
        <w:rPr>
          <w:sz w:val="18"/>
          <w:szCs w:val="18"/>
          <w:vertAlign w:val="superscript"/>
        </w:rPr>
        <w:t>*</w:t>
      </w:r>
      <w:r w:rsidRPr="00A07F1F">
        <w:rPr>
          <w:sz w:val="18"/>
          <w:szCs w:val="18"/>
        </w:rPr>
        <w:t xml:space="preserve"> Автор, с которым следует вести переписку.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4418" w14:textId="488101F2" w:rsidR="00283526" w:rsidRDefault="00283526" w:rsidP="00162AB0">
    <w:pPr>
      <w:pStyle w:val="ab"/>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sidR="00A87FB0">
      <w:rPr>
        <w:rStyle w:val="ac"/>
        <w:noProof/>
      </w:rPr>
      <w:t>4</w:t>
    </w:r>
    <w:r>
      <w:rPr>
        <w:rStyle w:val="ac"/>
      </w:rPr>
      <w:fldChar w:fldCharType="end"/>
    </w:r>
  </w:p>
  <w:p w14:paraId="27892B94" w14:textId="77777777" w:rsidR="00283526" w:rsidRPr="00F6088D" w:rsidRDefault="00283526" w:rsidP="00576057">
    <w:pPr>
      <w:pStyle w:val="ab"/>
    </w:pPr>
    <w:r w:rsidRPr="00A16BB8">
      <w:t>Л.Т. Сухенко, Е.А. Курашов, Ю.В. Крылова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1CD4" w14:textId="4E3B6E33" w:rsidR="00283526" w:rsidRPr="009E5560" w:rsidRDefault="00283526" w:rsidP="008B37CF">
    <w:pPr>
      <w:pStyle w:val="ab"/>
      <w:framePr w:wrap="around" w:vAnchor="text" w:hAnchor="page" w:x="10666" w:y="-3"/>
      <w:rPr>
        <w:smallCaps w:val="0"/>
      </w:rPr>
    </w:pPr>
    <w:r>
      <w:rPr>
        <w:rStyle w:val="ac"/>
      </w:rPr>
      <w:fldChar w:fldCharType="begin"/>
    </w:r>
    <w:r>
      <w:rPr>
        <w:rStyle w:val="ac"/>
      </w:rPr>
      <w:instrText xml:space="preserve"> PAGE </w:instrText>
    </w:r>
    <w:r>
      <w:rPr>
        <w:rStyle w:val="ac"/>
      </w:rPr>
      <w:fldChar w:fldCharType="separate"/>
    </w:r>
    <w:r w:rsidR="00A87FB0">
      <w:rPr>
        <w:rStyle w:val="ac"/>
        <w:noProof/>
      </w:rPr>
      <w:t>5</w:t>
    </w:r>
    <w:r>
      <w:rPr>
        <w:rStyle w:val="ac"/>
      </w:rPr>
      <w:fldChar w:fldCharType="end"/>
    </w:r>
  </w:p>
  <w:p w14:paraId="1AD0B1FB" w14:textId="77777777" w:rsidR="00283526" w:rsidRPr="00B41DF8" w:rsidRDefault="00283526" w:rsidP="003225BC">
    <w:pPr>
      <w:pStyle w:val="ab"/>
    </w:pPr>
    <w:r w:rsidRPr="00A16BB8">
      <w:rPr>
        <w:lang w:eastAsia="zh-CN"/>
      </w:rPr>
      <w:t>Химический состав</w:t>
    </w:r>
    <w:r>
      <w:rPr>
        <w:lang w:eastAsia="zh-CN"/>
      </w:rPr>
      <w:t xml:space="preserve"> и биологические свойства почек</w:t>
    </w:r>
    <w:r w:rsidRPr="00A16BB8">
      <w:rPr>
        <w:lang w:eastAsia="zh-CN"/>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2E20" w14:textId="77777777" w:rsidR="00283526" w:rsidRPr="002278D6" w:rsidRDefault="00283526" w:rsidP="00F6088D">
    <w:pPr>
      <w:pStyle w:val="11"/>
      <w:pBdr>
        <w:bottom w:val="none" w:sz="0" w:space="0" w:color="auto"/>
      </w:pBdr>
    </w:pPr>
    <w:r w:rsidRPr="00684C28">
      <w:t>Химия растительного сырья. 20</w:t>
    </w:r>
    <w:r>
      <w:t>23</w:t>
    </w:r>
    <w:r w:rsidRPr="00684C28">
      <w:t>. №</w:t>
    </w:r>
    <w:r>
      <w:rPr>
        <w:lang w:val="en-US"/>
      </w:rPr>
      <w:t>3</w:t>
    </w:r>
    <w:r w:rsidRPr="00684C28">
      <w:t xml:space="preserve">. </w:t>
    </w:r>
  </w:p>
  <w:p w14:paraId="2A454690" w14:textId="77777777" w:rsidR="00283526" w:rsidRPr="00FB085B" w:rsidRDefault="00283526" w:rsidP="0030397D">
    <w:pPr>
      <w:pStyle w:val="ab"/>
      <w:pBdr>
        <w:top w:val="single" w:sz="4" w:space="0" w:color="auto"/>
        <w:bottom w:val="none" w:sz="0" w:space="0" w:color="auto"/>
      </w:pBdr>
      <w:jc w:val="left"/>
    </w:pPr>
    <w:r w:rsidRPr="001A7D41">
      <w:rPr>
        <w:smallCaps w:val="0"/>
        <w:sz w:val="18"/>
        <w:lang w:val="en-US"/>
      </w:rPr>
      <w:t>DOI</w:t>
    </w:r>
    <w:r w:rsidRPr="00FB085B">
      <w:rPr>
        <w:smallCaps w:val="0"/>
        <w:sz w:val="18"/>
      </w:rPr>
      <w:t>: 10.14258/</w:t>
    </w:r>
    <w:r w:rsidRPr="001A7D41">
      <w:rPr>
        <w:smallCaps w:val="0"/>
        <w:sz w:val="18"/>
        <w:lang w:val="en-US"/>
      </w:rPr>
      <w:t>jcprm</w:t>
    </w:r>
    <w:r w:rsidRPr="00FB085B">
      <w:rPr>
        <w:smallCaps w:val="0"/>
        <w:sz w:val="18"/>
      </w:rPr>
      <w:t>.20</w:t>
    </w:r>
    <w:r>
      <w:rPr>
        <w:smallCaps w:val="0"/>
        <w:sz w:val="18"/>
      </w:rPr>
      <w:t>23</w:t>
    </w:r>
    <w:r w:rsidRPr="00FB085B">
      <w:rPr>
        <w:smallCaps w:val="0"/>
        <w:sz w:val="18"/>
      </w:rPr>
      <w:t>0</w:t>
    </w:r>
    <w:r>
      <w:rPr>
        <w:smallCaps w:val="0"/>
        <w:sz w:val="18"/>
        <w:lang w:val="en-US"/>
      </w:rPr>
      <w:t>31</w:t>
    </w:r>
    <w:r>
      <w:rPr>
        <w:smallCaps w:val="0"/>
        <w:sz w:val="18"/>
      </w:rPr>
      <w:t>2177</w:t>
    </w:r>
    <w:r>
      <w:rPr>
        <w:smallCaps w:val="0"/>
        <w:sz w:val="18"/>
        <w:lang w:val="en-US"/>
      </w:rPr>
      <w: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F0AB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B854B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6A6FB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C7A8DC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792BB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A39D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8354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52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pPr>
      <w:rPr>
        <w:rFonts w:cs="Times New Roman"/>
      </w:rPr>
    </w:lvl>
  </w:abstractNum>
  <w:abstractNum w:abstractNumId="9" w15:restartNumberingAfterBreak="0">
    <w:nsid w:val="00000002"/>
    <w:multiLevelType w:val="singleLevel"/>
    <w:tmpl w:val="00000002"/>
    <w:name w:val="WW8Num2"/>
    <w:lvl w:ilvl="0">
      <w:start w:val="1"/>
      <w:numFmt w:val="decimal"/>
      <w:lvlText w:val="%1."/>
      <w:lvlJc w:val="left"/>
      <w:pPr>
        <w:tabs>
          <w:tab w:val="num" w:pos="360"/>
        </w:tabs>
        <w:ind w:left="720" w:hanging="360"/>
      </w:pPr>
      <w:rPr>
        <w:rFonts w:cs="Times New Roman"/>
        <w:b w:val="0"/>
        <w:sz w:val="28"/>
        <w:szCs w:val="28"/>
      </w:rPr>
    </w:lvl>
  </w:abstractNum>
  <w:abstractNum w:abstractNumId="10"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sz w:val="28"/>
      </w:rPr>
    </w:lvl>
  </w:abstractNum>
  <w:abstractNum w:abstractNumId="11" w15:restartNumberingAfterBreak="0">
    <w:nsid w:val="00000004"/>
    <w:multiLevelType w:val="multilevel"/>
    <w:tmpl w:val="00000004"/>
    <w:name w:val="WW8Num20"/>
    <w:lvl w:ilvl="0">
      <w:start w:val="2"/>
      <w:numFmt w:val="decimal"/>
      <w:lvlText w:val="%1."/>
      <w:lvlJc w:val="left"/>
      <w:pPr>
        <w:tabs>
          <w:tab w:val="num" w:pos="1440"/>
        </w:tabs>
        <w:ind w:left="1440" w:hanging="360"/>
      </w:pPr>
      <w:rPr>
        <w:rFonts w:cs="Times New Roman"/>
      </w:rPr>
    </w:lvl>
    <w:lvl w:ilvl="1">
      <w:start w:val="1"/>
      <w:numFmt w:val="decimal"/>
      <w:lvlText w:val="%1.%2."/>
      <w:lvlJc w:val="left"/>
      <w:pPr>
        <w:tabs>
          <w:tab w:val="num" w:pos="2922"/>
        </w:tabs>
        <w:ind w:left="2922" w:hanging="1545"/>
      </w:pPr>
      <w:rPr>
        <w:rFonts w:cs="Times New Roman"/>
      </w:rPr>
    </w:lvl>
    <w:lvl w:ilvl="2">
      <w:start w:val="4"/>
      <w:numFmt w:val="decimal"/>
      <w:lvlText w:val="%1.%2.%3."/>
      <w:lvlJc w:val="left"/>
      <w:pPr>
        <w:tabs>
          <w:tab w:val="num" w:pos="3219"/>
        </w:tabs>
        <w:ind w:left="3219" w:hanging="1545"/>
      </w:pPr>
      <w:rPr>
        <w:rFonts w:cs="Times New Roman"/>
      </w:rPr>
    </w:lvl>
    <w:lvl w:ilvl="3">
      <w:start w:val="1"/>
      <w:numFmt w:val="decimal"/>
      <w:lvlText w:val="%1.%2.%3.%4."/>
      <w:lvlJc w:val="left"/>
      <w:pPr>
        <w:tabs>
          <w:tab w:val="num" w:pos="3516"/>
        </w:tabs>
        <w:ind w:left="3516" w:hanging="1545"/>
      </w:pPr>
      <w:rPr>
        <w:rFonts w:cs="Times New Roman"/>
      </w:rPr>
    </w:lvl>
    <w:lvl w:ilvl="4">
      <w:start w:val="1"/>
      <w:numFmt w:val="decimal"/>
      <w:lvlText w:val="%1.%2.%3.%4.%5."/>
      <w:lvlJc w:val="left"/>
      <w:pPr>
        <w:tabs>
          <w:tab w:val="num" w:pos="3813"/>
        </w:tabs>
        <w:ind w:left="3813" w:hanging="1545"/>
      </w:pPr>
      <w:rPr>
        <w:rFonts w:cs="Times New Roman"/>
      </w:rPr>
    </w:lvl>
    <w:lvl w:ilvl="5">
      <w:start w:val="1"/>
      <w:numFmt w:val="decimal"/>
      <w:lvlText w:val="%1.%2.%3.%4.%5.%6."/>
      <w:lvlJc w:val="left"/>
      <w:pPr>
        <w:tabs>
          <w:tab w:val="num" w:pos="4110"/>
        </w:tabs>
        <w:ind w:left="4110" w:hanging="1545"/>
      </w:pPr>
      <w:rPr>
        <w:rFonts w:cs="Times New Roman"/>
      </w:rPr>
    </w:lvl>
    <w:lvl w:ilvl="6">
      <w:start w:val="1"/>
      <w:numFmt w:val="decimal"/>
      <w:lvlText w:val="%1.%2.%3.%4.%5.%6.%7."/>
      <w:lvlJc w:val="left"/>
      <w:pPr>
        <w:tabs>
          <w:tab w:val="num" w:pos="4662"/>
        </w:tabs>
        <w:ind w:left="4662" w:hanging="1800"/>
      </w:pPr>
      <w:rPr>
        <w:rFonts w:cs="Times New Roman"/>
      </w:rPr>
    </w:lvl>
    <w:lvl w:ilvl="7">
      <w:start w:val="1"/>
      <w:numFmt w:val="decimal"/>
      <w:lvlText w:val="%1.%2.%3.%4.%5.%6.%7.%8."/>
      <w:lvlJc w:val="left"/>
      <w:pPr>
        <w:tabs>
          <w:tab w:val="num" w:pos="4959"/>
        </w:tabs>
        <w:ind w:left="4959" w:hanging="1800"/>
      </w:pPr>
      <w:rPr>
        <w:rFonts w:cs="Times New Roman"/>
      </w:rPr>
    </w:lvl>
    <w:lvl w:ilvl="8">
      <w:start w:val="1"/>
      <w:numFmt w:val="decimal"/>
      <w:lvlText w:val="%1.%2.%3.%4.%5.%6.%7.%8.%9."/>
      <w:lvlJc w:val="left"/>
      <w:pPr>
        <w:tabs>
          <w:tab w:val="num" w:pos="5616"/>
        </w:tabs>
        <w:ind w:left="5616" w:hanging="2160"/>
      </w:pPr>
      <w:rPr>
        <w:rFonts w:cs="Times New Roman"/>
      </w:rPr>
    </w:lvl>
  </w:abstractNum>
  <w:abstractNum w:abstractNumId="12"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387C01"/>
    <w:multiLevelType w:val="hybridMultilevel"/>
    <w:tmpl w:val="2C5ACA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89601B4"/>
    <w:multiLevelType w:val="hybridMultilevel"/>
    <w:tmpl w:val="1068BA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746575"/>
    <w:multiLevelType w:val="hybridMultilevel"/>
    <w:tmpl w:val="0E7E3878"/>
    <w:lvl w:ilvl="0" w:tplc="0652F3D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81530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30F6D3D"/>
    <w:multiLevelType w:val="hybridMultilevel"/>
    <w:tmpl w:val="B8DC7A82"/>
    <w:lvl w:ilvl="0" w:tplc="FFFFFFFF">
      <w:start w:val="1"/>
      <w:numFmt w:val="bullet"/>
      <w:lvlText w:val=""/>
      <w:lvlJc w:val="left"/>
      <w:pPr>
        <w:ind w:left="1117" w:hanging="360"/>
      </w:pPr>
      <w:rPr>
        <w:rFonts w:ascii="Symbol" w:hAnsi="Symbol" w:hint="default"/>
      </w:rPr>
    </w:lvl>
    <w:lvl w:ilvl="1" w:tplc="FFFFFFFF" w:tentative="1">
      <w:start w:val="1"/>
      <w:numFmt w:val="bullet"/>
      <w:lvlText w:val="o"/>
      <w:lvlJc w:val="left"/>
      <w:pPr>
        <w:ind w:left="1837" w:hanging="360"/>
      </w:pPr>
      <w:rPr>
        <w:rFonts w:ascii="Courier New" w:hAnsi="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8" w15:restartNumberingAfterBreak="0">
    <w:nsid w:val="14361CE2"/>
    <w:multiLevelType w:val="hybridMultilevel"/>
    <w:tmpl w:val="18D4D888"/>
    <w:lvl w:ilvl="0" w:tplc="60DE8E06">
      <w:start w:val="1"/>
      <w:numFmt w:val="decimal"/>
      <w:lvlText w:val="%1."/>
      <w:lvlJc w:val="left"/>
      <w:pPr>
        <w:ind w:left="1068" w:hanging="360"/>
      </w:pPr>
      <w:rPr>
        <w:rFonts w:cs="Times New Roman" w:hint="default"/>
      </w:rPr>
    </w:lvl>
    <w:lvl w:ilvl="1" w:tplc="04190003" w:tentative="1">
      <w:start w:val="1"/>
      <w:numFmt w:val="lowerLetter"/>
      <w:lvlText w:val="%2."/>
      <w:lvlJc w:val="left"/>
      <w:pPr>
        <w:ind w:left="1788" w:hanging="360"/>
      </w:pPr>
      <w:rPr>
        <w:rFonts w:cs="Times New Roman"/>
      </w:rPr>
    </w:lvl>
    <w:lvl w:ilvl="2" w:tplc="04190005" w:tentative="1">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tentative="1">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19" w15:restartNumberingAfterBreak="0">
    <w:nsid w:val="1F110239"/>
    <w:multiLevelType w:val="hybridMultilevel"/>
    <w:tmpl w:val="F5B0FEFA"/>
    <w:lvl w:ilvl="0" w:tplc="5F06F9F6">
      <w:start w:val="1"/>
      <w:numFmt w:val="decimal"/>
      <w:pStyle w:val="Title1"/>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98D4A20"/>
    <w:multiLevelType w:val="multilevel"/>
    <w:tmpl w:val="B0FA13C8"/>
    <w:lvl w:ilvl="0">
      <w:start w:val="1"/>
      <w:numFmt w:val="decimal"/>
      <w:pStyle w:val="B-Title1"/>
      <w:suff w:val="space"/>
      <w:lvlText w:val="%1."/>
      <w:lvlJc w:val="left"/>
      <w:rPr>
        <w:rFonts w:cs="Times New Roman" w:hint="eastAsia"/>
      </w:rPr>
    </w:lvl>
    <w:lvl w:ilvl="1">
      <w:start w:val="1"/>
      <w:numFmt w:val="decimal"/>
      <w:pStyle w:val="B-Title2"/>
      <w:suff w:val="space"/>
      <w:lvlText w:val="%1.%2."/>
      <w:lvlJc w:val="left"/>
      <w:rPr>
        <w:rFonts w:cs="Times New Roman" w:hint="eastAsia"/>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21" w15:restartNumberingAfterBreak="0">
    <w:nsid w:val="32437DCF"/>
    <w:multiLevelType w:val="hybridMultilevel"/>
    <w:tmpl w:val="EB74830E"/>
    <w:lvl w:ilvl="0" w:tplc="FFFFFFFF">
      <w:start w:val="1"/>
      <w:numFmt w:val="decimal"/>
      <w:lvlText w:val="%1."/>
      <w:lvlJc w:val="left"/>
      <w:pPr>
        <w:ind w:left="720" w:hanging="360"/>
      </w:pPr>
      <w:rPr>
        <w:rFonts w:cs="Times New Roman" w:hint="default"/>
        <w:color w:val="auto"/>
      </w:rPr>
    </w:lvl>
    <w:lvl w:ilvl="1" w:tplc="FFFFFFFF" w:tentative="1">
      <w:start w:val="1"/>
      <w:numFmt w:val="lowerLetter"/>
      <w:pStyle w:val="Title2"/>
      <w:lvlText w:val="%2."/>
      <w:lvlJc w:val="left"/>
      <w:pPr>
        <w:ind w:left="1440" w:hanging="360"/>
      </w:pPr>
      <w:rPr>
        <w:rFonts w:cs="Times New Roman"/>
      </w:rPr>
    </w:lvl>
    <w:lvl w:ilvl="2" w:tplc="FFFFFFFF" w:tentative="1">
      <w:start w:val="1"/>
      <w:numFmt w:val="lowerRoman"/>
      <w:pStyle w:val="Title2"/>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31B559D"/>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BB84C9A"/>
    <w:multiLevelType w:val="hybridMultilevel"/>
    <w:tmpl w:val="D57C7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E1B4E04"/>
    <w:multiLevelType w:val="hybridMultilevel"/>
    <w:tmpl w:val="66F2C330"/>
    <w:lvl w:ilvl="0" w:tplc="0419000F">
      <w:start w:val="1"/>
      <w:numFmt w:val="decimal"/>
      <w:pStyle w:val="Figure"/>
      <w:lvlText w:val="Рис. %1."/>
      <w:lvlJc w:val="left"/>
      <w:pPr>
        <w:tabs>
          <w:tab w:val="num" w:pos="1080"/>
        </w:tabs>
      </w:pPr>
      <w:rPr>
        <w:rFonts w:ascii="Times New Roman" w:hAnsi="Times New Roman" w:cs="Times New Roman" w:hint="default"/>
        <w:b/>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6A3745"/>
    <w:multiLevelType w:val="hybridMultilevel"/>
    <w:tmpl w:val="6CF2D7EE"/>
    <w:lvl w:ilvl="0" w:tplc="3752CE44">
      <w:start w:val="1"/>
      <w:numFmt w:val="decimal"/>
      <w:lvlText w:val="%1."/>
      <w:lvlJc w:val="left"/>
      <w:pPr>
        <w:tabs>
          <w:tab w:val="num" w:pos="720"/>
        </w:tabs>
        <w:ind w:left="720" w:hanging="360"/>
      </w:pPr>
      <w:rPr>
        <w:rFonts w:hint="default"/>
      </w:rPr>
    </w:lvl>
    <w:lvl w:ilvl="1" w:tplc="04090019">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9A379A"/>
    <w:multiLevelType w:val="hybridMultilevel"/>
    <w:tmpl w:val="9F644F56"/>
    <w:lvl w:ilvl="0" w:tplc="0419000F">
      <w:start w:val="1"/>
      <w:numFmt w:val="decimal"/>
      <w:lvlText w:val="%1."/>
      <w:lvlJc w:val="left"/>
      <w:pPr>
        <w:tabs>
          <w:tab w:val="num" w:pos="720"/>
        </w:tabs>
        <w:ind w:left="720" w:hanging="360"/>
      </w:pPr>
      <w:rPr>
        <w:rFonts w:hint="default"/>
      </w:rPr>
    </w:lvl>
    <w:lvl w:ilvl="1" w:tplc="6C2A1FDE"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88674C"/>
    <w:multiLevelType w:val="hybridMultilevel"/>
    <w:tmpl w:val="1ABC21BC"/>
    <w:lvl w:ilvl="0" w:tplc="61902A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0972B2"/>
    <w:multiLevelType w:val="hybridMultilevel"/>
    <w:tmpl w:val="B00416A0"/>
    <w:name w:val="WW8Num22"/>
    <w:lvl w:ilvl="0" w:tplc="51E0745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0C323C"/>
    <w:multiLevelType w:val="hybridMultilevel"/>
    <w:tmpl w:val="C15C8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736DE2"/>
    <w:multiLevelType w:val="hybridMultilevel"/>
    <w:tmpl w:val="F484EE80"/>
    <w:lvl w:ilvl="0" w:tplc="0419000F">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617B70F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17663C"/>
    <w:multiLevelType w:val="hybridMultilevel"/>
    <w:tmpl w:val="08A4C172"/>
    <w:lvl w:ilvl="0" w:tplc="DA6E5C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15714B"/>
    <w:multiLevelType w:val="hybridMultilevel"/>
    <w:tmpl w:val="102821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505AF1"/>
    <w:multiLevelType w:val="multilevel"/>
    <w:tmpl w:val="367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A6CCC"/>
    <w:multiLevelType w:val="hybridMultilevel"/>
    <w:tmpl w:val="9782EF56"/>
    <w:lvl w:ilvl="0" w:tplc="0419000F">
      <w:start w:val="1"/>
      <w:numFmt w:val="decimal"/>
      <w:pStyle w:val="Bibliography"/>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176A3F"/>
    <w:multiLevelType w:val="multilevel"/>
    <w:tmpl w:val="6EDC8FD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7" w15:restartNumberingAfterBreak="0">
    <w:nsid w:val="797016EC"/>
    <w:multiLevelType w:val="multilevel"/>
    <w:tmpl w:val="C4301EDC"/>
    <w:styleLink w:val="21"/>
    <w:lvl w:ilvl="0">
      <w:start w:val="1"/>
      <w:numFmt w:val="decimal"/>
      <w:lvlText w:val="%1."/>
      <w:lvlJc w:val="left"/>
      <w:pPr>
        <w:tabs>
          <w:tab w:val="num" w:pos="720"/>
        </w:tabs>
        <w:ind w:left="720" w:hanging="360"/>
      </w:pPr>
      <w:rPr>
        <w:rFonts w:ascii="Times New Roman" w:hAnsi="Times New Roman"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C4008B2"/>
    <w:multiLevelType w:val="hybridMultilevel"/>
    <w:tmpl w:val="9B440F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20"/>
  </w:num>
  <w:num w:numId="4">
    <w:abstractNumId w:val="12"/>
  </w:num>
  <w:num w:numId="5">
    <w:abstractNumId w:val="24"/>
  </w:num>
  <w:num w:numId="6">
    <w:abstractNumId w:val="16"/>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37"/>
  </w:num>
  <w:num w:numId="18">
    <w:abstractNumId w:val="35"/>
  </w:num>
  <w:num w:numId="19">
    <w:abstractNumId w:val="38"/>
  </w:num>
  <w:num w:numId="20">
    <w:abstractNumId w:val="26"/>
  </w:num>
  <w:num w:numId="21">
    <w:abstractNumId w:val="32"/>
  </w:num>
  <w:num w:numId="22">
    <w:abstractNumId w:val="30"/>
  </w:num>
  <w:num w:numId="23">
    <w:abstractNumId w:val="27"/>
  </w:num>
  <w:num w:numId="24">
    <w:abstractNumId w:val="29"/>
  </w:num>
  <w:num w:numId="25">
    <w:abstractNumId w:val="33"/>
  </w:num>
  <w:num w:numId="26">
    <w:abstractNumId w:val="18"/>
  </w:num>
  <w:num w:numId="27">
    <w:abstractNumId w:val="28"/>
  </w:num>
  <w:num w:numId="28">
    <w:abstractNumId w:val="15"/>
  </w:num>
  <w:num w:numId="29">
    <w:abstractNumId w:val="23"/>
  </w:num>
  <w:num w:numId="30">
    <w:abstractNumId w:val="25"/>
  </w:num>
  <w:num w:numId="31">
    <w:abstractNumId w:val="8"/>
  </w:num>
  <w:num w:numId="32">
    <w:abstractNumId w:val="36"/>
  </w:num>
  <w:num w:numId="33">
    <w:abstractNumId w:val="10"/>
  </w:num>
  <w:num w:numId="34">
    <w:abstractNumId w:val="9"/>
  </w:num>
  <w:num w:numId="35">
    <w:abstractNumId w:val="17"/>
  </w:num>
  <w:num w:numId="36">
    <w:abstractNumId w:val="34"/>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81"/>
  <w:drawingGridVerticalSpacing w:val="181"/>
  <w:doNotUseMarginsForDrawingGridOrigin/>
  <w:drawingGridVerticalOrigin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CF"/>
    <w:rsid w:val="00004D0D"/>
    <w:rsid w:val="00020B12"/>
    <w:rsid w:val="00021708"/>
    <w:rsid w:val="0003154D"/>
    <w:rsid w:val="00040BCF"/>
    <w:rsid w:val="00061D85"/>
    <w:rsid w:val="0006505C"/>
    <w:rsid w:val="00071D2A"/>
    <w:rsid w:val="00072774"/>
    <w:rsid w:val="00080672"/>
    <w:rsid w:val="0008754B"/>
    <w:rsid w:val="000A594F"/>
    <w:rsid w:val="000A6AD9"/>
    <w:rsid w:val="000C4E05"/>
    <w:rsid w:val="000C738C"/>
    <w:rsid w:val="000D07BF"/>
    <w:rsid w:val="000F31EF"/>
    <w:rsid w:val="000F5B26"/>
    <w:rsid w:val="00116545"/>
    <w:rsid w:val="00133669"/>
    <w:rsid w:val="00133735"/>
    <w:rsid w:val="0013374B"/>
    <w:rsid w:val="0014061F"/>
    <w:rsid w:val="00143CAC"/>
    <w:rsid w:val="00154CF8"/>
    <w:rsid w:val="0015575E"/>
    <w:rsid w:val="0015730C"/>
    <w:rsid w:val="00160CDA"/>
    <w:rsid w:val="00162AB0"/>
    <w:rsid w:val="00163A5F"/>
    <w:rsid w:val="00164D22"/>
    <w:rsid w:val="00170BE7"/>
    <w:rsid w:val="0017339E"/>
    <w:rsid w:val="00186437"/>
    <w:rsid w:val="0019240B"/>
    <w:rsid w:val="001961A9"/>
    <w:rsid w:val="00196A6D"/>
    <w:rsid w:val="001A7D41"/>
    <w:rsid w:val="001B7185"/>
    <w:rsid w:val="001B788D"/>
    <w:rsid w:val="001C01F6"/>
    <w:rsid w:val="001C474E"/>
    <w:rsid w:val="001C5CFB"/>
    <w:rsid w:val="001D5DB0"/>
    <w:rsid w:val="001E25D7"/>
    <w:rsid w:val="001E6516"/>
    <w:rsid w:val="001F7AA1"/>
    <w:rsid w:val="002024BB"/>
    <w:rsid w:val="00203E23"/>
    <w:rsid w:val="00210AF7"/>
    <w:rsid w:val="0021116C"/>
    <w:rsid w:val="002138AA"/>
    <w:rsid w:val="0021672A"/>
    <w:rsid w:val="00221A54"/>
    <w:rsid w:val="002220EB"/>
    <w:rsid w:val="002278D6"/>
    <w:rsid w:val="0023406E"/>
    <w:rsid w:val="0023729D"/>
    <w:rsid w:val="00257E9F"/>
    <w:rsid w:val="002626E5"/>
    <w:rsid w:val="002726AB"/>
    <w:rsid w:val="00277D70"/>
    <w:rsid w:val="002808EC"/>
    <w:rsid w:val="00283526"/>
    <w:rsid w:val="00285123"/>
    <w:rsid w:val="00286537"/>
    <w:rsid w:val="00292E5C"/>
    <w:rsid w:val="00293007"/>
    <w:rsid w:val="00295574"/>
    <w:rsid w:val="002A1E67"/>
    <w:rsid w:val="002A3D1C"/>
    <w:rsid w:val="002E315E"/>
    <w:rsid w:val="002E6DB1"/>
    <w:rsid w:val="003012BE"/>
    <w:rsid w:val="0030397D"/>
    <w:rsid w:val="00307D96"/>
    <w:rsid w:val="0032125B"/>
    <w:rsid w:val="003225BC"/>
    <w:rsid w:val="003359A9"/>
    <w:rsid w:val="00354EE5"/>
    <w:rsid w:val="00356BB3"/>
    <w:rsid w:val="00362701"/>
    <w:rsid w:val="00371D2A"/>
    <w:rsid w:val="00376D9E"/>
    <w:rsid w:val="00381924"/>
    <w:rsid w:val="003837D0"/>
    <w:rsid w:val="003869FF"/>
    <w:rsid w:val="003955F5"/>
    <w:rsid w:val="003B1802"/>
    <w:rsid w:val="003C386F"/>
    <w:rsid w:val="003C5550"/>
    <w:rsid w:val="003E3BB7"/>
    <w:rsid w:val="003E6915"/>
    <w:rsid w:val="003E77F2"/>
    <w:rsid w:val="003F3A40"/>
    <w:rsid w:val="003F4694"/>
    <w:rsid w:val="0042157F"/>
    <w:rsid w:val="00436017"/>
    <w:rsid w:val="004426F7"/>
    <w:rsid w:val="00443B47"/>
    <w:rsid w:val="004444D3"/>
    <w:rsid w:val="00444C9C"/>
    <w:rsid w:val="00451D04"/>
    <w:rsid w:val="004564B1"/>
    <w:rsid w:val="00466F8D"/>
    <w:rsid w:val="004671FA"/>
    <w:rsid w:val="0046793D"/>
    <w:rsid w:val="00473A1B"/>
    <w:rsid w:val="004773E4"/>
    <w:rsid w:val="00481C0E"/>
    <w:rsid w:val="00481DD7"/>
    <w:rsid w:val="00482044"/>
    <w:rsid w:val="004A1199"/>
    <w:rsid w:val="004C4579"/>
    <w:rsid w:val="004E35D8"/>
    <w:rsid w:val="004E467E"/>
    <w:rsid w:val="004F1289"/>
    <w:rsid w:val="004F167A"/>
    <w:rsid w:val="00512CB8"/>
    <w:rsid w:val="005217EC"/>
    <w:rsid w:val="005334D8"/>
    <w:rsid w:val="0053706A"/>
    <w:rsid w:val="00537296"/>
    <w:rsid w:val="0054547B"/>
    <w:rsid w:val="00562798"/>
    <w:rsid w:val="00576057"/>
    <w:rsid w:val="00576379"/>
    <w:rsid w:val="00584C77"/>
    <w:rsid w:val="00596024"/>
    <w:rsid w:val="005A0E19"/>
    <w:rsid w:val="005A53C1"/>
    <w:rsid w:val="005A6EC8"/>
    <w:rsid w:val="005B387D"/>
    <w:rsid w:val="005D4ADD"/>
    <w:rsid w:val="005D4D15"/>
    <w:rsid w:val="005E3653"/>
    <w:rsid w:val="005F2836"/>
    <w:rsid w:val="0060165C"/>
    <w:rsid w:val="006021C9"/>
    <w:rsid w:val="006132A2"/>
    <w:rsid w:val="00613DAE"/>
    <w:rsid w:val="00620BE1"/>
    <w:rsid w:val="006216D0"/>
    <w:rsid w:val="00642EF5"/>
    <w:rsid w:val="00644959"/>
    <w:rsid w:val="00651B18"/>
    <w:rsid w:val="00681C52"/>
    <w:rsid w:val="00684C28"/>
    <w:rsid w:val="006915AC"/>
    <w:rsid w:val="006923E4"/>
    <w:rsid w:val="006A1F6C"/>
    <w:rsid w:val="006B17E8"/>
    <w:rsid w:val="006C6A3A"/>
    <w:rsid w:val="006C6B6F"/>
    <w:rsid w:val="006D6587"/>
    <w:rsid w:val="006F122F"/>
    <w:rsid w:val="00706C67"/>
    <w:rsid w:val="007070D3"/>
    <w:rsid w:val="0070772D"/>
    <w:rsid w:val="00714B11"/>
    <w:rsid w:val="00741677"/>
    <w:rsid w:val="0074627A"/>
    <w:rsid w:val="0075727B"/>
    <w:rsid w:val="007658BB"/>
    <w:rsid w:val="00772DD7"/>
    <w:rsid w:val="00774CA9"/>
    <w:rsid w:val="007907EE"/>
    <w:rsid w:val="00793308"/>
    <w:rsid w:val="0079400F"/>
    <w:rsid w:val="007A360C"/>
    <w:rsid w:val="007B33B2"/>
    <w:rsid w:val="007B73D7"/>
    <w:rsid w:val="007C0551"/>
    <w:rsid w:val="007D5466"/>
    <w:rsid w:val="007D7D60"/>
    <w:rsid w:val="007D7DD9"/>
    <w:rsid w:val="007F2EEF"/>
    <w:rsid w:val="008075C9"/>
    <w:rsid w:val="00815FD9"/>
    <w:rsid w:val="00817131"/>
    <w:rsid w:val="008178AF"/>
    <w:rsid w:val="0082176E"/>
    <w:rsid w:val="00833AAA"/>
    <w:rsid w:val="0084181A"/>
    <w:rsid w:val="00852414"/>
    <w:rsid w:val="008540CF"/>
    <w:rsid w:val="0086279F"/>
    <w:rsid w:val="00867B63"/>
    <w:rsid w:val="00880214"/>
    <w:rsid w:val="00880EC2"/>
    <w:rsid w:val="008A57ED"/>
    <w:rsid w:val="008A6AC7"/>
    <w:rsid w:val="008B37CF"/>
    <w:rsid w:val="008B6A97"/>
    <w:rsid w:val="008C54F8"/>
    <w:rsid w:val="008D610E"/>
    <w:rsid w:val="008E137F"/>
    <w:rsid w:val="008E2AE4"/>
    <w:rsid w:val="008F3036"/>
    <w:rsid w:val="008F403D"/>
    <w:rsid w:val="00915F31"/>
    <w:rsid w:val="009272D3"/>
    <w:rsid w:val="00936427"/>
    <w:rsid w:val="00966B44"/>
    <w:rsid w:val="00966FEB"/>
    <w:rsid w:val="009744BD"/>
    <w:rsid w:val="0097504C"/>
    <w:rsid w:val="009761A5"/>
    <w:rsid w:val="0098138A"/>
    <w:rsid w:val="0098733D"/>
    <w:rsid w:val="009A26D6"/>
    <w:rsid w:val="009A5998"/>
    <w:rsid w:val="009B378C"/>
    <w:rsid w:val="009B4A9E"/>
    <w:rsid w:val="009B5851"/>
    <w:rsid w:val="009B7871"/>
    <w:rsid w:val="009C25D4"/>
    <w:rsid w:val="009D4E55"/>
    <w:rsid w:val="009E5560"/>
    <w:rsid w:val="009E6237"/>
    <w:rsid w:val="00A002D7"/>
    <w:rsid w:val="00A064EA"/>
    <w:rsid w:val="00A06FB3"/>
    <w:rsid w:val="00A07F1F"/>
    <w:rsid w:val="00A247D3"/>
    <w:rsid w:val="00A24CDE"/>
    <w:rsid w:val="00A27E46"/>
    <w:rsid w:val="00A367A8"/>
    <w:rsid w:val="00A41E8F"/>
    <w:rsid w:val="00A442DD"/>
    <w:rsid w:val="00A442EC"/>
    <w:rsid w:val="00A64BD6"/>
    <w:rsid w:val="00A655FF"/>
    <w:rsid w:val="00A82DD9"/>
    <w:rsid w:val="00A87FB0"/>
    <w:rsid w:val="00A90CE5"/>
    <w:rsid w:val="00A95AFE"/>
    <w:rsid w:val="00AA761D"/>
    <w:rsid w:val="00AB42A7"/>
    <w:rsid w:val="00AB655B"/>
    <w:rsid w:val="00AD54F4"/>
    <w:rsid w:val="00AE002D"/>
    <w:rsid w:val="00AE198D"/>
    <w:rsid w:val="00AF1E9B"/>
    <w:rsid w:val="00AF37E9"/>
    <w:rsid w:val="00AF6BBA"/>
    <w:rsid w:val="00B00F51"/>
    <w:rsid w:val="00B03AB3"/>
    <w:rsid w:val="00B054F6"/>
    <w:rsid w:val="00B11656"/>
    <w:rsid w:val="00B177B2"/>
    <w:rsid w:val="00B27CD9"/>
    <w:rsid w:val="00B33F30"/>
    <w:rsid w:val="00B35244"/>
    <w:rsid w:val="00B41DF8"/>
    <w:rsid w:val="00B441B6"/>
    <w:rsid w:val="00B51421"/>
    <w:rsid w:val="00B60F22"/>
    <w:rsid w:val="00B66CAD"/>
    <w:rsid w:val="00B93726"/>
    <w:rsid w:val="00BB20E6"/>
    <w:rsid w:val="00BC2A19"/>
    <w:rsid w:val="00BD08DA"/>
    <w:rsid w:val="00BD3209"/>
    <w:rsid w:val="00BF08A6"/>
    <w:rsid w:val="00C01057"/>
    <w:rsid w:val="00C11874"/>
    <w:rsid w:val="00C1207A"/>
    <w:rsid w:val="00C1738C"/>
    <w:rsid w:val="00C21AF1"/>
    <w:rsid w:val="00C33877"/>
    <w:rsid w:val="00C37353"/>
    <w:rsid w:val="00C4179F"/>
    <w:rsid w:val="00C45807"/>
    <w:rsid w:val="00C509EC"/>
    <w:rsid w:val="00C54474"/>
    <w:rsid w:val="00C63BA7"/>
    <w:rsid w:val="00C669D3"/>
    <w:rsid w:val="00C74D73"/>
    <w:rsid w:val="00C94FAE"/>
    <w:rsid w:val="00CA3728"/>
    <w:rsid w:val="00CB406B"/>
    <w:rsid w:val="00CC53AB"/>
    <w:rsid w:val="00CD28B5"/>
    <w:rsid w:val="00CE02BE"/>
    <w:rsid w:val="00CE12E7"/>
    <w:rsid w:val="00CE4CBF"/>
    <w:rsid w:val="00D00E96"/>
    <w:rsid w:val="00D0126C"/>
    <w:rsid w:val="00D06A4F"/>
    <w:rsid w:val="00D10465"/>
    <w:rsid w:val="00D111BB"/>
    <w:rsid w:val="00D12DD7"/>
    <w:rsid w:val="00D1322C"/>
    <w:rsid w:val="00D1445F"/>
    <w:rsid w:val="00D23A83"/>
    <w:rsid w:val="00D327F7"/>
    <w:rsid w:val="00D404A2"/>
    <w:rsid w:val="00D449FB"/>
    <w:rsid w:val="00D61DAA"/>
    <w:rsid w:val="00D642B6"/>
    <w:rsid w:val="00D90D42"/>
    <w:rsid w:val="00D97B73"/>
    <w:rsid w:val="00DB2471"/>
    <w:rsid w:val="00DB7D07"/>
    <w:rsid w:val="00DB7FCE"/>
    <w:rsid w:val="00DC51D8"/>
    <w:rsid w:val="00DC7304"/>
    <w:rsid w:val="00DD41B9"/>
    <w:rsid w:val="00DD6787"/>
    <w:rsid w:val="00DF3AA8"/>
    <w:rsid w:val="00DF53D9"/>
    <w:rsid w:val="00E1615F"/>
    <w:rsid w:val="00E26BE9"/>
    <w:rsid w:val="00E42B42"/>
    <w:rsid w:val="00E4592D"/>
    <w:rsid w:val="00E53284"/>
    <w:rsid w:val="00E54539"/>
    <w:rsid w:val="00E60269"/>
    <w:rsid w:val="00E75B9E"/>
    <w:rsid w:val="00E81223"/>
    <w:rsid w:val="00E8222F"/>
    <w:rsid w:val="00E832DC"/>
    <w:rsid w:val="00E9320F"/>
    <w:rsid w:val="00E95EDD"/>
    <w:rsid w:val="00E974B9"/>
    <w:rsid w:val="00EA3105"/>
    <w:rsid w:val="00EC486F"/>
    <w:rsid w:val="00ED0E51"/>
    <w:rsid w:val="00ED14B0"/>
    <w:rsid w:val="00ED4905"/>
    <w:rsid w:val="00ED5A8A"/>
    <w:rsid w:val="00ED6777"/>
    <w:rsid w:val="00EE5134"/>
    <w:rsid w:val="00EF5DA1"/>
    <w:rsid w:val="00F11600"/>
    <w:rsid w:val="00F1282B"/>
    <w:rsid w:val="00F156E4"/>
    <w:rsid w:val="00F1762D"/>
    <w:rsid w:val="00F33EB2"/>
    <w:rsid w:val="00F3690B"/>
    <w:rsid w:val="00F40900"/>
    <w:rsid w:val="00F4494A"/>
    <w:rsid w:val="00F45A52"/>
    <w:rsid w:val="00F45AB7"/>
    <w:rsid w:val="00F46E49"/>
    <w:rsid w:val="00F54F7A"/>
    <w:rsid w:val="00F55FF7"/>
    <w:rsid w:val="00F6088D"/>
    <w:rsid w:val="00F672EB"/>
    <w:rsid w:val="00F7299A"/>
    <w:rsid w:val="00F77EC4"/>
    <w:rsid w:val="00F804B9"/>
    <w:rsid w:val="00F86013"/>
    <w:rsid w:val="00F9117A"/>
    <w:rsid w:val="00F9247A"/>
    <w:rsid w:val="00F93826"/>
    <w:rsid w:val="00F9388B"/>
    <w:rsid w:val="00F964E5"/>
    <w:rsid w:val="00FA4745"/>
    <w:rsid w:val="00FA4B06"/>
    <w:rsid w:val="00FB05A8"/>
    <w:rsid w:val="00FB085B"/>
    <w:rsid w:val="00FB4E59"/>
    <w:rsid w:val="00FC707D"/>
    <w:rsid w:val="00FD1EC6"/>
    <w:rsid w:val="00FD2D49"/>
    <w:rsid w:val="00FD6F71"/>
    <w:rsid w:val="00FE5086"/>
    <w:rsid w:val="00FF2E0C"/>
    <w:rsid w:val="00FF3986"/>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00559"/>
  <w15:chartTrackingRefBased/>
  <w15:docId w15:val="{5A02DDF6-B671-4F54-AF7D-1C8B6170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3A40"/>
    <w:rPr>
      <w:sz w:val="24"/>
      <w:szCs w:val="24"/>
    </w:rPr>
  </w:style>
  <w:style w:type="paragraph" w:styleId="1">
    <w:name w:val="heading 1"/>
    <w:basedOn w:val="a0"/>
    <w:next w:val="a0"/>
    <w:link w:val="12"/>
    <w:qFormat/>
    <w:rsid w:val="00B60F22"/>
    <w:pPr>
      <w:keepNext/>
      <w:widowControl w:val="0"/>
      <w:suppressAutoHyphens/>
      <w:spacing w:before="240" w:after="240" w:line="360" w:lineRule="auto"/>
      <w:outlineLvl w:val="0"/>
    </w:pPr>
    <w:rPr>
      <w:rFonts w:ascii="Arial" w:hAnsi="Arial"/>
      <w:b/>
      <w:caps/>
      <w:sz w:val="26"/>
      <w:szCs w:val="26"/>
    </w:rPr>
  </w:style>
  <w:style w:type="paragraph" w:styleId="22">
    <w:name w:val="heading 2"/>
    <w:basedOn w:val="a0"/>
    <w:next w:val="a0"/>
    <w:link w:val="210"/>
    <w:qFormat/>
    <w:rsid w:val="00AE002D"/>
    <w:pPr>
      <w:keepNext/>
      <w:widowControl w:val="0"/>
      <w:tabs>
        <w:tab w:val="left" w:pos="397"/>
      </w:tabs>
      <w:suppressAutoHyphens/>
      <w:spacing w:before="240" w:after="120" w:line="288" w:lineRule="auto"/>
      <w:outlineLvl w:val="1"/>
    </w:pPr>
    <w:rPr>
      <w:b/>
      <w:i/>
      <w:sz w:val="20"/>
    </w:rPr>
  </w:style>
  <w:style w:type="paragraph" w:styleId="31">
    <w:name w:val="heading 3"/>
    <w:basedOn w:val="a0"/>
    <w:next w:val="a0"/>
    <w:link w:val="32"/>
    <w:qFormat/>
    <w:rsid w:val="00B60F22"/>
    <w:pPr>
      <w:keepNext/>
      <w:tabs>
        <w:tab w:val="left" w:pos="360"/>
      </w:tabs>
      <w:suppressAutoHyphens/>
      <w:ind w:firstLine="397"/>
      <w:outlineLvl w:val="2"/>
    </w:pPr>
    <w:rPr>
      <w:rFonts w:ascii="Arial" w:hAnsi="Arial"/>
      <w:sz w:val="28"/>
      <w:szCs w:val="28"/>
    </w:rPr>
  </w:style>
  <w:style w:type="paragraph" w:styleId="41">
    <w:name w:val="heading 4"/>
    <w:basedOn w:val="a0"/>
    <w:next w:val="a0"/>
    <w:link w:val="410"/>
    <w:qFormat/>
    <w:locked/>
    <w:rsid w:val="00BF08A6"/>
    <w:pPr>
      <w:keepNext/>
      <w:jc w:val="center"/>
      <w:outlineLvl w:val="3"/>
    </w:pPr>
    <w:rPr>
      <w:rFonts w:eastAsia="Calibri"/>
      <w:b/>
      <w:sz w:val="36"/>
      <w:szCs w:val="20"/>
    </w:rPr>
  </w:style>
  <w:style w:type="paragraph" w:styleId="51">
    <w:name w:val="heading 5"/>
    <w:basedOn w:val="a0"/>
    <w:next w:val="a0"/>
    <w:link w:val="52"/>
    <w:qFormat/>
    <w:locked/>
    <w:rsid w:val="00BF08A6"/>
    <w:pPr>
      <w:keepNext/>
      <w:keepLines/>
      <w:spacing w:before="40"/>
      <w:outlineLvl w:val="4"/>
    </w:pPr>
    <w:rPr>
      <w:rFonts w:ascii="Calibri Light" w:eastAsia="Calibri" w:hAnsi="Calibri Light"/>
      <w:color w:val="2E74B5"/>
      <w:sz w:val="20"/>
      <w:szCs w:val="20"/>
    </w:rPr>
  </w:style>
  <w:style w:type="paragraph" w:styleId="6">
    <w:name w:val="heading 6"/>
    <w:basedOn w:val="a0"/>
    <w:next w:val="a0"/>
    <w:link w:val="60"/>
    <w:qFormat/>
    <w:locked/>
    <w:rsid w:val="00BF08A6"/>
    <w:pPr>
      <w:keepNext/>
      <w:spacing w:line="480" w:lineRule="auto"/>
      <w:jc w:val="center"/>
      <w:outlineLvl w:val="5"/>
    </w:pPr>
    <w:rPr>
      <w:rFonts w:eastAsia="Calibri"/>
      <w:sz w:val="32"/>
      <w:szCs w:val="20"/>
    </w:rPr>
  </w:style>
  <w:style w:type="paragraph" w:styleId="7">
    <w:name w:val="heading 7"/>
    <w:basedOn w:val="a0"/>
    <w:next w:val="a0"/>
    <w:link w:val="70"/>
    <w:qFormat/>
    <w:locked/>
    <w:rsid w:val="00AE002D"/>
    <w:pPr>
      <w:spacing w:before="240" w:after="60"/>
      <w:outlineLvl w:val="6"/>
    </w:pPr>
  </w:style>
  <w:style w:type="paragraph" w:styleId="8">
    <w:name w:val="heading 8"/>
    <w:basedOn w:val="a0"/>
    <w:next w:val="a0"/>
    <w:link w:val="80"/>
    <w:qFormat/>
    <w:locked/>
    <w:rsid w:val="00AE002D"/>
    <w:pPr>
      <w:keepNext/>
      <w:suppressAutoHyphens/>
      <w:jc w:val="center"/>
      <w:outlineLvl w:val="7"/>
    </w:pPr>
    <w:rPr>
      <w:sz w:val="28"/>
      <w:szCs w:val="20"/>
      <w:lang w:eastAsia="ar-SA"/>
    </w:rPr>
  </w:style>
  <w:style w:type="paragraph" w:styleId="9">
    <w:name w:val="heading 9"/>
    <w:basedOn w:val="a0"/>
    <w:next w:val="a0"/>
    <w:link w:val="90"/>
    <w:qFormat/>
    <w:locked/>
    <w:rsid w:val="00AE00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1D5DB0"/>
    <w:rPr>
      <w:rFonts w:ascii="Arial" w:hAnsi="Arial"/>
      <w:b/>
      <w:caps/>
      <w:sz w:val="26"/>
      <w:lang w:val="ru-RU" w:eastAsia="ru-RU"/>
    </w:rPr>
  </w:style>
  <w:style w:type="character" w:customStyle="1" w:styleId="Heading2Char">
    <w:name w:val="Heading 2 Char"/>
    <w:semiHidden/>
    <w:locked/>
    <w:rsid w:val="004444D3"/>
    <w:rPr>
      <w:rFonts w:ascii="Cambria" w:hAnsi="Cambria"/>
      <w:b/>
      <w:i/>
      <w:sz w:val="28"/>
    </w:rPr>
  </w:style>
  <w:style w:type="character" w:customStyle="1" w:styleId="Heading3Char">
    <w:name w:val="Heading 3 Char"/>
    <w:locked/>
    <w:rsid w:val="001D5DB0"/>
    <w:rPr>
      <w:rFonts w:ascii="Arial" w:hAnsi="Arial"/>
      <w:sz w:val="28"/>
      <w:lang w:val="ru-RU" w:eastAsia="ru-RU"/>
    </w:rPr>
  </w:style>
  <w:style w:type="character" w:customStyle="1" w:styleId="12">
    <w:name w:val="Заголовок 1 Знак2"/>
    <w:link w:val="1"/>
    <w:locked/>
    <w:rsid w:val="008540CF"/>
    <w:rPr>
      <w:rFonts w:ascii="Arial" w:hAnsi="Arial"/>
      <w:b/>
      <w:caps/>
      <w:sz w:val="26"/>
      <w:lang w:val="ru-RU" w:eastAsia="ru-RU"/>
    </w:rPr>
  </w:style>
  <w:style w:type="character" w:customStyle="1" w:styleId="32">
    <w:name w:val="Заголовок 3 Знак2"/>
    <w:link w:val="31"/>
    <w:locked/>
    <w:rsid w:val="008540CF"/>
    <w:rPr>
      <w:rFonts w:ascii="Arial" w:hAnsi="Arial"/>
      <w:sz w:val="28"/>
      <w:lang w:val="ru-RU" w:eastAsia="ru-RU"/>
    </w:rPr>
  </w:style>
  <w:style w:type="paragraph" w:customStyle="1" w:styleId="a4">
    <w:name w:val="Аннотация"/>
    <w:basedOn w:val="a0"/>
    <w:next w:val="a0"/>
    <w:link w:val="a5"/>
    <w:rsid w:val="008540CF"/>
    <w:pPr>
      <w:keepNext/>
      <w:ind w:firstLine="397"/>
      <w:jc w:val="both"/>
    </w:pPr>
    <w:rPr>
      <w:bCs/>
      <w:iCs/>
    </w:rPr>
  </w:style>
  <w:style w:type="paragraph" w:customStyle="1" w:styleId="a6">
    <w:name w:val="Организация"/>
    <w:basedOn w:val="31"/>
    <w:link w:val="23"/>
    <w:rsid w:val="00A002D7"/>
    <w:pPr>
      <w:tabs>
        <w:tab w:val="clear" w:pos="360"/>
      </w:tabs>
      <w:kinsoku w:val="0"/>
      <w:overflowPunct w:val="0"/>
      <w:autoSpaceDE w:val="0"/>
      <w:autoSpaceDN w:val="0"/>
      <w:adjustRightInd w:val="0"/>
      <w:snapToGrid w:val="0"/>
      <w:ind w:left="567" w:right="567" w:firstLine="0"/>
    </w:pPr>
    <w:rPr>
      <w:i/>
      <w:sz w:val="22"/>
    </w:rPr>
  </w:style>
  <w:style w:type="character" w:customStyle="1" w:styleId="23">
    <w:name w:val="Организация Знак2"/>
    <w:link w:val="a6"/>
    <w:locked/>
    <w:rsid w:val="00A002D7"/>
    <w:rPr>
      <w:rFonts w:ascii="Arial" w:hAnsi="Arial"/>
      <w:i/>
      <w:sz w:val="22"/>
      <w:szCs w:val="28"/>
      <w:lang w:val="ru-RU" w:eastAsia="ru-RU" w:bidi="ar-SA"/>
    </w:rPr>
  </w:style>
  <w:style w:type="paragraph" w:customStyle="1" w:styleId="a7">
    <w:name w:val="Подпись к рисунку"/>
    <w:basedOn w:val="a0"/>
    <w:link w:val="10"/>
    <w:rsid w:val="00B60F22"/>
    <w:pPr>
      <w:keepLines/>
      <w:widowControl w:val="0"/>
      <w:suppressAutoHyphens/>
      <w:spacing w:after="120" w:line="288" w:lineRule="auto"/>
      <w:ind w:left="113"/>
    </w:pPr>
    <w:rPr>
      <w:sz w:val="20"/>
      <w:szCs w:val="20"/>
    </w:rPr>
  </w:style>
  <w:style w:type="character" w:customStyle="1" w:styleId="10">
    <w:name w:val="Подпись к рисунку Знак1"/>
    <w:link w:val="a7"/>
    <w:locked/>
    <w:rsid w:val="00162AB0"/>
    <w:rPr>
      <w:lang w:val="ru-RU" w:eastAsia="ru-RU"/>
    </w:rPr>
  </w:style>
  <w:style w:type="paragraph" w:customStyle="1" w:styleId="a8">
    <w:name w:val="Рисунок"/>
    <w:basedOn w:val="a0"/>
    <w:link w:val="a9"/>
    <w:rsid w:val="00B60F22"/>
    <w:pPr>
      <w:keepNext/>
      <w:keepLines/>
      <w:widowControl w:val="0"/>
      <w:spacing w:before="240" w:after="240" w:line="288" w:lineRule="auto"/>
      <w:jc w:val="center"/>
    </w:pPr>
    <w:rPr>
      <w:sz w:val="20"/>
      <w:szCs w:val="20"/>
    </w:rPr>
  </w:style>
  <w:style w:type="character" w:customStyle="1" w:styleId="a9">
    <w:name w:val="Рисунок Знак"/>
    <w:link w:val="a8"/>
    <w:locked/>
    <w:rsid w:val="00162AB0"/>
    <w:rPr>
      <w:lang w:val="ru-RU" w:eastAsia="ru-RU"/>
    </w:rPr>
  </w:style>
  <w:style w:type="table" w:styleId="aa">
    <w:name w:val="Table Grid"/>
    <w:basedOn w:val="a2"/>
    <w:semiHidden/>
    <w:rsid w:val="0016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24"/>
    <w:rsid w:val="00B60F22"/>
    <w:pPr>
      <w:pBdr>
        <w:bottom w:val="single" w:sz="4" w:space="1" w:color="auto"/>
      </w:pBdr>
      <w:tabs>
        <w:tab w:val="center" w:pos="4153"/>
        <w:tab w:val="right" w:pos="8306"/>
      </w:tabs>
      <w:jc w:val="center"/>
    </w:pPr>
    <w:rPr>
      <w:smallCaps/>
      <w:sz w:val="20"/>
      <w:szCs w:val="20"/>
    </w:rPr>
  </w:style>
  <w:style w:type="character" w:customStyle="1" w:styleId="HeaderChar">
    <w:name w:val="Header Char"/>
    <w:semiHidden/>
    <w:locked/>
    <w:rsid w:val="004444D3"/>
    <w:rPr>
      <w:sz w:val="24"/>
    </w:rPr>
  </w:style>
  <w:style w:type="character" w:styleId="ac">
    <w:name w:val="page number"/>
    <w:basedOn w:val="a1"/>
    <w:rsid w:val="00162AB0"/>
  </w:style>
  <w:style w:type="paragraph" w:styleId="ad">
    <w:name w:val="footer"/>
    <w:basedOn w:val="a0"/>
    <w:link w:val="25"/>
    <w:rsid w:val="00BD3209"/>
    <w:pPr>
      <w:tabs>
        <w:tab w:val="center" w:pos="4677"/>
        <w:tab w:val="right" w:pos="9355"/>
      </w:tabs>
    </w:pPr>
  </w:style>
  <w:style w:type="character" w:customStyle="1" w:styleId="25">
    <w:name w:val="Нижний колонтитул Знак2"/>
    <w:link w:val="ad"/>
    <w:semiHidden/>
    <w:locked/>
    <w:rsid w:val="004444D3"/>
    <w:rPr>
      <w:sz w:val="24"/>
    </w:rPr>
  </w:style>
  <w:style w:type="paragraph" w:customStyle="1" w:styleId="11">
    <w:name w:val="Верхний колонтитул1"/>
    <w:basedOn w:val="a0"/>
    <w:rsid w:val="00B60F22"/>
    <w:pPr>
      <w:pBdr>
        <w:bottom w:val="single" w:sz="4" w:space="1" w:color="auto"/>
      </w:pBdr>
    </w:pPr>
    <w:rPr>
      <w:smallCaps/>
      <w:sz w:val="20"/>
      <w:szCs w:val="20"/>
    </w:rPr>
  </w:style>
  <w:style w:type="character" w:styleId="ae">
    <w:name w:val="footnote reference"/>
    <w:basedOn w:val="a1"/>
    <w:semiHidden/>
    <w:rsid w:val="00BD3209"/>
    <w:rPr>
      <w:vertAlign w:val="superscript"/>
    </w:rPr>
  </w:style>
  <w:style w:type="paragraph" w:styleId="af">
    <w:name w:val="footnote text"/>
    <w:aliases w:val="Footnote Text Char Знак Знак Знак Знак,Footnote Text Char Знак Знак,Footnote Text Char Знак Знак Знак Знак Знак,Footnote Text Char Знак Знак Знак Знак Знак Знак Знак Знак,Footnote Text Char Знак2 Знак Знак Знак"/>
    <w:basedOn w:val="a0"/>
    <w:link w:val="26"/>
    <w:semiHidden/>
    <w:rsid w:val="00BD3209"/>
    <w:rPr>
      <w:sz w:val="20"/>
      <w:szCs w:val="20"/>
    </w:rPr>
  </w:style>
  <w:style w:type="character" w:customStyle="1" w:styleId="FootnoteTextChar">
    <w:name w:val="Footnote Text Char"/>
    <w:locked/>
    <w:rsid w:val="001D5DB0"/>
    <w:rPr>
      <w:sz w:val="18"/>
      <w:lang w:val="ru-RU" w:eastAsia="ru-RU"/>
    </w:rPr>
  </w:style>
  <w:style w:type="paragraph" w:styleId="af0">
    <w:name w:val="Plain Text"/>
    <w:basedOn w:val="a0"/>
    <w:link w:val="13"/>
    <w:rsid w:val="00B60F22"/>
    <w:pPr>
      <w:spacing w:line="288" w:lineRule="auto"/>
      <w:ind w:firstLine="567"/>
      <w:jc w:val="both"/>
    </w:pPr>
    <w:rPr>
      <w:rFonts w:cs="Courier New"/>
      <w:sz w:val="20"/>
      <w:szCs w:val="20"/>
    </w:rPr>
  </w:style>
  <w:style w:type="character" w:customStyle="1" w:styleId="PlainTextChar">
    <w:name w:val="Plain Text Char"/>
    <w:aliases w:val="Знак11 Char,Знак Char"/>
    <w:semiHidden/>
    <w:locked/>
    <w:rsid w:val="004444D3"/>
    <w:rPr>
      <w:rFonts w:ascii="Courier New" w:hAnsi="Courier New"/>
      <w:sz w:val="20"/>
    </w:rPr>
  </w:style>
  <w:style w:type="paragraph" w:customStyle="1" w:styleId="af1">
    <w:name w:val="Поступило"/>
    <w:basedOn w:val="a0"/>
    <w:link w:val="af2"/>
    <w:rsid w:val="00B60F22"/>
    <w:pPr>
      <w:spacing w:before="120" w:line="312" w:lineRule="auto"/>
      <w:ind w:firstLine="284"/>
      <w:jc w:val="right"/>
    </w:pPr>
    <w:rPr>
      <w:i/>
      <w:iCs/>
      <w:sz w:val="18"/>
      <w:szCs w:val="18"/>
    </w:rPr>
  </w:style>
  <w:style w:type="character" w:customStyle="1" w:styleId="210">
    <w:name w:val="Заголовок 2 Знак1"/>
    <w:link w:val="22"/>
    <w:semiHidden/>
    <w:locked/>
    <w:rsid w:val="00AE002D"/>
    <w:rPr>
      <w:b/>
      <w:i/>
      <w:szCs w:val="24"/>
      <w:lang w:val="ru-RU" w:eastAsia="ru-RU" w:bidi="ar-SA"/>
    </w:rPr>
  </w:style>
  <w:style w:type="character" w:customStyle="1" w:styleId="26">
    <w:name w:val="Текст сноски Знак2"/>
    <w:aliases w:val="Footnote Text Char Знак Знак Знак Знак Знак1,Footnote Text Char Знак Знак Знак,Footnote Text Char Знак Знак Знак Знак Знак Знак,Footnote Text Char Знак Знак Знак Знак Знак Знак Знак Знак Знак"/>
    <w:link w:val="af"/>
    <w:semiHidden/>
    <w:locked/>
    <w:rsid w:val="006C6A3A"/>
    <w:rPr>
      <w:lang w:val="ru-RU" w:eastAsia="ru-RU"/>
    </w:rPr>
  </w:style>
  <w:style w:type="character" w:customStyle="1" w:styleId="a5">
    <w:name w:val="Аннотация Знак"/>
    <w:link w:val="a4"/>
    <w:locked/>
    <w:rsid w:val="00DD41B9"/>
    <w:rPr>
      <w:sz w:val="24"/>
      <w:lang w:val="ru-RU" w:eastAsia="ru-RU"/>
    </w:rPr>
  </w:style>
  <w:style w:type="character" w:customStyle="1" w:styleId="13">
    <w:name w:val="Текст Знак1"/>
    <w:link w:val="af0"/>
    <w:locked/>
    <w:rsid w:val="00143CAC"/>
    <w:rPr>
      <w:lang w:val="ru-RU" w:eastAsia="ru-RU"/>
    </w:rPr>
  </w:style>
  <w:style w:type="character" w:customStyle="1" w:styleId="14">
    <w:name w:val="Заголовок 1 Знак"/>
    <w:locked/>
    <w:rsid w:val="0021116C"/>
    <w:rPr>
      <w:rFonts w:ascii="Arial" w:hAnsi="Arial"/>
      <w:b/>
      <w:caps/>
      <w:sz w:val="26"/>
      <w:lang w:val="ru-RU" w:eastAsia="ru-RU"/>
    </w:rPr>
  </w:style>
  <w:style w:type="character" w:customStyle="1" w:styleId="27">
    <w:name w:val="Заголовок 2 Знак"/>
    <w:locked/>
    <w:rsid w:val="0021116C"/>
    <w:rPr>
      <w:b/>
      <w:i/>
      <w:sz w:val="24"/>
      <w:lang w:val="ru-RU" w:eastAsia="ru-RU"/>
    </w:rPr>
  </w:style>
  <w:style w:type="paragraph" w:customStyle="1" w:styleId="ListParagraph1">
    <w:name w:val="List Paragraph1"/>
    <w:basedOn w:val="a0"/>
    <w:rsid w:val="00B51421"/>
    <w:pPr>
      <w:spacing w:after="200" w:line="276" w:lineRule="auto"/>
      <w:ind w:left="720"/>
      <w:contextualSpacing/>
    </w:pPr>
    <w:rPr>
      <w:rFonts w:ascii="Calibri" w:hAnsi="Calibri"/>
      <w:sz w:val="22"/>
      <w:szCs w:val="22"/>
    </w:rPr>
  </w:style>
  <w:style w:type="paragraph" w:customStyle="1" w:styleId="-">
    <w:name w:val="Авторы-заголовок"/>
    <w:basedOn w:val="22"/>
    <w:rsid w:val="00F3690B"/>
  </w:style>
  <w:style w:type="character" w:customStyle="1" w:styleId="15">
    <w:name w:val="Организация Знак1"/>
    <w:rsid w:val="001E6516"/>
    <w:rPr>
      <w:rFonts w:ascii="Arial" w:hAnsi="Arial"/>
      <w:b/>
      <w:i/>
      <w:caps/>
      <w:sz w:val="28"/>
      <w:lang w:val="ru-RU" w:eastAsia="ru-RU"/>
    </w:rPr>
  </w:style>
  <w:style w:type="character" w:customStyle="1" w:styleId="24">
    <w:name w:val="Верхний колонтитул Знак2"/>
    <w:link w:val="ab"/>
    <w:semiHidden/>
    <w:locked/>
    <w:rsid w:val="001E6516"/>
    <w:rPr>
      <w:smallCaps/>
      <w:lang w:val="ru-RU" w:eastAsia="ru-RU"/>
    </w:rPr>
  </w:style>
  <w:style w:type="character" w:customStyle="1" w:styleId="28">
    <w:name w:val="Основной текст с отступом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ED5A8A"/>
    <w:rPr>
      <w:sz w:val="28"/>
      <w:lang w:val="ru-RU" w:eastAsia="ru-RU"/>
    </w:rPr>
  </w:style>
  <w:style w:type="paragraph" w:styleId="af3">
    <w:name w:val="Balloon Text"/>
    <w:basedOn w:val="a0"/>
    <w:link w:val="29"/>
    <w:semiHidden/>
    <w:rsid w:val="0032125B"/>
    <w:rPr>
      <w:rFonts w:ascii="Tahoma" w:hAnsi="Tahoma"/>
      <w:sz w:val="16"/>
      <w:szCs w:val="16"/>
    </w:rPr>
  </w:style>
  <w:style w:type="character" w:customStyle="1" w:styleId="29">
    <w:name w:val="Текст выноски Знак2"/>
    <w:link w:val="af3"/>
    <w:semiHidden/>
    <w:locked/>
    <w:rsid w:val="0032125B"/>
    <w:rPr>
      <w:rFonts w:ascii="Tahoma" w:hAnsi="Tahoma"/>
      <w:sz w:val="16"/>
    </w:rPr>
  </w:style>
  <w:style w:type="character" w:styleId="af4">
    <w:name w:val="Hyperlink"/>
    <w:basedOn w:val="a1"/>
    <w:rsid w:val="00FB085B"/>
    <w:rPr>
      <w:color w:val="0000FF"/>
      <w:u w:val="single"/>
    </w:rPr>
  </w:style>
  <w:style w:type="character" w:customStyle="1" w:styleId="310">
    <w:name w:val="Заголовок 3 Знак1"/>
    <w:locked/>
    <w:rsid w:val="00A07F1F"/>
    <w:rPr>
      <w:rFonts w:ascii="Arial" w:hAnsi="Arial"/>
      <w:sz w:val="28"/>
      <w:lang w:val="ru-RU" w:eastAsia="ru-RU"/>
    </w:rPr>
  </w:style>
  <w:style w:type="character" w:customStyle="1" w:styleId="16">
    <w:name w:val="Текст сноски Знак1"/>
    <w:locked/>
    <w:rsid w:val="00A07F1F"/>
    <w:rPr>
      <w:sz w:val="18"/>
      <w:lang w:val="ru-RU" w:eastAsia="ru-RU"/>
    </w:rPr>
  </w:style>
  <w:style w:type="paragraph" w:customStyle="1" w:styleId="af5">
    <w:name w:val="Таблица_название"/>
    <w:basedOn w:val="a0"/>
    <w:rsid w:val="00F93826"/>
    <w:pPr>
      <w:keepNext/>
      <w:keepLines/>
      <w:tabs>
        <w:tab w:val="left" w:pos="1021"/>
      </w:tabs>
      <w:suppressAutoHyphens/>
      <w:spacing w:before="240" w:after="60" w:line="288" w:lineRule="auto"/>
      <w:ind w:left="1021" w:hanging="1021"/>
    </w:pPr>
    <w:rPr>
      <w:sz w:val="20"/>
      <w:szCs w:val="20"/>
    </w:rPr>
  </w:style>
  <w:style w:type="paragraph" w:customStyle="1" w:styleId="af6">
    <w:name w:val="Текст в таблице"/>
    <w:basedOn w:val="a0"/>
    <w:rsid w:val="00F93826"/>
    <w:pPr>
      <w:widowControl w:val="0"/>
      <w:spacing w:line="264" w:lineRule="auto"/>
      <w:jc w:val="center"/>
    </w:pPr>
    <w:rPr>
      <w:sz w:val="18"/>
      <w:szCs w:val="18"/>
    </w:rPr>
  </w:style>
  <w:style w:type="character" w:customStyle="1" w:styleId="19">
    <w:name w:val="Знак Знак19"/>
    <w:locked/>
    <w:rsid w:val="00562798"/>
    <w:rPr>
      <w:rFonts w:cs="Times New Roman"/>
      <w:sz w:val="18"/>
      <w:lang w:val="ru-RU" w:eastAsia="ru-RU"/>
    </w:rPr>
  </w:style>
  <w:style w:type="character" w:customStyle="1" w:styleId="240">
    <w:name w:val="Знак Знак24"/>
    <w:locked/>
    <w:rsid w:val="00CC53AB"/>
    <w:rPr>
      <w:rFonts w:ascii="Arial" w:hAnsi="Arial" w:cs="Times New Roman"/>
      <w:b/>
      <w:caps/>
      <w:sz w:val="26"/>
      <w:lang w:val="ru-RU" w:eastAsia="ru-RU"/>
    </w:rPr>
  </w:style>
  <w:style w:type="character" w:customStyle="1" w:styleId="130">
    <w:name w:val="Знак Знак13"/>
    <w:locked/>
    <w:rsid w:val="00CC53AB"/>
    <w:rPr>
      <w:rFonts w:cs="Times New Roman"/>
      <w:sz w:val="18"/>
      <w:lang w:val="ru-RU" w:eastAsia="ru-RU"/>
    </w:rPr>
  </w:style>
  <w:style w:type="paragraph" w:styleId="af7">
    <w:name w:val="Block Text"/>
    <w:basedOn w:val="a0"/>
    <w:rsid w:val="00436017"/>
    <w:pPr>
      <w:spacing w:before="120" w:after="120" w:line="360" w:lineRule="auto"/>
      <w:ind w:left="454" w:right="113" w:firstLine="720"/>
      <w:jc w:val="both"/>
    </w:pPr>
    <w:rPr>
      <w:lang w:eastAsia="en-US"/>
    </w:rPr>
  </w:style>
  <w:style w:type="character" w:styleId="af8">
    <w:name w:val="Emphasis"/>
    <w:basedOn w:val="a1"/>
    <w:qFormat/>
    <w:locked/>
    <w:rsid w:val="00436017"/>
    <w:rPr>
      <w:rFonts w:cs="Times New Roman"/>
      <w:i/>
      <w:iCs/>
    </w:rPr>
  </w:style>
  <w:style w:type="paragraph" w:customStyle="1" w:styleId="17">
    <w:name w:val="Абзац списка1"/>
    <w:basedOn w:val="a0"/>
    <w:link w:val="ListParagraphChar"/>
    <w:rsid w:val="00436017"/>
    <w:pPr>
      <w:spacing w:after="200" w:line="276" w:lineRule="auto"/>
      <w:ind w:left="720"/>
    </w:pPr>
  </w:style>
  <w:style w:type="character" w:styleId="af9">
    <w:name w:val="annotation reference"/>
    <w:basedOn w:val="a1"/>
    <w:semiHidden/>
    <w:rsid w:val="00FF2E0C"/>
    <w:rPr>
      <w:sz w:val="16"/>
      <w:szCs w:val="16"/>
    </w:rPr>
  </w:style>
  <w:style w:type="paragraph" w:styleId="afa">
    <w:name w:val="annotation text"/>
    <w:basedOn w:val="a0"/>
    <w:link w:val="2a"/>
    <w:semiHidden/>
    <w:rsid w:val="00FF2E0C"/>
    <w:rPr>
      <w:sz w:val="20"/>
      <w:szCs w:val="20"/>
    </w:rPr>
  </w:style>
  <w:style w:type="paragraph" w:styleId="afb">
    <w:name w:val="annotation subject"/>
    <w:basedOn w:val="afa"/>
    <w:next w:val="afa"/>
    <w:link w:val="18"/>
    <w:semiHidden/>
    <w:rsid w:val="00FF2E0C"/>
    <w:rPr>
      <w:b/>
      <w:bCs/>
    </w:rPr>
  </w:style>
  <w:style w:type="character" w:customStyle="1" w:styleId="1a">
    <w:name w:val="Заголовок 1 Знак Знак"/>
    <w:locked/>
    <w:rsid w:val="009D4E55"/>
    <w:rPr>
      <w:rFonts w:ascii="Arial" w:hAnsi="Arial" w:cs="Times New Roman"/>
      <w:b/>
      <w:caps/>
      <w:sz w:val="26"/>
      <w:lang w:val="ru-RU" w:eastAsia="ru-RU"/>
    </w:rPr>
  </w:style>
  <w:style w:type="paragraph" w:styleId="afc">
    <w:name w:val="Normal (Web)"/>
    <w:aliases w:val="Обычный (Web),Обычный (веб) Знак Знак,Обычный (веб) Знак"/>
    <w:basedOn w:val="a0"/>
    <w:link w:val="1b"/>
    <w:semiHidden/>
    <w:rsid w:val="00473A1B"/>
    <w:pPr>
      <w:spacing w:before="100" w:beforeAutospacing="1" w:after="100" w:afterAutospacing="1"/>
    </w:pPr>
  </w:style>
  <w:style w:type="character" w:customStyle="1" w:styleId="1b">
    <w:name w:val="Обычный (веб) Знак1"/>
    <w:aliases w:val="Обычный (Web) Знак,Обычный (веб) Знак Знак Знак,Обычный (веб) Знак Знак1"/>
    <w:link w:val="afc"/>
    <w:locked/>
    <w:rsid w:val="00473A1B"/>
    <w:rPr>
      <w:sz w:val="24"/>
      <w:szCs w:val="24"/>
      <w:lang w:val="ru-RU" w:eastAsia="ru-RU" w:bidi="ar-SA"/>
    </w:rPr>
  </w:style>
  <w:style w:type="paragraph" w:customStyle="1" w:styleId="CB-TableCaption">
    <w:name w:val="CB-TableCaption"/>
    <w:basedOn w:val="a0"/>
    <w:rsid w:val="002024BB"/>
    <w:pPr>
      <w:spacing w:line="360" w:lineRule="auto"/>
    </w:pPr>
    <w:rPr>
      <w:rFonts w:ascii="Myriad Pro" w:eastAsia="MS Mincho" w:hAnsi="Myriad Pro"/>
      <w:sz w:val="14"/>
      <w:szCs w:val="14"/>
      <w:lang w:val="en-US" w:eastAsia="ja-JP"/>
    </w:rPr>
  </w:style>
  <w:style w:type="paragraph" w:customStyle="1" w:styleId="CB-TableHead">
    <w:name w:val="CB-TableHead"/>
    <w:basedOn w:val="CB-TableCaption"/>
    <w:rsid w:val="002024BB"/>
    <w:pPr>
      <w:pBdr>
        <w:top w:val="single" w:sz="4" w:space="4" w:color="FFFFFF"/>
        <w:left w:val="single" w:sz="4" w:space="4" w:color="FFFFFF"/>
        <w:bottom w:val="single" w:sz="4" w:space="4" w:color="FFFFFF"/>
        <w:right w:val="single" w:sz="4" w:space="4" w:color="FFFFFF"/>
      </w:pBdr>
    </w:pPr>
    <w:rPr>
      <w:b/>
    </w:rPr>
  </w:style>
  <w:style w:type="paragraph" w:customStyle="1" w:styleId="2b">
    <w:name w:val="Абзац списка2"/>
    <w:basedOn w:val="a0"/>
    <w:link w:val="ListParagraphChar1"/>
    <w:rsid w:val="002024BB"/>
    <w:pPr>
      <w:ind w:left="720"/>
      <w:contextualSpacing/>
    </w:pPr>
    <w:rPr>
      <w:rFonts w:eastAsia="Calibri"/>
    </w:rPr>
  </w:style>
  <w:style w:type="paragraph" w:customStyle="1" w:styleId="1c">
    <w:name w:val="Список литературы1"/>
    <w:basedOn w:val="af0"/>
    <w:link w:val="Bibliography0"/>
    <w:semiHidden/>
    <w:rsid w:val="00376D9E"/>
    <w:pPr>
      <w:tabs>
        <w:tab w:val="num" w:pos="360"/>
      </w:tabs>
      <w:spacing w:line="264" w:lineRule="auto"/>
      <w:ind w:left="360" w:hanging="360"/>
    </w:pPr>
    <w:rPr>
      <w:rFonts w:cs="Times New Roman"/>
      <w:sz w:val="18"/>
      <w:szCs w:val="16"/>
    </w:rPr>
  </w:style>
  <w:style w:type="character" w:customStyle="1" w:styleId="410">
    <w:name w:val="Заголовок 4 Знак1"/>
    <w:basedOn w:val="a1"/>
    <w:link w:val="41"/>
    <w:locked/>
    <w:rsid w:val="00BF08A6"/>
    <w:rPr>
      <w:rFonts w:eastAsia="Calibri"/>
      <w:b/>
      <w:sz w:val="36"/>
      <w:lang w:val="ru-RU" w:eastAsia="ru-RU" w:bidi="ar-SA"/>
    </w:rPr>
  </w:style>
  <w:style w:type="character" w:customStyle="1" w:styleId="52">
    <w:name w:val="Заголовок 5 Знак2"/>
    <w:basedOn w:val="a1"/>
    <w:link w:val="51"/>
    <w:semiHidden/>
    <w:locked/>
    <w:rsid w:val="00BF08A6"/>
    <w:rPr>
      <w:rFonts w:ascii="Calibri Light" w:eastAsia="Calibri" w:hAnsi="Calibri Light"/>
      <w:color w:val="2E74B5"/>
      <w:lang w:val="ru-RU" w:eastAsia="ru-RU" w:bidi="ar-SA"/>
    </w:rPr>
  </w:style>
  <w:style w:type="character" w:customStyle="1" w:styleId="60">
    <w:name w:val="Заголовок 6 Знак"/>
    <w:basedOn w:val="a1"/>
    <w:link w:val="6"/>
    <w:locked/>
    <w:rsid w:val="00BF08A6"/>
    <w:rPr>
      <w:rFonts w:eastAsia="Calibri"/>
      <w:sz w:val="32"/>
      <w:lang w:val="ru-RU" w:eastAsia="ru-RU" w:bidi="ar-SA"/>
    </w:rPr>
  </w:style>
  <w:style w:type="paragraph" w:styleId="afd">
    <w:name w:val="Body Text"/>
    <w:aliases w:val="Основной текст Знак,Знак Знак"/>
    <w:basedOn w:val="a0"/>
    <w:link w:val="2c"/>
    <w:semiHidden/>
    <w:rsid w:val="00BF08A6"/>
    <w:pPr>
      <w:jc w:val="center"/>
    </w:pPr>
    <w:rPr>
      <w:rFonts w:eastAsia="Calibri"/>
      <w:b/>
      <w:sz w:val="36"/>
      <w:szCs w:val="20"/>
    </w:rPr>
  </w:style>
  <w:style w:type="character" w:customStyle="1" w:styleId="2c">
    <w:name w:val="Основной текст Знак2"/>
    <w:aliases w:val="Основной текст Знак Знак2,Знак Знак Знак1"/>
    <w:basedOn w:val="a1"/>
    <w:link w:val="afd"/>
    <w:semiHidden/>
    <w:locked/>
    <w:rsid w:val="00BF08A6"/>
    <w:rPr>
      <w:rFonts w:eastAsia="Calibri"/>
      <w:b/>
      <w:sz w:val="36"/>
      <w:lang w:val="ru-RU" w:eastAsia="ru-RU" w:bidi="ar-SA"/>
    </w:rPr>
  </w:style>
  <w:style w:type="paragraph" w:styleId="2d">
    <w:name w:val="Body Text 2"/>
    <w:aliases w:val="Знак1"/>
    <w:basedOn w:val="a0"/>
    <w:link w:val="220"/>
    <w:semiHidden/>
    <w:rsid w:val="00BF08A6"/>
    <w:pPr>
      <w:jc w:val="center"/>
    </w:pPr>
    <w:rPr>
      <w:rFonts w:eastAsia="Calibri"/>
      <w:sz w:val="36"/>
      <w:szCs w:val="20"/>
    </w:rPr>
  </w:style>
  <w:style w:type="character" w:customStyle="1" w:styleId="220">
    <w:name w:val="Основной текст 2 Знак2"/>
    <w:aliases w:val="Знак1 Знак"/>
    <w:basedOn w:val="a1"/>
    <w:link w:val="2d"/>
    <w:semiHidden/>
    <w:locked/>
    <w:rsid w:val="00BF08A6"/>
    <w:rPr>
      <w:rFonts w:eastAsia="Calibri"/>
      <w:sz w:val="36"/>
      <w:lang w:val="ru-RU" w:eastAsia="ru-RU" w:bidi="ar-SA"/>
    </w:rPr>
  </w:style>
  <w:style w:type="paragraph" w:styleId="33">
    <w:name w:val="Body Text 3"/>
    <w:basedOn w:val="a0"/>
    <w:link w:val="320"/>
    <w:semiHidden/>
    <w:rsid w:val="00BF08A6"/>
    <w:pPr>
      <w:jc w:val="center"/>
    </w:pPr>
    <w:rPr>
      <w:rFonts w:eastAsia="Calibri"/>
      <w:b/>
      <w:bCs/>
      <w:sz w:val="48"/>
      <w:szCs w:val="27"/>
    </w:rPr>
  </w:style>
  <w:style w:type="character" w:customStyle="1" w:styleId="320">
    <w:name w:val="Основной текст 3 Знак2"/>
    <w:basedOn w:val="a1"/>
    <w:link w:val="33"/>
    <w:semiHidden/>
    <w:locked/>
    <w:rsid w:val="00BF08A6"/>
    <w:rPr>
      <w:rFonts w:eastAsia="Calibri"/>
      <w:b/>
      <w:bCs/>
      <w:sz w:val="48"/>
      <w:szCs w:val="27"/>
      <w:lang w:val="ru-RU" w:eastAsia="ru-RU" w:bidi="ar-SA"/>
    </w:rPr>
  </w:style>
  <w:style w:type="paragraph" w:customStyle="1" w:styleId="Default">
    <w:name w:val="Default"/>
    <w:link w:val="Default0"/>
    <w:rsid w:val="00BF08A6"/>
    <w:pPr>
      <w:autoSpaceDE w:val="0"/>
      <w:autoSpaceDN w:val="0"/>
      <w:adjustRightInd w:val="0"/>
    </w:pPr>
    <w:rPr>
      <w:color w:val="000000"/>
      <w:sz w:val="24"/>
      <w:szCs w:val="24"/>
    </w:rPr>
  </w:style>
  <w:style w:type="paragraph" w:styleId="34">
    <w:name w:val="Body Text Indent 3"/>
    <w:basedOn w:val="a0"/>
    <w:link w:val="311"/>
    <w:rsid w:val="00BF08A6"/>
    <w:pPr>
      <w:spacing w:after="120"/>
      <w:ind w:left="283"/>
    </w:pPr>
    <w:rPr>
      <w:rFonts w:eastAsia="Calibri"/>
      <w:sz w:val="16"/>
      <w:szCs w:val="16"/>
    </w:rPr>
  </w:style>
  <w:style w:type="character" w:customStyle="1" w:styleId="311">
    <w:name w:val="Основной текст с отступом 3 Знак1"/>
    <w:basedOn w:val="a1"/>
    <w:link w:val="34"/>
    <w:locked/>
    <w:rsid w:val="00BF08A6"/>
    <w:rPr>
      <w:rFonts w:eastAsia="Calibri"/>
      <w:sz w:val="16"/>
      <w:szCs w:val="16"/>
      <w:lang w:val="ru-RU" w:eastAsia="ru-RU" w:bidi="ar-SA"/>
    </w:rPr>
  </w:style>
  <w:style w:type="paragraph" w:customStyle="1" w:styleId="ConsPlusNormal">
    <w:name w:val="ConsPlusNormal"/>
    <w:rsid w:val="00BF08A6"/>
    <w:pPr>
      <w:widowControl w:val="0"/>
      <w:autoSpaceDE w:val="0"/>
      <w:autoSpaceDN w:val="0"/>
      <w:adjustRightInd w:val="0"/>
      <w:ind w:firstLine="720"/>
    </w:pPr>
    <w:rPr>
      <w:rFonts w:ascii="Arial" w:eastAsia="Calibri" w:hAnsi="Arial" w:cs="Arial"/>
    </w:rPr>
  </w:style>
  <w:style w:type="character" w:customStyle="1" w:styleId="1d">
    <w:name w:val="Замещающий текст1"/>
    <w:basedOn w:val="a1"/>
    <w:semiHidden/>
    <w:rsid w:val="00BF08A6"/>
    <w:rPr>
      <w:rFonts w:cs="Times New Roman"/>
      <w:color w:val="808080"/>
    </w:rPr>
  </w:style>
  <w:style w:type="paragraph" w:customStyle="1" w:styleId="afe">
    <w:name w:val="Содержимое таблицы"/>
    <w:basedOn w:val="a0"/>
    <w:rsid w:val="00BF08A6"/>
    <w:pPr>
      <w:suppressLineNumbers/>
      <w:suppressAutoHyphens/>
      <w:spacing w:after="200" w:line="276" w:lineRule="auto"/>
    </w:pPr>
    <w:rPr>
      <w:rFonts w:ascii="Calibri" w:hAnsi="Calibri" w:cs="Calibri"/>
      <w:sz w:val="22"/>
      <w:szCs w:val="22"/>
      <w:lang w:eastAsia="ar-SA"/>
    </w:rPr>
  </w:style>
  <w:style w:type="paragraph" w:customStyle="1" w:styleId="aff">
    <w:name w:val="Чертежный"/>
    <w:rsid w:val="00BF08A6"/>
    <w:pPr>
      <w:jc w:val="both"/>
    </w:pPr>
    <w:rPr>
      <w:rFonts w:ascii="ISOCPEUR" w:eastAsia="Calibri" w:hAnsi="ISOCPEUR"/>
      <w:i/>
      <w:iCs/>
      <w:sz w:val="28"/>
      <w:szCs w:val="28"/>
      <w:lang w:val="uk-UA" w:eastAsia="ko-KR"/>
    </w:rPr>
  </w:style>
  <w:style w:type="paragraph" w:styleId="2e">
    <w:name w:val="Body Text Indent 2"/>
    <w:basedOn w:val="a0"/>
    <w:link w:val="221"/>
    <w:rsid w:val="00BF08A6"/>
    <w:pPr>
      <w:spacing w:after="120" w:line="480" w:lineRule="auto"/>
      <w:ind w:left="283"/>
    </w:pPr>
    <w:rPr>
      <w:rFonts w:eastAsia="Calibri"/>
      <w:sz w:val="20"/>
      <w:szCs w:val="20"/>
    </w:rPr>
  </w:style>
  <w:style w:type="character" w:customStyle="1" w:styleId="221">
    <w:name w:val="Основной текст с отступом 2 Знак2"/>
    <w:basedOn w:val="a1"/>
    <w:link w:val="2e"/>
    <w:locked/>
    <w:rsid w:val="00BF08A6"/>
    <w:rPr>
      <w:rFonts w:eastAsia="Calibri"/>
      <w:lang w:val="ru-RU" w:eastAsia="ru-RU" w:bidi="ar-SA"/>
    </w:rPr>
  </w:style>
  <w:style w:type="character" w:customStyle="1" w:styleId="14pt">
    <w:name w:val="Стиль 14 pt"/>
    <w:rsid w:val="00BF08A6"/>
    <w:rPr>
      <w:sz w:val="28"/>
    </w:rPr>
  </w:style>
  <w:style w:type="paragraph" w:customStyle="1" w:styleId="211">
    <w:name w:val="Основной текст с отступом 21"/>
    <w:basedOn w:val="a0"/>
    <w:rsid w:val="00BF08A6"/>
    <w:pPr>
      <w:ind w:left="360"/>
      <w:jc w:val="both"/>
    </w:pPr>
    <w:rPr>
      <w:rFonts w:eastAsia="Calibri"/>
      <w:sz w:val="28"/>
      <w:lang w:eastAsia="ar-SA"/>
    </w:rPr>
  </w:style>
  <w:style w:type="paragraph" w:customStyle="1" w:styleId="1e">
    <w:name w:val="Обычный1"/>
    <w:rsid w:val="00BF08A6"/>
    <w:pPr>
      <w:widowControl w:val="0"/>
      <w:spacing w:line="340" w:lineRule="auto"/>
      <w:ind w:left="280" w:firstLine="700"/>
      <w:jc w:val="both"/>
    </w:pPr>
    <w:rPr>
      <w:rFonts w:eastAsia="Calibri"/>
    </w:rPr>
  </w:style>
  <w:style w:type="paragraph" w:styleId="aff0">
    <w:name w:val="Body Text Indent"/>
    <w:basedOn w:val="a0"/>
    <w:link w:val="aff1"/>
    <w:rsid w:val="00BF08A6"/>
    <w:pPr>
      <w:spacing w:after="120"/>
      <w:ind w:left="283"/>
    </w:pPr>
    <w:rPr>
      <w:rFonts w:eastAsia="Calibri"/>
      <w:sz w:val="20"/>
      <w:szCs w:val="20"/>
    </w:rPr>
  </w:style>
  <w:style w:type="character" w:customStyle="1" w:styleId="aff1">
    <w:name w:val="Основной текст с отступом Знак"/>
    <w:basedOn w:val="a1"/>
    <w:link w:val="aff0"/>
    <w:locked/>
    <w:rsid w:val="00BF08A6"/>
    <w:rPr>
      <w:rFonts w:eastAsia="Calibri"/>
      <w:lang w:val="ru-RU" w:eastAsia="ru-RU" w:bidi="ar-SA"/>
    </w:rPr>
  </w:style>
  <w:style w:type="paragraph" w:customStyle="1" w:styleId="aff2">
    <w:name w:val="Îáû÷íûé"/>
    <w:rsid w:val="00BF08A6"/>
    <w:rPr>
      <w:rFonts w:eastAsia="Calibri"/>
    </w:rPr>
  </w:style>
  <w:style w:type="character" w:customStyle="1" w:styleId="apple-converted-space">
    <w:name w:val="apple-converted-space"/>
    <w:basedOn w:val="a1"/>
    <w:rsid w:val="00BF08A6"/>
    <w:rPr>
      <w:rFonts w:cs="Times New Roman"/>
    </w:rPr>
  </w:style>
  <w:style w:type="character" w:customStyle="1" w:styleId="hl">
    <w:name w:val="hl"/>
    <w:basedOn w:val="a1"/>
    <w:rsid w:val="00BF08A6"/>
    <w:rPr>
      <w:rFonts w:cs="Times New Roman"/>
    </w:rPr>
  </w:style>
  <w:style w:type="character" w:customStyle="1" w:styleId="WW-Absatz-Standardschriftart11">
    <w:name w:val="WW-Absatz-Standardschriftart11"/>
    <w:rsid w:val="00BF08A6"/>
  </w:style>
  <w:style w:type="paragraph" w:customStyle="1" w:styleId="FR1">
    <w:name w:val="FR1"/>
    <w:rsid w:val="00BF08A6"/>
    <w:pPr>
      <w:widowControl w:val="0"/>
      <w:suppressAutoHyphens/>
      <w:ind w:left="3720"/>
    </w:pPr>
    <w:rPr>
      <w:sz w:val="16"/>
    </w:rPr>
  </w:style>
  <w:style w:type="paragraph" w:customStyle="1" w:styleId="2f">
    <w:name w:val="Обычный2"/>
    <w:rsid w:val="00BF08A6"/>
    <w:pPr>
      <w:widowControl w:val="0"/>
      <w:suppressAutoHyphens/>
      <w:spacing w:before="120" w:line="300" w:lineRule="auto"/>
      <w:ind w:left="1560" w:right="1600"/>
      <w:jc w:val="both"/>
    </w:pPr>
    <w:rPr>
      <w:rFonts w:ascii="Arial" w:hAnsi="Arial"/>
      <w:sz w:val="16"/>
    </w:rPr>
  </w:style>
  <w:style w:type="paragraph" w:customStyle="1" w:styleId="35">
    <w:name w:val="Обычный3"/>
    <w:rsid w:val="00BF08A6"/>
    <w:pPr>
      <w:widowControl w:val="0"/>
      <w:suppressAutoHyphens/>
      <w:spacing w:before="120" w:line="300" w:lineRule="auto"/>
      <w:ind w:left="1560" w:right="1600"/>
      <w:jc w:val="both"/>
    </w:pPr>
    <w:rPr>
      <w:rFonts w:ascii="Arial" w:hAnsi="Arial"/>
      <w:sz w:val="16"/>
    </w:rPr>
  </w:style>
  <w:style w:type="character" w:styleId="aff3">
    <w:name w:val="FollowedHyperlink"/>
    <w:basedOn w:val="a1"/>
    <w:semiHidden/>
    <w:rsid w:val="00BF08A6"/>
    <w:rPr>
      <w:rFonts w:cs="Times New Roman"/>
      <w:color w:val="954F72"/>
      <w:u w:val="single"/>
    </w:rPr>
  </w:style>
  <w:style w:type="character" w:styleId="aff4">
    <w:name w:val="Strong"/>
    <w:basedOn w:val="a1"/>
    <w:qFormat/>
    <w:locked/>
    <w:rsid w:val="00BF08A6"/>
    <w:rPr>
      <w:rFonts w:cs="Times New Roman"/>
      <w:b/>
      <w:bCs/>
    </w:rPr>
  </w:style>
  <w:style w:type="paragraph" w:customStyle="1" w:styleId="1f">
    <w:name w:val="Заголовок оглавления1"/>
    <w:basedOn w:val="1"/>
    <w:next w:val="a0"/>
    <w:rsid w:val="00BF08A6"/>
    <w:pPr>
      <w:keepLines/>
      <w:widowControl/>
      <w:suppressAutoHyphens w:val="0"/>
      <w:spacing w:before="480" w:after="0" w:line="276" w:lineRule="auto"/>
      <w:outlineLvl w:val="9"/>
    </w:pPr>
    <w:rPr>
      <w:rFonts w:ascii="Calibri Light" w:eastAsia="Calibri" w:hAnsi="Calibri Light"/>
      <w:bCs/>
      <w:caps w:val="0"/>
      <w:color w:val="2E74B5"/>
      <w:sz w:val="28"/>
      <w:szCs w:val="28"/>
      <w:lang w:eastAsia="en-US"/>
    </w:rPr>
  </w:style>
  <w:style w:type="paragraph" w:styleId="1f0">
    <w:name w:val="toc 1"/>
    <w:basedOn w:val="a0"/>
    <w:next w:val="a0"/>
    <w:autoRedefine/>
    <w:locked/>
    <w:rsid w:val="00BF08A6"/>
    <w:pPr>
      <w:tabs>
        <w:tab w:val="right" w:leader="dot" w:pos="9344"/>
      </w:tabs>
      <w:spacing w:line="360" w:lineRule="auto"/>
    </w:pPr>
    <w:rPr>
      <w:rFonts w:eastAsia="Calibri"/>
      <w:b/>
      <w:noProof/>
      <w:sz w:val="28"/>
      <w:szCs w:val="28"/>
    </w:rPr>
  </w:style>
  <w:style w:type="paragraph" w:styleId="2f0">
    <w:name w:val="toc 2"/>
    <w:basedOn w:val="a0"/>
    <w:next w:val="a0"/>
    <w:autoRedefine/>
    <w:locked/>
    <w:rsid w:val="00BF08A6"/>
    <w:pPr>
      <w:spacing w:after="100"/>
      <w:ind w:left="200"/>
    </w:pPr>
    <w:rPr>
      <w:rFonts w:eastAsia="Calibri"/>
      <w:sz w:val="20"/>
      <w:szCs w:val="20"/>
    </w:rPr>
  </w:style>
  <w:style w:type="paragraph" w:styleId="36">
    <w:name w:val="toc 3"/>
    <w:basedOn w:val="a0"/>
    <w:next w:val="a0"/>
    <w:autoRedefine/>
    <w:locked/>
    <w:rsid w:val="00BF08A6"/>
    <w:pPr>
      <w:spacing w:after="100" w:line="276" w:lineRule="auto"/>
      <w:ind w:left="440"/>
    </w:pPr>
    <w:rPr>
      <w:rFonts w:ascii="Calibri" w:eastAsia="Calibri" w:hAnsi="Calibri"/>
      <w:sz w:val="22"/>
      <w:szCs w:val="22"/>
      <w:lang w:eastAsia="en-US"/>
    </w:rPr>
  </w:style>
  <w:style w:type="character" w:customStyle="1" w:styleId="structure-thumb">
    <w:name w:val="structure-thumb"/>
    <w:rsid w:val="00BF08A6"/>
  </w:style>
  <w:style w:type="character" w:customStyle="1" w:styleId="proptitle">
    <w:name w:val="prop_title"/>
    <w:rsid w:val="00BF08A6"/>
  </w:style>
  <w:style w:type="paragraph" w:customStyle="1" w:styleId="newfs">
    <w:name w:val="newfs"/>
    <w:basedOn w:val="a0"/>
    <w:rsid w:val="00BF08A6"/>
    <w:pPr>
      <w:spacing w:before="100" w:beforeAutospacing="1" w:after="100" w:afterAutospacing="1"/>
    </w:pPr>
    <w:rPr>
      <w:rFonts w:eastAsia="Calibri"/>
    </w:rPr>
  </w:style>
  <w:style w:type="character" w:styleId="HTML">
    <w:name w:val="HTML Cite"/>
    <w:basedOn w:val="a1"/>
    <w:semiHidden/>
    <w:rsid w:val="00BF08A6"/>
    <w:rPr>
      <w:rFonts w:cs="Times New Roman"/>
      <w:i/>
      <w:iCs/>
    </w:rPr>
  </w:style>
  <w:style w:type="paragraph" w:styleId="aff5">
    <w:name w:val="Title"/>
    <w:basedOn w:val="a0"/>
    <w:next w:val="afd"/>
    <w:link w:val="aff6"/>
    <w:qFormat/>
    <w:rsid w:val="00AE002D"/>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aff6">
    <w:name w:val="Заголовок Знак"/>
    <w:basedOn w:val="a1"/>
    <w:link w:val="aff5"/>
    <w:locked/>
    <w:rsid w:val="00BF08A6"/>
    <w:rPr>
      <w:rFonts w:eastAsia="Calibri"/>
      <w:sz w:val="28"/>
      <w:lang w:val="ru-RU" w:eastAsia="ru-RU" w:bidi="ar-SA"/>
    </w:rPr>
  </w:style>
  <w:style w:type="character" w:customStyle="1" w:styleId="url">
    <w:name w:val="url"/>
    <w:basedOn w:val="a1"/>
    <w:rsid w:val="00BF08A6"/>
    <w:rPr>
      <w:rFonts w:cs="Times New Roman"/>
    </w:rPr>
  </w:style>
  <w:style w:type="character" w:customStyle="1" w:styleId="org">
    <w:name w:val="org"/>
    <w:basedOn w:val="a1"/>
    <w:rsid w:val="00BF08A6"/>
    <w:rPr>
      <w:rFonts w:cs="Times New Roman"/>
    </w:rPr>
  </w:style>
  <w:style w:type="character" w:customStyle="1" w:styleId="adr">
    <w:name w:val="adr"/>
    <w:basedOn w:val="a1"/>
    <w:rsid w:val="00BF08A6"/>
    <w:rPr>
      <w:rFonts w:cs="Times New Roman"/>
    </w:rPr>
  </w:style>
  <w:style w:type="character" w:customStyle="1" w:styleId="street-address">
    <w:name w:val="street-address"/>
    <w:basedOn w:val="a1"/>
    <w:rsid w:val="00BF08A6"/>
    <w:rPr>
      <w:rFonts w:cs="Times New Roman"/>
    </w:rPr>
  </w:style>
  <w:style w:type="character" w:customStyle="1" w:styleId="locality">
    <w:name w:val="locality"/>
    <w:basedOn w:val="a1"/>
    <w:rsid w:val="00BF08A6"/>
    <w:rPr>
      <w:rFonts w:cs="Times New Roman"/>
    </w:rPr>
  </w:style>
  <w:style w:type="character" w:customStyle="1" w:styleId="region">
    <w:name w:val="region"/>
    <w:basedOn w:val="a1"/>
    <w:rsid w:val="00BF08A6"/>
    <w:rPr>
      <w:rFonts w:cs="Times New Roman"/>
    </w:rPr>
  </w:style>
  <w:style w:type="character" w:customStyle="1" w:styleId="postal-code">
    <w:name w:val="postal-code"/>
    <w:basedOn w:val="a1"/>
    <w:rsid w:val="00BF08A6"/>
    <w:rPr>
      <w:rFonts w:cs="Times New Roman"/>
    </w:rPr>
  </w:style>
  <w:style w:type="character" w:customStyle="1" w:styleId="country-name">
    <w:name w:val="country-name"/>
    <w:basedOn w:val="a1"/>
    <w:rsid w:val="00BF08A6"/>
    <w:rPr>
      <w:rFonts w:cs="Times New Roman"/>
    </w:rPr>
  </w:style>
  <w:style w:type="character" w:customStyle="1" w:styleId="hlfld-title">
    <w:name w:val="hlfld-title"/>
    <w:basedOn w:val="a1"/>
    <w:rsid w:val="00BF08A6"/>
    <w:rPr>
      <w:rFonts w:cs="Times New Roman"/>
    </w:rPr>
  </w:style>
  <w:style w:type="paragraph" w:customStyle="1" w:styleId="42">
    <w:name w:val="Обычный4"/>
    <w:rsid w:val="00BF08A6"/>
    <w:pPr>
      <w:widowControl w:val="0"/>
      <w:suppressAutoHyphens/>
      <w:spacing w:before="120" w:line="300" w:lineRule="auto"/>
      <w:ind w:left="1560" w:right="1600"/>
      <w:jc w:val="both"/>
    </w:pPr>
    <w:rPr>
      <w:rFonts w:ascii="Arial" w:hAnsi="Arial" w:cs="Calibri"/>
      <w:sz w:val="16"/>
      <w:lang w:eastAsia="ar-SA"/>
    </w:rPr>
  </w:style>
  <w:style w:type="paragraph" w:customStyle="1" w:styleId="aff7">
    <w:name w:val="Шедевр"/>
    <w:basedOn w:val="a0"/>
    <w:rsid w:val="00BF08A6"/>
    <w:pPr>
      <w:suppressAutoHyphens/>
      <w:spacing w:line="360" w:lineRule="auto"/>
      <w:ind w:firstLine="720"/>
    </w:pPr>
    <w:rPr>
      <w:rFonts w:eastAsia="Calibri"/>
      <w:sz w:val="28"/>
      <w:szCs w:val="20"/>
      <w:lang w:eastAsia="ar-SA"/>
    </w:rPr>
  </w:style>
  <w:style w:type="character" w:customStyle="1" w:styleId="FontStyle20">
    <w:name w:val="Font Style20"/>
    <w:rsid w:val="00BF08A6"/>
    <w:rPr>
      <w:rFonts w:ascii="MS Mincho" w:eastAsia="MS Mincho"/>
      <w:spacing w:val="-20"/>
      <w:sz w:val="20"/>
    </w:rPr>
  </w:style>
  <w:style w:type="character" w:customStyle="1" w:styleId="hpsatn">
    <w:name w:val="hps atn"/>
    <w:basedOn w:val="a1"/>
    <w:rsid w:val="00BF08A6"/>
    <w:rPr>
      <w:rFonts w:cs="Times New Roman"/>
    </w:rPr>
  </w:style>
  <w:style w:type="character" w:customStyle="1" w:styleId="hps">
    <w:name w:val="hps"/>
    <w:basedOn w:val="a1"/>
    <w:rsid w:val="00BF08A6"/>
    <w:rPr>
      <w:rFonts w:cs="Times New Roman"/>
    </w:rPr>
  </w:style>
  <w:style w:type="character" w:customStyle="1" w:styleId="st">
    <w:name w:val="st"/>
    <w:basedOn w:val="a1"/>
    <w:rsid w:val="00BF08A6"/>
    <w:rPr>
      <w:rFonts w:cs="Times New Roman"/>
    </w:rPr>
  </w:style>
  <w:style w:type="character" w:customStyle="1" w:styleId="FontStyle16">
    <w:name w:val="Font Style16"/>
    <w:rsid w:val="00BF08A6"/>
    <w:rPr>
      <w:rFonts w:ascii="MS Mincho" w:eastAsia="MS Mincho"/>
      <w:spacing w:val="-20"/>
      <w:sz w:val="20"/>
    </w:rPr>
  </w:style>
  <w:style w:type="character" w:customStyle="1" w:styleId="FontStyle15">
    <w:name w:val="Font Style15"/>
    <w:rsid w:val="00BF08A6"/>
    <w:rPr>
      <w:rFonts w:ascii="MS Mincho" w:eastAsia="MS Mincho"/>
      <w:spacing w:val="-20"/>
      <w:sz w:val="20"/>
    </w:rPr>
  </w:style>
  <w:style w:type="character" w:customStyle="1" w:styleId="FontStyle18">
    <w:name w:val="Font Style18"/>
    <w:rsid w:val="00BF08A6"/>
    <w:rPr>
      <w:rFonts w:ascii="MingLiU" w:eastAsia="MingLiU"/>
      <w:sz w:val="20"/>
    </w:rPr>
  </w:style>
  <w:style w:type="character" w:customStyle="1" w:styleId="FontStyle19">
    <w:name w:val="Font Style19"/>
    <w:rsid w:val="00BF08A6"/>
    <w:rPr>
      <w:rFonts w:ascii="Consolas" w:hAnsi="Consolas"/>
      <w:spacing w:val="-20"/>
      <w:sz w:val="20"/>
    </w:rPr>
  </w:style>
  <w:style w:type="character" w:customStyle="1" w:styleId="apple-style-span">
    <w:name w:val="apple-style-span"/>
    <w:basedOn w:val="a1"/>
    <w:rsid w:val="00BF08A6"/>
    <w:rPr>
      <w:rFonts w:cs="Times New Roman"/>
    </w:rPr>
  </w:style>
  <w:style w:type="character" w:customStyle="1" w:styleId="shorttext">
    <w:name w:val="short_text"/>
    <w:basedOn w:val="a1"/>
    <w:rsid w:val="00BF08A6"/>
    <w:rPr>
      <w:rFonts w:cs="Times New Roman"/>
    </w:rPr>
  </w:style>
  <w:style w:type="character" w:customStyle="1" w:styleId="1f1">
    <w:name w:val="Неразрешенное упоминание1"/>
    <w:basedOn w:val="a1"/>
    <w:semiHidden/>
    <w:rsid w:val="00BF08A6"/>
    <w:rPr>
      <w:rFonts w:cs="Times New Roman"/>
      <w:color w:val="605E5C"/>
      <w:shd w:val="clear" w:color="auto" w:fill="E1DFDD"/>
    </w:rPr>
  </w:style>
  <w:style w:type="character" w:customStyle="1" w:styleId="wi-fullname">
    <w:name w:val="wi-fullname"/>
    <w:basedOn w:val="a1"/>
    <w:rsid w:val="00BF08A6"/>
    <w:rPr>
      <w:rFonts w:cs="Times New Roman"/>
    </w:rPr>
  </w:style>
  <w:style w:type="character" w:customStyle="1" w:styleId="text">
    <w:name w:val="text"/>
    <w:basedOn w:val="a1"/>
    <w:rsid w:val="00BF08A6"/>
    <w:rPr>
      <w:rFonts w:cs="Times New Roman"/>
    </w:rPr>
  </w:style>
  <w:style w:type="character" w:customStyle="1" w:styleId="author-ref">
    <w:name w:val="author-ref"/>
    <w:basedOn w:val="a1"/>
    <w:rsid w:val="00BF08A6"/>
    <w:rPr>
      <w:rFonts w:cs="Times New Roman"/>
    </w:rPr>
  </w:style>
  <w:style w:type="character" w:customStyle="1" w:styleId="title-text">
    <w:name w:val="title-text"/>
    <w:basedOn w:val="a1"/>
    <w:rsid w:val="00BF08A6"/>
    <w:rPr>
      <w:rFonts w:cs="Times New Roman"/>
    </w:rPr>
  </w:style>
  <w:style w:type="character" w:customStyle="1" w:styleId="sr-only">
    <w:name w:val="sr-only"/>
    <w:basedOn w:val="a1"/>
    <w:rsid w:val="00BF08A6"/>
    <w:rPr>
      <w:rFonts w:cs="Times New Roman"/>
    </w:rPr>
  </w:style>
  <w:style w:type="character" w:customStyle="1" w:styleId="nlmarticle-title">
    <w:name w:val="nlm_article-title"/>
    <w:basedOn w:val="a1"/>
    <w:rsid w:val="00BF08A6"/>
    <w:rPr>
      <w:rFonts w:cs="Times New Roman"/>
    </w:rPr>
  </w:style>
  <w:style w:type="character" w:customStyle="1" w:styleId="nlmcontrib-group">
    <w:name w:val="nlm_contrib-group"/>
    <w:basedOn w:val="a1"/>
    <w:rsid w:val="00BF08A6"/>
    <w:rPr>
      <w:rFonts w:cs="Times New Roman"/>
    </w:rPr>
  </w:style>
  <w:style w:type="character" w:customStyle="1" w:styleId="contribdegrees">
    <w:name w:val="contribdegrees"/>
    <w:basedOn w:val="a1"/>
    <w:rsid w:val="00BF08A6"/>
    <w:rPr>
      <w:rFonts w:cs="Times New Roman"/>
    </w:rPr>
  </w:style>
  <w:style w:type="character" w:customStyle="1" w:styleId="1f2">
    <w:name w:val="Заголовок1"/>
    <w:basedOn w:val="a1"/>
    <w:rsid w:val="00BF08A6"/>
    <w:rPr>
      <w:rFonts w:cs="Times New Roman"/>
    </w:rPr>
  </w:style>
  <w:style w:type="paragraph" w:customStyle="1" w:styleId="c-article-author-listitem">
    <w:name w:val="c-article-author-list__item"/>
    <w:basedOn w:val="a0"/>
    <w:rsid w:val="00BF08A6"/>
    <w:pPr>
      <w:spacing w:before="100" w:beforeAutospacing="1" w:after="100" w:afterAutospacing="1"/>
    </w:pPr>
    <w:rPr>
      <w:rFonts w:eastAsia="Calibri"/>
    </w:rPr>
  </w:style>
  <w:style w:type="paragraph" w:customStyle="1" w:styleId="c-article-info-details">
    <w:name w:val="c-article-info-details"/>
    <w:basedOn w:val="a0"/>
    <w:rsid w:val="00BF08A6"/>
    <w:pPr>
      <w:spacing w:before="100" w:beforeAutospacing="1" w:after="100" w:afterAutospacing="1"/>
    </w:pPr>
    <w:rPr>
      <w:rFonts w:eastAsia="Calibri"/>
    </w:rPr>
  </w:style>
  <w:style w:type="character" w:customStyle="1" w:styleId="u-visually-hidden">
    <w:name w:val="u-visually-hidden"/>
    <w:basedOn w:val="a1"/>
    <w:rsid w:val="00BF08A6"/>
    <w:rPr>
      <w:rFonts w:cs="Times New Roman"/>
    </w:rPr>
  </w:style>
  <w:style w:type="paragraph" w:styleId="HTML0">
    <w:name w:val="HTML Preformatted"/>
    <w:basedOn w:val="a0"/>
    <w:link w:val="HTML2"/>
    <w:semiHidden/>
    <w:rsid w:val="00BF0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2">
    <w:name w:val="Стандартный HTML Знак2"/>
    <w:basedOn w:val="a1"/>
    <w:link w:val="HTML0"/>
    <w:semiHidden/>
    <w:locked/>
    <w:rsid w:val="00BF08A6"/>
    <w:rPr>
      <w:rFonts w:ascii="Courier New" w:eastAsia="Calibri" w:hAnsi="Courier New" w:cs="Courier New"/>
      <w:lang w:val="ru-RU" w:eastAsia="ru-RU" w:bidi="ar-SA"/>
    </w:rPr>
  </w:style>
  <w:style w:type="character" w:customStyle="1" w:styleId="y2iqfc">
    <w:name w:val="y2iqfc"/>
    <w:basedOn w:val="a1"/>
    <w:rsid w:val="00BF08A6"/>
    <w:rPr>
      <w:rFonts w:cs="Times New Roman"/>
    </w:rPr>
  </w:style>
  <w:style w:type="character" w:customStyle="1" w:styleId="2a">
    <w:name w:val="Текст примечания Знак2"/>
    <w:basedOn w:val="a1"/>
    <w:link w:val="afa"/>
    <w:semiHidden/>
    <w:locked/>
    <w:rsid w:val="00BF08A6"/>
    <w:rPr>
      <w:lang w:val="ru-RU" w:eastAsia="ru-RU" w:bidi="ar-SA"/>
    </w:rPr>
  </w:style>
  <w:style w:type="character" w:customStyle="1" w:styleId="18">
    <w:name w:val="Тема примечания Знак1"/>
    <w:basedOn w:val="2a"/>
    <w:link w:val="afb"/>
    <w:semiHidden/>
    <w:locked/>
    <w:rsid w:val="00BF08A6"/>
    <w:rPr>
      <w:b/>
      <w:bCs/>
      <w:lang w:val="ru-RU" w:eastAsia="ru-RU" w:bidi="ar-SA"/>
    </w:rPr>
  </w:style>
  <w:style w:type="paragraph" w:customStyle="1" w:styleId="1f3">
    <w:name w:val="Рецензия1"/>
    <w:hidden/>
    <w:semiHidden/>
    <w:rsid w:val="00BF08A6"/>
    <w:rPr>
      <w:rFonts w:eastAsia="Calibri"/>
    </w:rPr>
  </w:style>
  <w:style w:type="paragraph" w:customStyle="1" w:styleId="font5">
    <w:name w:val="font5"/>
    <w:basedOn w:val="a0"/>
    <w:rsid w:val="00BF08A6"/>
    <w:pPr>
      <w:spacing w:before="100" w:beforeAutospacing="1" w:after="100" w:afterAutospacing="1"/>
    </w:pPr>
    <w:rPr>
      <w:rFonts w:ascii="Calibri" w:eastAsia="Calibri" w:hAnsi="Calibri"/>
      <w:color w:val="0066CC"/>
      <w:sz w:val="22"/>
      <w:szCs w:val="22"/>
    </w:rPr>
  </w:style>
  <w:style w:type="paragraph" w:customStyle="1" w:styleId="xl65">
    <w:name w:val="xl65"/>
    <w:basedOn w:val="a0"/>
    <w:rsid w:val="00BF08A6"/>
    <w:pPr>
      <w:spacing w:before="100" w:beforeAutospacing="1" w:after="100" w:afterAutospacing="1"/>
    </w:pPr>
    <w:rPr>
      <w:rFonts w:eastAsia="Calibri"/>
    </w:rPr>
  </w:style>
  <w:style w:type="paragraph" w:customStyle="1" w:styleId="xl67">
    <w:name w:val="xl67"/>
    <w:basedOn w:val="a0"/>
    <w:rsid w:val="00BF08A6"/>
    <w:pPr>
      <w:spacing w:before="100" w:beforeAutospacing="1" w:after="100" w:afterAutospacing="1"/>
    </w:pPr>
    <w:rPr>
      <w:rFonts w:eastAsia="Calibri"/>
      <w:color w:val="0066CC"/>
    </w:rPr>
  </w:style>
  <w:style w:type="paragraph" w:customStyle="1" w:styleId="xl68">
    <w:name w:val="xl68"/>
    <w:basedOn w:val="a0"/>
    <w:rsid w:val="00BF08A6"/>
    <w:pPr>
      <w:spacing w:before="100" w:beforeAutospacing="1" w:after="100" w:afterAutospacing="1"/>
    </w:pPr>
    <w:rPr>
      <w:rFonts w:eastAsia="Calibri"/>
      <w:color w:val="FF0000"/>
    </w:rPr>
  </w:style>
  <w:style w:type="character" w:customStyle="1" w:styleId="markedcontent">
    <w:name w:val="markedcontent"/>
    <w:basedOn w:val="a1"/>
    <w:rsid w:val="00BF08A6"/>
    <w:rPr>
      <w:rFonts w:cs="Times New Roman"/>
    </w:rPr>
  </w:style>
  <w:style w:type="character" w:customStyle="1" w:styleId="Heading1Char2">
    <w:name w:val="Heading 1 Char2"/>
    <w:basedOn w:val="a1"/>
    <w:locked/>
    <w:rsid w:val="00293007"/>
    <w:rPr>
      <w:rFonts w:ascii="Arial" w:hAnsi="Arial" w:cs="Times New Roman"/>
      <w:b/>
      <w:caps/>
      <w:sz w:val="26"/>
      <w:lang w:val="ru-RU" w:eastAsia="ru-RU"/>
    </w:rPr>
  </w:style>
  <w:style w:type="character" w:customStyle="1" w:styleId="FootnoteTextChar2">
    <w:name w:val="Footnote Text Char2"/>
    <w:aliases w:val="Footnote Text Char Char,Footnote Text Char Знак Знак Знак Знак Char,Footnote Text Char Знак Знак Char,Footnote Text Char Знак Знак Знак Знак Знак Char,Footnote Text Char Знак Знак Знак Знак Знак Знак Знак Знак Char"/>
    <w:basedOn w:val="a1"/>
    <w:locked/>
    <w:rsid w:val="00293007"/>
    <w:rPr>
      <w:rFonts w:cs="Times New Roman"/>
      <w:sz w:val="18"/>
      <w:lang w:val="ru-RU" w:eastAsia="ru-RU"/>
    </w:rPr>
  </w:style>
  <w:style w:type="character" w:customStyle="1" w:styleId="230">
    <w:name w:val="Знак Знак23"/>
    <w:locked/>
    <w:rsid w:val="00AE002D"/>
    <w:rPr>
      <w:rFonts w:cs="Times New Roman"/>
      <w:b/>
      <w:i/>
      <w:sz w:val="24"/>
      <w:lang w:val="ru-RU" w:eastAsia="ru-RU"/>
    </w:rPr>
  </w:style>
  <w:style w:type="character" w:customStyle="1" w:styleId="222">
    <w:name w:val="Знак Знак22"/>
    <w:locked/>
    <w:rsid w:val="00AE002D"/>
    <w:rPr>
      <w:rFonts w:ascii="Arial" w:hAnsi="Arial" w:cs="Times New Roman"/>
      <w:sz w:val="28"/>
      <w:lang w:val="ru-RU" w:eastAsia="ru-RU"/>
    </w:rPr>
  </w:style>
  <w:style w:type="character" w:customStyle="1" w:styleId="212">
    <w:name w:val="Знак Знак21"/>
    <w:locked/>
    <w:rsid w:val="00AE002D"/>
    <w:rPr>
      <w:rFonts w:cs="Times New Roman"/>
      <w:b/>
      <w:sz w:val="28"/>
      <w:lang w:val="ru-RU" w:eastAsia="ru-RU"/>
    </w:rPr>
  </w:style>
  <w:style w:type="character" w:customStyle="1" w:styleId="200">
    <w:name w:val="Знак Знак20"/>
    <w:locked/>
    <w:rsid w:val="00AE002D"/>
    <w:rPr>
      <w:rFonts w:ascii="Calibri" w:hAnsi="Calibri" w:cs="Times New Roman"/>
      <w:b/>
      <w:bCs/>
      <w:i/>
      <w:iCs/>
      <w:sz w:val="26"/>
      <w:szCs w:val="26"/>
    </w:rPr>
  </w:style>
  <w:style w:type="character" w:customStyle="1" w:styleId="70">
    <w:name w:val="Заголовок 7 Знак"/>
    <w:link w:val="7"/>
    <w:locked/>
    <w:rsid w:val="00AE002D"/>
    <w:rPr>
      <w:sz w:val="24"/>
      <w:szCs w:val="24"/>
      <w:lang w:val="ru-RU" w:eastAsia="ru-RU" w:bidi="ar-SA"/>
    </w:rPr>
  </w:style>
  <w:style w:type="character" w:customStyle="1" w:styleId="80">
    <w:name w:val="Заголовок 8 Знак"/>
    <w:link w:val="8"/>
    <w:locked/>
    <w:rsid w:val="00AE002D"/>
    <w:rPr>
      <w:sz w:val="28"/>
      <w:lang w:val="ru-RU" w:eastAsia="ar-SA" w:bidi="ar-SA"/>
    </w:rPr>
  </w:style>
  <w:style w:type="character" w:customStyle="1" w:styleId="90">
    <w:name w:val="Заголовок 9 Знак"/>
    <w:link w:val="9"/>
    <w:locked/>
    <w:rsid w:val="00AE002D"/>
    <w:rPr>
      <w:rFonts w:ascii="Arial" w:hAnsi="Arial" w:cs="Arial"/>
      <w:sz w:val="22"/>
      <w:szCs w:val="22"/>
      <w:lang w:val="ru-RU" w:eastAsia="ru-RU" w:bidi="ar-SA"/>
    </w:rPr>
  </w:style>
  <w:style w:type="character" w:customStyle="1" w:styleId="150">
    <w:name w:val="Знак Знак15"/>
    <w:locked/>
    <w:rsid w:val="00AE002D"/>
    <w:rPr>
      <w:rFonts w:cs="Times New Roman"/>
      <w:smallCaps/>
      <w:lang w:val="ru-RU" w:eastAsia="ru-RU"/>
    </w:rPr>
  </w:style>
  <w:style w:type="character" w:customStyle="1" w:styleId="aff8">
    <w:name w:val="Текст Знак Знак"/>
    <w:locked/>
    <w:rsid w:val="00AE002D"/>
    <w:rPr>
      <w:rFonts w:cs="Courier New"/>
      <w:lang w:val="ru-RU" w:eastAsia="ru-RU" w:bidi="ar-SA"/>
    </w:rPr>
  </w:style>
  <w:style w:type="paragraph" w:customStyle="1" w:styleId="Afilation">
    <w:name w:val="Afilation"/>
    <w:basedOn w:val="a4"/>
    <w:link w:val="Afilation0"/>
    <w:qFormat/>
    <w:rsid w:val="00AE002D"/>
    <w:pPr>
      <w:keepNext w:val="0"/>
      <w:ind w:left="567" w:firstLine="0"/>
      <w:jc w:val="left"/>
    </w:pPr>
    <w:rPr>
      <w:rFonts w:cs="Courier New"/>
      <w:bCs w:val="0"/>
      <w:i/>
      <w:sz w:val="18"/>
      <w:szCs w:val="22"/>
    </w:rPr>
  </w:style>
  <w:style w:type="character" w:customStyle="1" w:styleId="Afilation0">
    <w:name w:val="Afilation Знак"/>
    <w:link w:val="Afilation"/>
    <w:locked/>
    <w:rsid w:val="00AE002D"/>
    <w:rPr>
      <w:rFonts w:cs="Courier New"/>
      <w:i/>
      <w:iCs/>
      <w:sz w:val="18"/>
      <w:szCs w:val="22"/>
      <w:lang w:val="ru-RU" w:eastAsia="ru-RU" w:bidi="ar-SA"/>
    </w:rPr>
  </w:style>
  <w:style w:type="paragraph" w:customStyle="1" w:styleId="References">
    <w:name w:val="References"/>
    <w:basedOn w:val="22"/>
    <w:qFormat/>
    <w:rsid w:val="00AE002D"/>
    <w:rPr>
      <w:sz w:val="18"/>
      <w:lang w:val="en-US"/>
    </w:rPr>
  </w:style>
  <w:style w:type="character" w:customStyle="1" w:styleId="aff9">
    <w:name w:val="Символ сноски"/>
    <w:semiHidden/>
    <w:rsid w:val="00AE002D"/>
    <w:rPr>
      <w:rFonts w:cs="Times New Roman"/>
      <w:vertAlign w:val="superscript"/>
    </w:rPr>
  </w:style>
  <w:style w:type="paragraph" w:customStyle="1" w:styleId="affa">
    <w:name w:val="Сведения об авторах"/>
    <w:semiHidden/>
    <w:rsid w:val="00AE002D"/>
    <w:pPr>
      <w:framePr w:hSpace="180" w:wrap="around" w:vAnchor="text" w:hAnchor="margin" w:y="4363"/>
      <w:widowControl w:val="0"/>
      <w:spacing w:after="120"/>
    </w:pPr>
    <w:rPr>
      <w:sz w:val="18"/>
      <w:szCs w:val="18"/>
    </w:rPr>
  </w:style>
  <w:style w:type="paragraph" w:customStyle="1" w:styleId="affb">
    <w:name w:val="Благодарность"/>
    <w:basedOn w:val="a0"/>
    <w:qFormat/>
    <w:rsid w:val="00AE002D"/>
    <w:pPr>
      <w:spacing w:before="60" w:line="288" w:lineRule="auto"/>
      <w:ind w:left="284"/>
      <w:jc w:val="both"/>
    </w:pPr>
    <w:rPr>
      <w:i/>
      <w:iCs/>
      <w:sz w:val="20"/>
      <w:szCs w:val="20"/>
    </w:rPr>
  </w:style>
  <w:style w:type="paragraph" w:customStyle="1" w:styleId="affc">
    <w:name w:val="Текст_авторы_в_таблице"/>
    <w:link w:val="affd"/>
    <w:semiHidden/>
    <w:rsid w:val="00AE002D"/>
    <w:rPr>
      <w:sz w:val="18"/>
    </w:rPr>
  </w:style>
  <w:style w:type="character" w:customStyle="1" w:styleId="affd">
    <w:name w:val="Текст_авторы_в_таблице Знак"/>
    <w:link w:val="affc"/>
    <w:locked/>
    <w:rsid w:val="00AE002D"/>
    <w:rPr>
      <w:sz w:val="18"/>
      <w:lang w:val="ru-RU" w:eastAsia="ru-RU" w:bidi="ar-SA"/>
    </w:rPr>
  </w:style>
  <w:style w:type="paragraph" w:customStyle="1" w:styleId="1f4">
    <w:name w:val="Без интервала1"/>
    <w:semiHidden/>
    <w:rsid w:val="00AE002D"/>
    <w:rPr>
      <w:rFonts w:ascii="Calibri" w:hAnsi="Calibri"/>
      <w:sz w:val="22"/>
      <w:szCs w:val="22"/>
      <w:lang w:eastAsia="en-US"/>
    </w:rPr>
  </w:style>
  <w:style w:type="character" w:customStyle="1" w:styleId="affe">
    <w:name w:val="Подпись к рисунку Знак"/>
    <w:locked/>
    <w:rsid w:val="00AE002D"/>
    <w:rPr>
      <w:rFonts w:cs="Times New Roman"/>
      <w:lang w:val="ru-RU" w:eastAsia="ru-RU" w:bidi="ar-SA"/>
    </w:rPr>
  </w:style>
  <w:style w:type="paragraph" w:customStyle="1" w:styleId="afff">
    <w:name w:val="Верхний кологтитул (авторы)"/>
    <w:basedOn w:val="a0"/>
    <w:semiHidden/>
    <w:rsid w:val="00AE002D"/>
    <w:pPr>
      <w:pBdr>
        <w:bottom w:val="single" w:sz="4" w:space="1" w:color="auto"/>
      </w:pBdr>
      <w:ind w:right="2" w:firstLine="360"/>
      <w:jc w:val="center"/>
    </w:pPr>
    <w:rPr>
      <w:smallCaps/>
      <w:sz w:val="20"/>
    </w:rPr>
  </w:style>
  <w:style w:type="character" w:customStyle="1" w:styleId="120">
    <w:name w:val="Знак Знак12"/>
    <w:semiHidden/>
    <w:locked/>
    <w:rsid w:val="00AE002D"/>
    <w:rPr>
      <w:rFonts w:cs="Times New Roman"/>
      <w:lang w:val="ru-RU" w:eastAsia="ru-RU"/>
    </w:rPr>
  </w:style>
  <w:style w:type="character" w:customStyle="1" w:styleId="110">
    <w:name w:val="Знак Знак11"/>
    <w:semiHidden/>
    <w:locked/>
    <w:rsid w:val="00AE002D"/>
    <w:rPr>
      <w:rFonts w:cs="Times New Roman"/>
      <w:b/>
      <w:lang w:val="ru-RU" w:eastAsia="ru-RU"/>
    </w:rPr>
  </w:style>
  <w:style w:type="character" w:customStyle="1" w:styleId="100">
    <w:name w:val="Знак Знак10"/>
    <w:semiHidden/>
    <w:locked/>
    <w:rsid w:val="00AE002D"/>
    <w:rPr>
      <w:rFonts w:ascii="Tahoma" w:hAnsi="Tahoma" w:cs="Times New Roman"/>
      <w:sz w:val="16"/>
      <w:lang w:val="ru-RU" w:eastAsia="ru-RU"/>
    </w:rPr>
  </w:style>
  <w:style w:type="paragraph" w:styleId="afff0">
    <w:name w:val="endnote text"/>
    <w:basedOn w:val="a0"/>
    <w:link w:val="afff1"/>
    <w:semiHidden/>
    <w:rsid w:val="00AE002D"/>
    <w:rPr>
      <w:sz w:val="20"/>
      <w:szCs w:val="20"/>
    </w:rPr>
  </w:style>
  <w:style w:type="character" w:customStyle="1" w:styleId="afff1">
    <w:name w:val="Текст концевой сноски Знак"/>
    <w:link w:val="afff0"/>
    <w:locked/>
    <w:rsid w:val="00AE002D"/>
    <w:rPr>
      <w:lang w:val="ru-RU" w:eastAsia="ru-RU" w:bidi="ar-SA"/>
    </w:rPr>
  </w:style>
  <w:style w:type="character" w:customStyle="1" w:styleId="81">
    <w:name w:val="Знак Знак8"/>
    <w:locked/>
    <w:rsid w:val="00AE002D"/>
    <w:rPr>
      <w:rFonts w:cs="Times New Roman"/>
      <w:sz w:val="24"/>
      <w:szCs w:val="24"/>
      <w:lang w:val="ru-RU" w:eastAsia="ru-RU" w:bidi="ar-SA"/>
    </w:rPr>
  </w:style>
  <w:style w:type="character" w:customStyle="1" w:styleId="1f5">
    <w:name w:val="Основной текст Знак Знак1"/>
    <w:aliases w:val="Знак Знак Знак Знак1"/>
    <w:locked/>
    <w:rsid w:val="00AE002D"/>
    <w:rPr>
      <w:rFonts w:cs="Times New Roman"/>
      <w:sz w:val="28"/>
    </w:rPr>
  </w:style>
  <w:style w:type="character" w:customStyle="1" w:styleId="ListParagraphChar">
    <w:name w:val="List Paragraph Char"/>
    <w:link w:val="17"/>
    <w:locked/>
    <w:rsid w:val="00AE002D"/>
    <w:rPr>
      <w:sz w:val="24"/>
      <w:szCs w:val="24"/>
      <w:lang w:val="ru-RU" w:eastAsia="ru-RU" w:bidi="ar-SA"/>
    </w:rPr>
  </w:style>
  <w:style w:type="character" w:customStyle="1" w:styleId="71">
    <w:name w:val="Знак Знак7"/>
    <w:locked/>
    <w:rsid w:val="00AE002D"/>
    <w:rPr>
      <w:rFonts w:cs="Times New Roman"/>
      <w:sz w:val="24"/>
      <w:szCs w:val="24"/>
    </w:rPr>
  </w:style>
  <w:style w:type="character" w:customStyle="1" w:styleId="1f6">
    <w:name w:val="Знак1 Знак Знак"/>
    <w:locked/>
    <w:rsid w:val="00AE002D"/>
    <w:rPr>
      <w:rFonts w:cs="Times New Roman"/>
      <w:sz w:val="24"/>
      <w:szCs w:val="24"/>
    </w:rPr>
  </w:style>
  <w:style w:type="character" w:customStyle="1" w:styleId="61">
    <w:name w:val="Знак Знак6"/>
    <w:locked/>
    <w:rsid w:val="00AE002D"/>
    <w:rPr>
      <w:rFonts w:ascii="Calibri" w:hAnsi="Calibri" w:cs="Times New Roman"/>
      <w:sz w:val="16"/>
      <w:szCs w:val="16"/>
      <w:lang w:val="x-none" w:eastAsia="en-US"/>
    </w:rPr>
  </w:style>
  <w:style w:type="character" w:customStyle="1" w:styleId="213">
    <w:name w:val="Основной текст 2 Знак1"/>
    <w:semiHidden/>
    <w:rsid w:val="00AE002D"/>
    <w:rPr>
      <w:rFonts w:cs="Times New Roman"/>
    </w:rPr>
  </w:style>
  <w:style w:type="paragraph" w:customStyle="1" w:styleId="afff2">
    <w:name w:val="Стиль"/>
    <w:semiHidden/>
    <w:rsid w:val="00AE002D"/>
    <w:pPr>
      <w:tabs>
        <w:tab w:val="left" w:pos="1211"/>
      </w:tabs>
      <w:autoSpaceDE w:val="0"/>
      <w:autoSpaceDN w:val="0"/>
      <w:ind w:firstLine="510"/>
      <w:jc w:val="both"/>
    </w:pPr>
    <w:rPr>
      <w:sz w:val="28"/>
      <w:szCs w:val="28"/>
    </w:rPr>
  </w:style>
  <w:style w:type="paragraph" w:customStyle="1" w:styleId="P42">
    <w:name w:val="P42"/>
    <w:basedOn w:val="a0"/>
    <w:hidden/>
    <w:rsid w:val="00AE002D"/>
    <w:pPr>
      <w:widowControl w:val="0"/>
      <w:adjustRightInd w:val="0"/>
      <w:spacing w:line="360" w:lineRule="auto"/>
      <w:ind w:firstLine="709"/>
      <w:jc w:val="distribute"/>
    </w:pPr>
    <w:rPr>
      <w:rFonts w:cs="Times New Roman1"/>
      <w:szCs w:val="20"/>
    </w:rPr>
  </w:style>
  <w:style w:type="character" w:customStyle="1" w:styleId="53">
    <w:name w:val="Знак Знак5"/>
    <w:locked/>
    <w:rsid w:val="00AE002D"/>
    <w:rPr>
      <w:rFonts w:ascii="Calibri" w:hAnsi="Calibri" w:cs="Times New Roman"/>
      <w:sz w:val="22"/>
      <w:szCs w:val="22"/>
      <w:lang w:val="ru-RU" w:eastAsia="en-US" w:bidi="ar-SA"/>
    </w:rPr>
  </w:style>
  <w:style w:type="character" w:customStyle="1" w:styleId="hl1">
    <w:name w:val="hl1"/>
    <w:semiHidden/>
    <w:rsid w:val="00AE002D"/>
    <w:rPr>
      <w:rFonts w:cs="Times New Roman"/>
      <w:color w:val="4682B4"/>
    </w:rPr>
  </w:style>
  <w:style w:type="paragraph" w:styleId="afff3">
    <w:name w:val="Subtitle"/>
    <w:basedOn w:val="a0"/>
    <w:link w:val="1f7"/>
    <w:qFormat/>
    <w:locked/>
    <w:rsid w:val="00AE002D"/>
    <w:pPr>
      <w:spacing w:line="360" w:lineRule="auto"/>
      <w:ind w:firstLine="567"/>
      <w:jc w:val="both"/>
    </w:pPr>
    <w:rPr>
      <w:sz w:val="28"/>
      <w:szCs w:val="20"/>
    </w:rPr>
  </w:style>
  <w:style w:type="character" w:customStyle="1" w:styleId="1f7">
    <w:name w:val="Подзаголовок Знак1"/>
    <w:link w:val="afff3"/>
    <w:locked/>
    <w:rsid w:val="00AE002D"/>
    <w:rPr>
      <w:sz w:val="28"/>
      <w:lang w:val="ru-RU" w:eastAsia="ru-RU" w:bidi="ar-SA"/>
    </w:rPr>
  </w:style>
  <w:style w:type="paragraph" w:customStyle="1" w:styleId="autor">
    <w:name w:val="autor"/>
    <w:basedOn w:val="a0"/>
    <w:semiHidden/>
    <w:rsid w:val="00AE002D"/>
    <w:pPr>
      <w:spacing w:before="100" w:beforeAutospacing="1" w:after="100" w:afterAutospacing="1"/>
    </w:pPr>
    <w:rPr>
      <w:b/>
      <w:bCs/>
      <w:sz w:val="16"/>
      <w:szCs w:val="16"/>
    </w:rPr>
  </w:style>
  <w:style w:type="character" w:customStyle="1" w:styleId="Default0">
    <w:name w:val="Default Знак"/>
    <w:link w:val="Default"/>
    <w:locked/>
    <w:rsid w:val="00AE002D"/>
    <w:rPr>
      <w:color w:val="000000"/>
      <w:sz w:val="24"/>
      <w:szCs w:val="24"/>
      <w:lang w:val="ru-RU" w:eastAsia="ru-RU" w:bidi="ar-SA"/>
    </w:rPr>
  </w:style>
  <w:style w:type="character" w:customStyle="1" w:styleId="taxon-name7">
    <w:name w:val="taxon-name7"/>
    <w:semiHidden/>
    <w:rsid w:val="00AE002D"/>
    <w:rPr>
      <w:rFonts w:ascii="Times New Roman" w:hAnsi="Times New Roman" w:cs="Times New Roman"/>
      <w:sz w:val="29"/>
      <w:szCs w:val="29"/>
    </w:rPr>
  </w:style>
  <w:style w:type="character" w:customStyle="1" w:styleId="label2">
    <w:name w:val="label2"/>
    <w:semiHidden/>
    <w:rsid w:val="00AE002D"/>
    <w:rPr>
      <w:rFonts w:cs="Times New Roman"/>
    </w:rPr>
  </w:style>
  <w:style w:type="character" w:customStyle="1" w:styleId="hithilite3">
    <w:name w:val="hithilite3"/>
    <w:semiHidden/>
    <w:rsid w:val="00AE002D"/>
    <w:rPr>
      <w:rFonts w:cs="Times New Roman"/>
      <w:shd w:val="clear" w:color="auto" w:fill="FFFF66"/>
    </w:rPr>
  </w:style>
  <w:style w:type="character" w:customStyle="1" w:styleId="databold1">
    <w:name w:val="data_bold1"/>
    <w:semiHidden/>
    <w:rsid w:val="00AE002D"/>
    <w:rPr>
      <w:rFonts w:cs="Times New Roman"/>
      <w:b/>
      <w:bCs/>
    </w:rPr>
  </w:style>
  <w:style w:type="character" w:customStyle="1" w:styleId="endatabold1">
    <w:name w:val="en_data_bold1"/>
    <w:semiHidden/>
    <w:rsid w:val="00AE002D"/>
    <w:rPr>
      <w:rFonts w:cs="Times New Roman"/>
      <w:b/>
      <w:bCs/>
    </w:rPr>
  </w:style>
  <w:style w:type="paragraph" w:styleId="afff4">
    <w:name w:val="Document Map"/>
    <w:basedOn w:val="a0"/>
    <w:link w:val="2f1"/>
    <w:semiHidden/>
    <w:rsid w:val="00AE002D"/>
    <w:pPr>
      <w:spacing w:after="200" w:line="276" w:lineRule="auto"/>
    </w:pPr>
    <w:rPr>
      <w:rFonts w:ascii="Tahoma" w:hAnsi="Tahoma" w:cs="Tahoma"/>
      <w:sz w:val="16"/>
      <w:szCs w:val="16"/>
      <w:lang w:eastAsia="en-US"/>
    </w:rPr>
  </w:style>
  <w:style w:type="character" w:customStyle="1" w:styleId="2f1">
    <w:name w:val="Схема документа Знак2"/>
    <w:link w:val="afff4"/>
    <w:semiHidden/>
    <w:locked/>
    <w:rsid w:val="00AE002D"/>
    <w:rPr>
      <w:rFonts w:ascii="Tahoma" w:hAnsi="Tahoma" w:cs="Tahoma"/>
      <w:sz w:val="16"/>
      <w:szCs w:val="16"/>
      <w:lang w:val="ru-RU" w:eastAsia="en-US" w:bidi="ar-SA"/>
    </w:rPr>
  </w:style>
  <w:style w:type="character" w:customStyle="1" w:styleId="longtext">
    <w:name w:val="long_text"/>
    <w:semiHidden/>
    <w:rsid w:val="00AE002D"/>
    <w:rPr>
      <w:rFonts w:cs="Times New Roman"/>
    </w:rPr>
  </w:style>
  <w:style w:type="paragraph" w:customStyle="1" w:styleId="afff5">
    <w:name w:val="Текст в таблице + По левому краю"/>
    <w:basedOn w:val="af6"/>
    <w:semiHidden/>
    <w:rsid w:val="00AE002D"/>
    <w:pPr>
      <w:jc w:val="left"/>
    </w:pPr>
  </w:style>
  <w:style w:type="paragraph" w:customStyle="1" w:styleId="BodyL">
    <w:name w:val="BodyL."/>
    <w:basedOn w:val="a0"/>
    <w:semiHidden/>
    <w:rsid w:val="00AE002D"/>
    <w:pPr>
      <w:spacing w:line="360" w:lineRule="auto"/>
      <w:ind w:firstLine="567"/>
      <w:jc w:val="both"/>
    </w:pPr>
    <w:rPr>
      <w:szCs w:val="20"/>
      <w:lang w:eastAsia="en-US"/>
    </w:rPr>
  </w:style>
  <w:style w:type="paragraph" w:customStyle="1" w:styleId="312">
    <w:name w:val="Основной текст с отступом 31"/>
    <w:basedOn w:val="a0"/>
    <w:semiHidden/>
    <w:rsid w:val="00AE002D"/>
    <w:pPr>
      <w:widowControl w:val="0"/>
      <w:suppressAutoHyphens/>
      <w:spacing w:after="120"/>
      <w:ind w:left="283"/>
    </w:pPr>
    <w:rPr>
      <w:rFonts w:ascii="Arial" w:hAnsi="Arial"/>
      <w:kern w:val="1"/>
      <w:sz w:val="16"/>
      <w:szCs w:val="16"/>
    </w:rPr>
  </w:style>
  <w:style w:type="character" w:customStyle="1" w:styleId="afff6">
    <w:name w:val="Основной текст Знак Знак"/>
    <w:aliases w:val="Знак Знак Знак Знак"/>
    <w:semiHidden/>
    <w:rsid w:val="00AE002D"/>
    <w:rPr>
      <w:rFonts w:ascii="Arial" w:hAnsi="Arial" w:cs="Times New Roman"/>
      <w:kern w:val="1"/>
      <w:sz w:val="24"/>
      <w:szCs w:val="24"/>
      <w:lang w:val="ru-RU" w:eastAsia="x-none" w:bidi="ar-SA"/>
    </w:rPr>
  </w:style>
  <w:style w:type="character" w:customStyle="1" w:styleId="A80">
    <w:name w:val="A8"/>
    <w:semiHidden/>
    <w:rsid w:val="00AE002D"/>
    <w:rPr>
      <w:color w:val="000000"/>
      <w:sz w:val="22"/>
    </w:rPr>
  </w:style>
  <w:style w:type="character" w:customStyle="1" w:styleId="2f2">
    <w:name w:val="Знак Знак2"/>
    <w:locked/>
    <w:rsid w:val="00AE002D"/>
    <w:rPr>
      <w:rFonts w:cs="Times New Roman"/>
      <w:sz w:val="16"/>
      <w:szCs w:val="16"/>
      <w:lang w:val="ru-RU" w:eastAsia="ru-RU" w:bidi="ar-SA"/>
    </w:rPr>
  </w:style>
  <w:style w:type="character" w:customStyle="1" w:styleId="atn">
    <w:name w:val="atn"/>
    <w:semiHidden/>
    <w:rsid w:val="00AE002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semiHidden/>
    <w:rsid w:val="00AE002D"/>
    <w:pPr>
      <w:spacing w:before="100" w:beforeAutospacing="1" w:after="100" w:afterAutospacing="1"/>
    </w:pPr>
    <w:rPr>
      <w:rFonts w:ascii="Tahoma" w:hAnsi="Tahoma" w:cs="Tahoma"/>
      <w:sz w:val="20"/>
      <w:szCs w:val="20"/>
      <w:lang w:val="en-US" w:eastAsia="en-US"/>
    </w:rPr>
  </w:style>
  <w:style w:type="paragraph" w:customStyle="1" w:styleId="Style14">
    <w:name w:val="Style14"/>
    <w:basedOn w:val="a0"/>
    <w:semiHidden/>
    <w:rsid w:val="00AE002D"/>
    <w:pPr>
      <w:widowControl w:val="0"/>
      <w:autoSpaceDE w:val="0"/>
    </w:pPr>
    <w:rPr>
      <w:rFonts w:ascii="Sylfaen" w:hAnsi="Sylfaen" w:cs="Sylfaen"/>
      <w:lang w:eastAsia="ar-SA"/>
    </w:rPr>
  </w:style>
  <w:style w:type="character" w:customStyle="1" w:styleId="hpsalt-edited">
    <w:name w:val="hps alt-edited"/>
    <w:semiHidden/>
    <w:rsid w:val="00AE002D"/>
    <w:rPr>
      <w:rFonts w:cs="Times New Roman"/>
    </w:rPr>
  </w:style>
  <w:style w:type="character" w:customStyle="1" w:styleId="1f8">
    <w:name w:val="Знак Знак1"/>
    <w:aliases w:val="Название Знак1,Название Знак Знак1, Знак Знак Знак1"/>
    <w:semiHidden/>
    <w:locked/>
    <w:rsid w:val="00AE002D"/>
    <w:rPr>
      <w:rFonts w:cs="Times New Roman"/>
      <w:lang w:val="ru-RU" w:eastAsia="ru-RU" w:bidi="ar-SA"/>
    </w:rPr>
  </w:style>
  <w:style w:type="character" w:customStyle="1" w:styleId="37">
    <w:name w:val="Знак Знак3"/>
    <w:semiHidden/>
    <w:locked/>
    <w:rsid w:val="00AE002D"/>
    <w:rPr>
      <w:sz w:val="18"/>
      <w:lang w:val="ru-RU" w:eastAsia="ru-RU"/>
    </w:rPr>
  </w:style>
  <w:style w:type="paragraph" w:customStyle="1" w:styleId="Normal1">
    <w:name w:val="Normal1"/>
    <w:semiHidden/>
    <w:rsid w:val="00AE002D"/>
    <w:pPr>
      <w:widowControl w:val="0"/>
    </w:pPr>
  </w:style>
  <w:style w:type="character" w:customStyle="1" w:styleId="translation">
    <w:name w:val="translation"/>
    <w:semiHidden/>
    <w:rsid w:val="00AE002D"/>
  </w:style>
  <w:style w:type="character" w:customStyle="1" w:styleId="54">
    <w:name w:val="Знак Знак5"/>
    <w:semiHidden/>
    <w:rsid w:val="00AE002D"/>
    <w:rPr>
      <w:rFonts w:ascii="Times New Roman" w:hAnsi="Times New Roman" w:cs="Times New Roman"/>
      <w:b/>
      <w:bCs/>
      <w:kern w:val="36"/>
      <w:sz w:val="48"/>
      <w:szCs w:val="48"/>
      <w:lang w:val="x-none" w:eastAsia="ru-RU"/>
    </w:rPr>
  </w:style>
  <w:style w:type="character" w:customStyle="1" w:styleId="43">
    <w:name w:val="Знак Знак4"/>
    <w:semiHidden/>
    <w:rsid w:val="00AE002D"/>
    <w:rPr>
      <w:rFonts w:ascii="Times New Roman" w:hAnsi="Times New Roman" w:cs="Times New Roman"/>
      <w:sz w:val="24"/>
      <w:szCs w:val="24"/>
      <w:lang w:val="x-none" w:eastAsia="ru-RU"/>
    </w:rPr>
  </w:style>
  <w:style w:type="character" w:customStyle="1" w:styleId="313">
    <w:name w:val="Знак Знак31"/>
    <w:semiHidden/>
    <w:rsid w:val="00AE002D"/>
    <w:rPr>
      <w:rFonts w:ascii="Times New Roman" w:hAnsi="Times New Roman" w:cs="Times New Roman"/>
      <w:sz w:val="24"/>
      <w:szCs w:val="24"/>
      <w:lang w:val="x-none" w:eastAsia="ru-RU"/>
    </w:rPr>
  </w:style>
  <w:style w:type="character" w:customStyle="1" w:styleId="2f3">
    <w:name w:val="Знак Знак2"/>
    <w:semiHidden/>
    <w:rsid w:val="00AE002D"/>
    <w:rPr>
      <w:rFonts w:ascii="Times New Roman" w:hAnsi="Times New Roman" w:cs="Times New Roman"/>
      <w:sz w:val="24"/>
      <w:szCs w:val="24"/>
      <w:lang w:val="x-none" w:eastAsia="ru-RU"/>
    </w:rPr>
  </w:style>
  <w:style w:type="character" w:customStyle="1" w:styleId="111">
    <w:name w:val="Знак Знак11"/>
    <w:semiHidden/>
    <w:rsid w:val="00AE002D"/>
    <w:rPr>
      <w:rFonts w:ascii="Times New Roman" w:hAnsi="Times New Roman" w:cs="Times New Roman"/>
      <w:sz w:val="24"/>
      <w:szCs w:val="24"/>
      <w:lang w:val="x-none" w:eastAsia="ru-RU"/>
    </w:rPr>
  </w:style>
  <w:style w:type="character" w:customStyle="1" w:styleId="FontStyle12">
    <w:name w:val="Font Style12"/>
    <w:semiHidden/>
    <w:rsid w:val="00AE002D"/>
    <w:rPr>
      <w:rFonts w:ascii="Times New Roman" w:hAnsi="Times New Roman" w:cs="Times New Roman"/>
      <w:sz w:val="20"/>
      <w:szCs w:val="20"/>
    </w:rPr>
  </w:style>
  <w:style w:type="character" w:customStyle="1" w:styleId="FontStyle24">
    <w:name w:val="Font Style24"/>
    <w:semiHidden/>
    <w:rsid w:val="00AE002D"/>
    <w:rPr>
      <w:rFonts w:ascii="Times New Roman" w:hAnsi="Times New Roman" w:cs="Times New Roman"/>
      <w:sz w:val="16"/>
      <w:szCs w:val="16"/>
    </w:rPr>
  </w:style>
  <w:style w:type="character" w:customStyle="1" w:styleId="FontStyle34">
    <w:name w:val="Font Style34"/>
    <w:semiHidden/>
    <w:rsid w:val="00AE002D"/>
    <w:rPr>
      <w:rFonts w:ascii="Times New Roman" w:hAnsi="Times New Roman" w:cs="Times New Roman"/>
      <w:sz w:val="18"/>
      <w:szCs w:val="18"/>
    </w:rPr>
  </w:style>
  <w:style w:type="character" w:customStyle="1" w:styleId="FontStyle33">
    <w:name w:val="Font Style33"/>
    <w:semiHidden/>
    <w:rsid w:val="00AE002D"/>
    <w:rPr>
      <w:rFonts w:ascii="Candara" w:hAnsi="Candara" w:cs="Candara"/>
      <w:i/>
      <w:iCs/>
      <w:spacing w:val="10"/>
      <w:sz w:val="22"/>
      <w:szCs w:val="22"/>
    </w:rPr>
  </w:style>
  <w:style w:type="character" w:customStyle="1" w:styleId="txt">
    <w:name w:val="txt"/>
    <w:semiHidden/>
    <w:rsid w:val="00AE002D"/>
    <w:rPr>
      <w:rFonts w:cs="Times New Roman"/>
    </w:rPr>
  </w:style>
  <w:style w:type="paragraph" w:customStyle="1" w:styleId="ConsPlusNonformat">
    <w:name w:val="ConsPlusNonformat"/>
    <w:semiHidden/>
    <w:rsid w:val="00AE002D"/>
    <w:pPr>
      <w:widowControl w:val="0"/>
      <w:autoSpaceDE w:val="0"/>
      <w:autoSpaceDN w:val="0"/>
      <w:adjustRightInd w:val="0"/>
    </w:pPr>
    <w:rPr>
      <w:rFonts w:ascii="Courier New" w:hAnsi="Courier New" w:cs="Courier New"/>
    </w:rPr>
  </w:style>
  <w:style w:type="character" w:customStyle="1" w:styleId="nlmx">
    <w:name w:val="nlm_x"/>
    <w:semiHidden/>
    <w:rsid w:val="00AE002D"/>
    <w:rPr>
      <w:rFonts w:cs="Times New Roman"/>
    </w:rPr>
  </w:style>
  <w:style w:type="character" w:customStyle="1" w:styleId="citationyear1">
    <w:name w:val="citation_year1"/>
    <w:semiHidden/>
    <w:rsid w:val="00AE002D"/>
    <w:rPr>
      <w:rFonts w:cs="Times New Roman"/>
      <w:b/>
      <w:bCs/>
    </w:rPr>
  </w:style>
  <w:style w:type="character" w:customStyle="1" w:styleId="citationvolume1">
    <w:name w:val="citation_volume1"/>
    <w:semiHidden/>
    <w:rsid w:val="00AE002D"/>
    <w:rPr>
      <w:rFonts w:cs="Times New Roman"/>
      <w:i/>
      <w:iCs/>
    </w:rPr>
  </w:style>
  <w:style w:type="paragraph" w:customStyle="1" w:styleId="p2">
    <w:name w:val="p2"/>
    <w:basedOn w:val="a0"/>
    <w:semiHidden/>
    <w:rsid w:val="00AE002D"/>
    <w:pPr>
      <w:spacing w:before="100" w:beforeAutospacing="1" w:after="100" w:afterAutospacing="1"/>
    </w:pPr>
  </w:style>
  <w:style w:type="character" w:customStyle="1" w:styleId="s5">
    <w:name w:val="s5"/>
    <w:semiHidden/>
    <w:rsid w:val="00AE002D"/>
    <w:rPr>
      <w:rFonts w:cs="Times New Roman"/>
    </w:rPr>
  </w:style>
  <w:style w:type="character" w:customStyle="1" w:styleId="s6">
    <w:name w:val="s6"/>
    <w:semiHidden/>
    <w:rsid w:val="00AE002D"/>
    <w:rPr>
      <w:rFonts w:cs="Times New Roman"/>
    </w:rPr>
  </w:style>
  <w:style w:type="character" w:customStyle="1" w:styleId="val">
    <w:name w:val="val"/>
    <w:semiHidden/>
    <w:rsid w:val="00AE002D"/>
    <w:rPr>
      <w:rFonts w:cs="Times New Roman"/>
    </w:rPr>
  </w:style>
  <w:style w:type="character" w:customStyle="1" w:styleId="mrreadfromf">
    <w:name w:val="mr_read__fromf"/>
    <w:semiHidden/>
    <w:rsid w:val="00AE002D"/>
    <w:rPr>
      <w:rFonts w:cs="Times New Roman"/>
    </w:rPr>
  </w:style>
  <w:style w:type="character" w:customStyle="1" w:styleId="62">
    <w:name w:val="Знак Знак6"/>
    <w:semiHidden/>
    <w:locked/>
    <w:rsid w:val="00AE002D"/>
    <w:rPr>
      <w:rFonts w:ascii="Cambria" w:hAnsi="Cambria" w:cs="Times New Roman"/>
      <w:b/>
      <w:bCs/>
      <w:color w:val="365F91"/>
      <w:sz w:val="28"/>
      <w:szCs w:val="28"/>
      <w:lang w:val="ru-RU" w:eastAsia="ru-RU" w:bidi="ar-SA"/>
    </w:rPr>
  </w:style>
  <w:style w:type="character" w:customStyle="1" w:styleId="321">
    <w:name w:val="Знак Знак32"/>
    <w:semiHidden/>
    <w:locked/>
    <w:rsid w:val="00AE002D"/>
    <w:rPr>
      <w:rFonts w:ascii="Calibri" w:hAnsi="Calibri" w:cs="Times New Roman"/>
      <w:sz w:val="22"/>
      <w:szCs w:val="22"/>
      <w:lang w:val="ru-RU" w:eastAsia="ru-RU" w:bidi="ar-SA"/>
    </w:rPr>
  </w:style>
  <w:style w:type="character" w:customStyle="1" w:styleId="214">
    <w:name w:val="Знак Знак21"/>
    <w:semiHidden/>
    <w:locked/>
    <w:rsid w:val="00AE002D"/>
    <w:rPr>
      <w:rFonts w:ascii="Calibri" w:hAnsi="Calibri" w:cs="Times New Roman"/>
      <w:sz w:val="22"/>
      <w:szCs w:val="22"/>
      <w:lang w:val="ru-RU" w:eastAsia="ru-RU" w:bidi="ar-SA"/>
    </w:rPr>
  </w:style>
  <w:style w:type="character" w:customStyle="1" w:styleId="absnonlinkmetadata">
    <w:name w:val="abs_nonlink_metadata"/>
    <w:semiHidden/>
    <w:rsid w:val="00AE002D"/>
    <w:rPr>
      <w:rFonts w:cs="Times New Roman"/>
    </w:rPr>
  </w:style>
  <w:style w:type="character" w:customStyle="1" w:styleId="b-serp-itemtextpassage">
    <w:name w:val="b-serp-item__text_passage"/>
    <w:semiHidden/>
    <w:rsid w:val="00AE002D"/>
    <w:rPr>
      <w:rFonts w:cs="Times New Roman"/>
    </w:rPr>
  </w:style>
  <w:style w:type="paragraph" w:customStyle="1" w:styleId="p1">
    <w:name w:val="p1"/>
    <w:basedOn w:val="a0"/>
    <w:semiHidden/>
    <w:rsid w:val="00AE002D"/>
    <w:pPr>
      <w:spacing w:before="100" w:beforeAutospacing="1" w:after="100" w:afterAutospacing="1"/>
    </w:pPr>
  </w:style>
  <w:style w:type="character" w:customStyle="1" w:styleId="s1">
    <w:name w:val="s1"/>
    <w:semiHidden/>
    <w:rsid w:val="00AE002D"/>
    <w:rPr>
      <w:rFonts w:cs="Times New Roman"/>
    </w:rPr>
  </w:style>
  <w:style w:type="character" w:customStyle="1" w:styleId="s2">
    <w:name w:val="s2"/>
    <w:semiHidden/>
    <w:rsid w:val="00AE002D"/>
    <w:rPr>
      <w:rFonts w:cs="Times New Roman"/>
    </w:rPr>
  </w:style>
  <w:style w:type="character" w:customStyle="1" w:styleId="411">
    <w:name w:val="Знак Знак41"/>
    <w:semiHidden/>
    <w:rsid w:val="00AE002D"/>
    <w:rPr>
      <w:rFonts w:eastAsia="Times New Roman" w:cs="Times New Roman"/>
      <w:b/>
      <w:bCs/>
      <w:iCs/>
      <w:sz w:val="28"/>
      <w:szCs w:val="28"/>
      <w:lang w:val="x-none" w:eastAsia="en-US" w:bidi="ar-SA"/>
    </w:rPr>
  </w:style>
  <w:style w:type="paragraph" w:customStyle="1" w:styleId="Title1">
    <w:name w:val="Title 1"/>
    <w:autoRedefine/>
    <w:semiHidden/>
    <w:rsid w:val="00AE002D"/>
    <w:pPr>
      <w:keepNext/>
      <w:pageBreakBefore/>
      <w:numPr>
        <w:numId w:val="1"/>
      </w:numPr>
      <w:spacing w:line="360" w:lineRule="auto"/>
      <w:outlineLvl w:val="0"/>
    </w:pPr>
    <w:rPr>
      <w:b/>
      <w:smallCaps/>
      <w:sz w:val="28"/>
    </w:rPr>
  </w:style>
  <w:style w:type="paragraph" w:customStyle="1" w:styleId="Title2">
    <w:name w:val="Title 2"/>
    <w:autoRedefine/>
    <w:semiHidden/>
    <w:rsid w:val="00AE002D"/>
    <w:pPr>
      <w:keepNext/>
      <w:numPr>
        <w:ilvl w:val="2"/>
        <w:numId w:val="2"/>
      </w:numPr>
      <w:spacing w:line="360" w:lineRule="auto"/>
      <w:ind w:left="1440" w:hanging="360"/>
      <w:jc w:val="both"/>
      <w:outlineLvl w:val="1"/>
    </w:pPr>
    <w:rPr>
      <w:b/>
      <w:sz w:val="28"/>
    </w:rPr>
  </w:style>
  <w:style w:type="paragraph" w:customStyle="1" w:styleId="Title3">
    <w:name w:val="Title 3"/>
    <w:autoRedefine/>
    <w:semiHidden/>
    <w:rsid w:val="00AE002D"/>
    <w:pPr>
      <w:keepNext/>
      <w:spacing w:line="360" w:lineRule="auto"/>
      <w:ind w:left="2160" w:hanging="180"/>
      <w:jc w:val="both"/>
      <w:outlineLvl w:val="2"/>
    </w:pPr>
    <w:rPr>
      <w:b/>
      <w:i/>
      <w:sz w:val="28"/>
    </w:rPr>
  </w:style>
  <w:style w:type="paragraph" w:customStyle="1" w:styleId="Title1018">
    <w:name w:val="Title 1 0/18"/>
    <w:basedOn w:val="Title1"/>
    <w:autoRedefine/>
    <w:semiHidden/>
    <w:rsid w:val="00AE002D"/>
    <w:pPr>
      <w:spacing w:after="360"/>
    </w:pPr>
  </w:style>
  <w:style w:type="paragraph" w:customStyle="1" w:styleId="Title109">
    <w:name w:val="Title 1 0/9"/>
    <w:basedOn w:val="Title1"/>
    <w:autoRedefine/>
    <w:semiHidden/>
    <w:rsid w:val="00AE002D"/>
    <w:pPr>
      <w:spacing w:after="180"/>
    </w:pPr>
  </w:style>
  <w:style w:type="paragraph" w:customStyle="1" w:styleId="Title2018">
    <w:name w:val="Title 2 0/18"/>
    <w:basedOn w:val="Title2"/>
    <w:autoRedefine/>
    <w:semiHidden/>
    <w:rsid w:val="00AE002D"/>
    <w:pPr>
      <w:spacing w:after="360"/>
    </w:pPr>
  </w:style>
  <w:style w:type="paragraph" w:customStyle="1" w:styleId="Title209">
    <w:name w:val="Title 2 0/9"/>
    <w:basedOn w:val="Title2"/>
    <w:autoRedefine/>
    <w:semiHidden/>
    <w:rsid w:val="00AE002D"/>
    <w:pPr>
      <w:spacing w:after="180"/>
    </w:pPr>
  </w:style>
  <w:style w:type="paragraph" w:customStyle="1" w:styleId="Title2189">
    <w:name w:val="Title 2 18/9"/>
    <w:basedOn w:val="Title2"/>
    <w:autoRedefine/>
    <w:semiHidden/>
    <w:rsid w:val="00AE002D"/>
    <w:pPr>
      <w:spacing w:before="360" w:after="180"/>
    </w:pPr>
  </w:style>
  <w:style w:type="paragraph" w:customStyle="1" w:styleId="Title21818">
    <w:name w:val="Title 2 18/18"/>
    <w:basedOn w:val="Title2"/>
    <w:autoRedefine/>
    <w:semiHidden/>
    <w:rsid w:val="00AE002D"/>
    <w:pPr>
      <w:spacing w:before="360" w:after="360"/>
    </w:pPr>
  </w:style>
  <w:style w:type="paragraph" w:customStyle="1" w:styleId="Title31818">
    <w:name w:val="Title 3 18/18"/>
    <w:basedOn w:val="Title3"/>
    <w:autoRedefine/>
    <w:semiHidden/>
    <w:rsid w:val="00AE002D"/>
    <w:pPr>
      <w:spacing w:before="360" w:after="360"/>
    </w:pPr>
  </w:style>
  <w:style w:type="paragraph" w:customStyle="1" w:styleId="Title3018">
    <w:name w:val="Title 3 0/18"/>
    <w:basedOn w:val="Title3"/>
    <w:autoRedefine/>
    <w:semiHidden/>
    <w:rsid w:val="00AE002D"/>
    <w:pPr>
      <w:spacing w:after="360"/>
    </w:pPr>
  </w:style>
  <w:style w:type="paragraph" w:customStyle="1" w:styleId="table">
    <w:name w:val="table"/>
    <w:next w:val="a0"/>
    <w:autoRedefine/>
    <w:semiHidden/>
    <w:rsid w:val="00AE002D"/>
    <w:pPr>
      <w:autoSpaceDE w:val="0"/>
      <w:autoSpaceDN w:val="0"/>
      <w:adjustRightInd w:val="0"/>
      <w:spacing w:line="360" w:lineRule="auto"/>
      <w:jc w:val="both"/>
    </w:pPr>
    <w:rPr>
      <w:sz w:val="28"/>
      <w:szCs w:val="22"/>
    </w:rPr>
  </w:style>
  <w:style w:type="paragraph" w:customStyle="1" w:styleId="figure0">
    <w:name w:val="figure"/>
    <w:next w:val="a0"/>
    <w:autoRedefine/>
    <w:semiHidden/>
    <w:rsid w:val="00AE002D"/>
    <w:pPr>
      <w:autoSpaceDE w:val="0"/>
      <w:autoSpaceDN w:val="0"/>
      <w:adjustRightInd w:val="0"/>
      <w:spacing w:line="360" w:lineRule="auto"/>
      <w:jc w:val="center"/>
    </w:pPr>
    <w:rPr>
      <w:sz w:val="28"/>
      <w:szCs w:val="22"/>
    </w:rPr>
  </w:style>
  <w:style w:type="character" w:customStyle="1" w:styleId="330">
    <w:name w:val="Знак Знак33"/>
    <w:semiHidden/>
    <w:rsid w:val="00AE002D"/>
    <w:rPr>
      <w:rFonts w:cs="Times New Roman"/>
      <w:sz w:val="26"/>
      <w:lang w:val="ru-RU" w:eastAsia="ru-RU" w:bidi="ar-SA"/>
    </w:rPr>
  </w:style>
  <w:style w:type="paragraph" w:customStyle="1" w:styleId="afff7">
    <w:name w:val="диплом Знак"/>
    <w:basedOn w:val="a0"/>
    <w:semiHidden/>
    <w:rsid w:val="00AE002D"/>
    <w:pPr>
      <w:widowControl w:val="0"/>
      <w:spacing w:line="360" w:lineRule="auto"/>
      <w:ind w:firstLine="851"/>
      <w:jc w:val="both"/>
    </w:pPr>
    <w:rPr>
      <w:rFonts w:cs="Arial"/>
      <w:sz w:val="28"/>
    </w:rPr>
  </w:style>
  <w:style w:type="paragraph" w:customStyle="1" w:styleId="215">
    <w:name w:val="Основной текст 21"/>
    <w:basedOn w:val="a0"/>
    <w:semiHidden/>
    <w:rsid w:val="00AE002D"/>
    <w:pPr>
      <w:widowControl w:val="0"/>
    </w:pPr>
    <w:rPr>
      <w:b/>
      <w:sz w:val="28"/>
      <w:szCs w:val="20"/>
    </w:rPr>
  </w:style>
  <w:style w:type="paragraph" w:customStyle="1" w:styleId="251">
    <w:name w:val="Стиль Оглавление 2 + Перед:  5 пт Междустр.интервал:  множитель 1..."/>
    <w:basedOn w:val="2f0"/>
    <w:semiHidden/>
    <w:rsid w:val="00AE002D"/>
    <w:pPr>
      <w:tabs>
        <w:tab w:val="right" w:leader="dot" w:pos="9628"/>
      </w:tabs>
      <w:spacing w:before="120" w:after="0" w:line="300" w:lineRule="auto"/>
      <w:ind w:left="181"/>
    </w:pPr>
    <w:rPr>
      <w:rFonts w:eastAsia="Times New Roman"/>
      <w:caps/>
      <w:noProof/>
      <w:szCs w:val="16"/>
    </w:rPr>
  </w:style>
  <w:style w:type="paragraph" w:customStyle="1" w:styleId="afff8">
    <w:name w:val="Таблица_текст"/>
    <w:basedOn w:val="af0"/>
    <w:semiHidden/>
    <w:rsid w:val="00AE002D"/>
    <w:pPr>
      <w:spacing w:line="264" w:lineRule="auto"/>
      <w:ind w:firstLine="425"/>
      <w:jc w:val="center"/>
    </w:pPr>
    <w:rPr>
      <w:rFonts w:cs="Times New Roman"/>
      <w:sz w:val="18"/>
      <w:szCs w:val="16"/>
    </w:rPr>
  </w:style>
  <w:style w:type="paragraph" w:customStyle="1" w:styleId="afff9">
    <w:name w:val="текст"/>
    <w:basedOn w:val="a0"/>
    <w:semiHidden/>
    <w:rsid w:val="00AE002D"/>
    <w:pPr>
      <w:spacing w:line="360" w:lineRule="auto"/>
      <w:ind w:firstLine="851"/>
      <w:jc w:val="both"/>
    </w:pPr>
    <w:rPr>
      <w:sz w:val="28"/>
      <w:szCs w:val="28"/>
    </w:rPr>
  </w:style>
  <w:style w:type="paragraph" w:customStyle="1" w:styleId="afffa">
    <w:name w:val="Текст_"/>
    <w:basedOn w:val="a0"/>
    <w:semiHidden/>
    <w:rsid w:val="00AE002D"/>
    <w:pPr>
      <w:widowControl w:val="0"/>
      <w:spacing w:line="360" w:lineRule="auto"/>
      <w:ind w:firstLine="567"/>
      <w:jc w:val="both"/>
    </w:pPr>
    <w:rPr>
      <w:sz w:val="28"/>
      <w:szCs w:val="20"/>
    </w:rPr>
  </w:style>
  <w:style w:type="paragraph" w:customStyle="1" w:styleId="afffb">
    <w:name w:val="Цитаты"/>
    <w:basedOn w:val="a0"/>
    <w:semiHidden/>
    <w:rsid w:val="00AE002D"/>
    <w:pPr>
      <w:spacing w:before="100" w:after="100"/>
      <w:ind w:left="360" w:right="360"/>
    </w:pPr>
    <w:rPr>
      <w:szCs w:val="20"/>
    </w:rPr>
  </w:style>
  <w:style w:type="paragraph" w:customStyle="1" w:styleId="2000">
    <w:name w:val="Стиль Заголовок 2 + Перед:  0 пт После:  0 пт Междустр.интервал: ..."/>
    <w:basedOn w:val="22"/>
    <w:semiHidden/>
    <w:rsid w:val="00AE002D"/>
    <w:pPr>
      <w:widowControl/>
      <w:tabs>
        <w:tab w:val="clear" w:pos="397"/>
      </w:tabs>
      <w:suppressAutoHyphens w:val="0"/>
      <w:spacing w:before="360" w:after="360" w:line="360" w:lineRule="auto"/>
      <w:ind w:firstLine="851"/>
    </w:pPr>
    <w:rPr>
      <w:i w:val="0"/>
      <w:iCs/>
      <w:caps/>
      <w:sz w:val="28"/>
      <w:szCs w:val="28"/>
      <w:lang w:eastAsia="en-US"/>
    </w:rPr>
  </w:style>
  <w:style w:type="paragraph" w:customStyle="1" w:styleId="3-05">
    <w:name w:val="Заголовок 3 + Справа:  -05 см"/>
    <w:basedOn w:val="31"/>
    <w:semiHidden/>
    <w:rsid w:val="00AE002D"/>
    <w:pPr>
      <w:tabs>
        <w:tab w:val="clear" w:pos="360"/>
      </w:tabs>
      <w:suppressAutoHyphens w:val="0"/>
      <w:spacing w:before="240" w:after="240" w:line="360" w:lineRule="auto"/>
      <w:ind w:right="-284" w:firstLine="709"/>
      <w:contextualSpacing/>
      <w:jc w:val="both"/>
    </w:pPr>
    <w:rPr>
      <w:rFonts w:ascii="Times New Roman" w:hAnsi="Times New Roman"/>
      <w:b/>
      <w:bCs/>
      <w:szCs w:val="20"/>
    </w:rPr>
  </w:style>
  <w:style w:type="character" w:customStyle="1" w:styleId="1f9">
    <w:name w:val="Знак Знак1"/>
    <w:locked/>
    <w:rsid w:val="00AE002D"/>
    <w:rPr>
      <w:rFonts w:eastAsia="Times New Roman" w:cs="Times New Roman"/>
      <w:b/>
      <w:bCs/>
      <w:sz w:val="24"/>
      <w:szCs w:val="24"/>
      <w:lang w:val="ru-RU" w:eastAsia="ru-RU" w:bidi="ar-SA"/>
    </w:rPr>
  </w:style>
  <w:style w:type="character" w:customStyle="1" w:styleId="afffc">
    <w:name w:val="Знак Знак"/>
    <w:aliases w:val="Знак Знак Знак"/>
    <w:locked/>
    <w:rsid w:val="00AE002D"/>
    <w:rPr>
      <w:rFonts w:ascii="Courier New" w:hAnsi="Courier New" w:cs="Times New Roman"/>
      <w:color w:val="000000"/>
      <w:lang w:val="ru-RU" w:eastAsia="ru-RU" w:bidi="ar-SA"/>
    </w:rPr>
  </w:style>
  <w:style w:type="character" w:customStyle="1" w:styleId="afffd">
    <w:name w:val="Основной текст_"/>
    <w:link w:val="121"/>
    <w:locked/>
    <w:rsid w:val="00AE002D"/>
    <w:rPr>
      <w:sz w:val="27"/>
      <w:shd w:val="clear" w:color="auto" w:fill="FFFFFF"/>
      <w:lang w:bidi="ar-SA"/>
    </w:rPr>
  </w:style>
  <w:style w:type="paragraph" w:customStyle="1" w:styleId="121">
    <w:name w:val="Основной текст12"/>
    <w:basedOn w:val="a0"/>
    <w:link w:val="afffd"/>
    <w:semiHidden/>
    <w:rsid w:val="00AE002D"/>
    <w:pPr>
      <w:widowControl w:val="0"/>
      <w:shd w:val="clear" w:color="auto" w:fill="FFFFFF"/>
      <w:spacing w:line="480" w:lineRule="exact"/>
      <w:jc w:val="center"/>
    </w:pPr>
    <w:rPr>
      <w:sz w:val="27"/>
      <w:szCs w:val="20"/>
      <w:shd w:val="clear" w:color="auto" w:fill="FFFFFF"/>
    </w:rPr>
  </w:style>
  <w:style w:type="character" w:customStyle="1" w:styleId="FontStyle13">
    <w:name w:val="Font Style13"/>
    <w:semiHidden/>
    <w:rsid w:val="00AE002D"/>
    <w:rPr>
      <w:rFonts w:ascii="Franklin Gothic Book" w:hAnsi="Franklin Gothic Book"/>
      <w:b/>
      <w:i/>
      <w:sz w:val="16"/>
    </w:rPr>
  </w:style>
  <w:style w:type="character" w:customStyle="1" w:styleId="name">
    <w:name w:val="name"/>
    <w:semiHidden/>
    <w:rsid w:val="00AE002D"/>
    <w:rPr>
      <w:rFonts w:cs="Times New Roman"/>
    </w:rPr>
  </w:style>
  <w:style w:type="character" w:customStyle="1" w:styleId="authorship">
    <w:name w:val="authorship"/>
    <w:semiHidden/>
    <w:rsid w:val="00AE002D"/>
    <w:rPr>
      <w:rFonts w:cs="Times New Roman"/>
    </w:rPr>
  </w:style>
  <w:style w:type="character" w:customStyle="1" w:styleId="infraspr">
    <w:name w:val="infraspr"/>
    <w:semiHidden/>
    <w:rsid w:val="00AE002D"/>
    <w:rPr>
      <w:rFonts w:cs="Times New Roman"/>
    </w:rPr>
  </w:style>
  <w:style w:type="character" w:customStyle="1" w:styleId="translation-chunk">
    <w:name w:val="translation-chunk"/>
    <w:semiHidden/>
    <w:rsid w:val="00AE002D"/>
    <w:rPr>
      <w:rFonts w:cs="Times New Roman"/>
    </w:rPr>
  </w:style>
  <w:style w:type="character" w:customStyle="1" w:styleId="38">
    <w:name w:val="Заголовок 3 Знак"/>
    <w:semiHidden/>
    <w:rsid w:val="00AE002D"/>
    <w:rPr>
      <w:rFonts w:ascii="Arial" w:hAnsi="Arial" w:cs="Arial"/>
      <w:b/>
      <w:bCs/>
      <w:sz w:val="26"/>
    </w:rPr>
  </w:style>
  <w:style w:type="character" w:customStyle="1" w:styleId="afffe">
    <w:name w:val="?????????"/>
    <w:semiHidden/>
    <w:rsid w:val="00AE002D"/>
    <w:rPr>
      <w:rFonts w:cs="Times New Roman"/>
      <w:i/>
      <w:iCs/>
    </w:rPr>
  </w:style>
  <w:style w:type="paragraph" w:customStyle="1" w:styleId="Standard">
    <w:name w:val="Standard"/>
    <w:semiHidden/>
    <w:rsid w:val="00AE002D"/>
    <w:pPr>
      <w:widowControl w:val="0"/>
      <w:suppressAutoHyphens/>
      <w:autoSpaceDN w:val="0"/>
      <w:textAlignment w:val="baseline"/>
    </w:pPr>
    <w:rPr>
      <w:rFonts w:eastAsia="SimSun" w:cs="Mangal"/>
      <w:kern w:val="3"/>
      <w:sz w:val="24"/>
      <w:szCs w:val="24"/>
      <w:lang w:eastAsia="zh-CN" w:bidi="hi-IN"/>
    </w:rPr>
  </w:style>
  <w:style w:type="character" w:customStyle="1" w:styleId="420">
    <w:name w:val="Знак Знак42"/>
    <w:semiHidden/>
    <w:locked/>
    <w:rsid w:val="00AE002D"/>
    <w:rPr>
      <w:rFonts w:ascii="Arial" w:hAnsi="Arial" w:cs="Times New Roman"/>
      <w:b/>
      <w:kern w:val="32"/>
      <w:sz w:val="32"/>
      <w:lang w:val="x-none" w:eastAsia="ru-RU"/>
    </w:rPr>
  </w:style>
  <w:style w:type="character" w:customStyle="1" w:styleId="ref-vol1">
    <w:name w:val="ref-vol1"/>
    <w:semiHidden/>
    <w:rsid w:val="00AE002D"/>
    <w:rPr>
      <w:b/>
      <w:sz w:val="19"/>
    </w:rPr>
  </w:style>
  <w:style w:type="character" w:customStyle="1" w:styleId="ref-journal">
    <w:name w:val="ref-journal"/>
    <w:semiHidden/>
    <w:rsid w:val="00AE002D"/>
    <w:rPr>
      <w:sz w:val="19"/>
    </w:rPr>
  </w:style>
  <w:style w:type="character" w:customStyle="1" w:styleId="122">
    <w:name w:val="Знак Знак12"/>
    <w:semiHidden/>
    <w:locked/>
    <w:rsid w:val="00AE002D"/>
    <w:rPr>
      <w:rFonts w:cs="Times New Roman"/>
      <w:sz w:val="22"/>
      <w:lang w:val="x-none" w:eastAsia="en-US"/>
    </w:rPr>
  </w:style>
  <w:style w:type="character" w:customStyle="1" w:styleId="description">
    <w:name w:val="description"/>
    <w:semiHidden/>
    <w:rsid w:val="00AE002D"/>
  </w:style>
  <w:style w:type="character" w:customStyle="1" w:styleId="FontStyle14">
    <w:name w:val="Font Style14"/>
    <w:semiHidden/>
    <w:rsid w:val="00AE002D"/>
    <w:rPr>
      <w:rFonts w:ascii="Times New Roman" w:hAnsi="Times New Roman"/>
      <w:b/>
      <w:sz w:val="16"/>
    </w:rPr>
  </w:style>
  <w:style w:type="character" w:customStyle="1" w:styleId="Heading4Char1">
    <w:name w:val="Heading 4 Char1"/>
    <w:semiHidden/>
    <w:locked/>
    <w:rsid w:val="00AE002D"/>
    <w:rPr>
      <w:b/>
      <w:sz w:val="28"/>
      <w:lang w:val="ru-RU" w:eastAsia="ru-RU"/>
    </w:rPr>
  </w:style>
  <w:style w:type="character" w:customStyle="1" w:styleId="Heading5Char1">
    <w:name w:val="Heading 5 Char1"/>
    <w:semiHidden/>
    <w:locked/>
    <w:rsid w:val="00AE002D"/>
    <w:rPr>
      <w:rFonts w:ascii="Calibri" w:hAnsi="Calibri"/>
      <w:b/>
      <w:i/>
      <w:sz w:val="26"/>
      <w:lang w:val="ru-RU" w:eastAsia="ru-RU"/>
    </w:rPr>
  </w:style>
  <w:style w:type="character" w:customStyle="1" w:styleId="Heading9Char1">
    <w:name w:val="Heading 9 Char1"/>
    <w:semiHidden/>
    <w:locked/>
    <w:rsid w:val="00AE002D"/>
    <w:rPr>
      <w:rFonts w:ascii="Arial" w:hAnsi="Arial"/>
      <w:sz w:val="22"/>
      <w:lang w:val="ru-RU" w:eastAsia="ru-RU"/>
    </w:rPr>
  </w:style>
  <w:style w:type="character" w:customStyle="1" w:styleId="CommentTextChar1">
    <w:name w:val="Comment Text Char1"/>
    <w:semiHidden/>
    <w:locked/>
    <w:rsid w:val="00AE002D"/>
    <w:rPr>
      <w:sz w:val="22"/>
      <w:lang w:val="ru-RU" w:eastAsia="en-US"/>
    </w:rPr>
  </w:style>
  <w:style w:type="character" w:customStyle="1" w:styleId="CommentSubjectChar1">
    <w:name w:val="Comment Subject Char1"/>
    <w:semiHidden/>
    <w:locked/>
    <w:rsid w:val="00AE002D"/>
    <w:rPr>
      <w:sz w:val="24"/>
      <w:lang w:val="ru-RU" w:eastAsia="en-US"/>
    </w:rPr>
  </w:style>
  <w:style w:type="character" w:customStyle="1" w:styleId="BalloonTextChar1">
    <w:name w:val="Balloon Text Char1"/>
    <w:semiHidden/>
    <w:locked/>
    <w:rsid w:val="00AE002D"/>
    <w:rPr>
      <w:rFonts w:ascii="Tahoma" w:hAnsi="Tahoma"/>
      <w:sz w:val="16"/>
      <w:lang w:val="ru-RU" w:eastAsia="ru-RU"/>
    </w:rPr>
  </w:style>
  <w:style w:type="character" w:customStyle="1" w:styleId="EndnoteTextChar1">
    <w:name w:val="Endnote Text Char1"/>
    <w:semiHidden/>
    <w:locked/>
    <w:rsid w:val="00AE002D"/>
    <w:rPr>
      <w:lang w:val="ru-RU" w:eastAsia="ru-RU"/>
    </w:rPr>
  </w:style>
  <w:style w:type="character" w:customStyle="1" w:styleId="FooterChar1">
    <w:name w:val="Footer Char1"/>
    <w:semiHidden/>
    <w:locked/>
    <w:rsid w:val="00AE002D"/>
    <w:rPr>
      <w:sz w:val="24"/>
      <w:lang w:val="ru-RU" w:eastAsia="ru-RU"/>
    </w:rPr>
  </w:style>
  <w:style w:type="character" w:customStyle="1" w:styleId="BodyTextChar1">
    <w:name w:val="Body Text Char1"/>
    <w:aliases w:val="Основной текст Знак Char1,Знак Знак Char1"/>
    <w:semiHidden/>
    <w:locked/>
    <w:rsid w:val="00AE002D"/>
    <w:rPr>
      <w:sz w:val="28"/>
      <w:lang w:val="ru-RU" w:eastAsia="ru-RU"/>
    </w:rPr>
  </w:style>
  <w:style w:type="character" w:customStyle="1" w:styleId="BodyTextIndent2Char1">
    <w:name w:val="Body Text Indent 2 Char1"/>
    <w:semiHidden/>
    <w:locked/>
    <w:rsid w:val="00AE002D"/>
    <w:rPr>
      <w:sz w:val="24"/>
      <w:lang w:val="ru-RU" w:eastAsia="ru-RU"/>
    </w:rPr>
  </w:style>
  <w:style w:type="character" w:customStyle="1" w:styleId="BodyText2Char1">
    <w:name w:val="Body Text 2 Char1"/>
    <w:aliases w:val="Знак1 Char1"/>
    <w:semiHidden/>
    <w:locked/>
    <w:rsid w:val="00AE002D"/>
    <w:rPr>
      <w:sz w:val="24"/>
      <w:lang w:val="ru-RU" w:eastAsia="ru-RU"/>
    </w:rPr>
  </w:style>
  <w:style w:type="character" w:customStyle="1" w:styleId="BodyTextIndent3Char1">
    <w:name w:val="Body Text Indent 3 Char1"/>
    <w:semiHidden/>
    <w:locked/>
    <w:rsid w:val="00AE002D"/>
    <w:rPr>
      <w:rFonts w:ascii="Cambria" w:hAnsi="Cambria"/>
      <w:b/>
      <w:color w:val="365F91"/>
      <w:sz w:val="28"/>
      <w:lang w:val="ru-RU" w:eastAsia="ru-RU"/>
    </w:rPr>
  </w:style>
  <w:style w:type="character" w:customStyle="1" w:styleId="BodyTextIndentChar1">
    <w:name w:val="Body Text Indent Char1"/>
    <w:semiHidden/>
    <w:locked/>
    <w:rsid w:val="00AE002D"/>
    <w:rPr>
      <w:b/>
      <w:kern w:val="36"/>
      <w:sz w:val="48"/>
      <w:lang w:val="ru-RU" w:eastAsia="ru-RU"/>
    </w:rPr>
  </w:style>
  <w:style w:type="character" w:customStyle="1" w:styleId="SubtitleChar1">
    <w:name w:val="Subtitle Char1"/>
    <w:semiHidden/>
    <w:locked/>
    <w:rsid w:val="00AE002D"/>
    <w:rPr>
      <w:sz w:val="24"/>
      <w:lang w:val="ru-RU" w:eastAsia="ru-RU"/>
    </w:rPr>
  </w:style>
  <w:style w:type="character" w:customStyle="1" w:styleId="DocumentMapChar1">
    <w:name w:val="Document Map Char1"/>
    <w:semiHidden/>
    <w:locked/>
    <w:rsid w:val="00AE002D"/>
    <w:rPr>
      <w:sz w:val="18"/>
      <w:lang w:val="ru-RU" w:eastAsia="ru-RU"/>
    </w:rPr>
  </w:style>
  <w:style w:type="character" w:customStyle="1" w:styleId="TitleChar1">
    <w:name w:val="Title Char1"/>
    <w:semiHidden/>
    <w:locked/>
    <w:rsid w:val="00AE002D"/>
    <w:rPr>
      <w:b/>
      <w:sz w:val="24"/>
      <w:lang w:val="ru-RU" w:eastAsia="ru-RU"/>
    </w:rPr>
  </w:style>
  <w:style w:type="paragraph" w:customStyle="1" w:styleId="2f4">
    <w:name w:val="Цитата2"/>
    <w:basedOn w:val="a0"/>
    <w:semiHidden/>
    <w:rsid w:val="00AE002D"/>
    <w:pPr>
      <w:spacing w:before="120" w:after="120" w:line="360" w:lineRule="auto"/>
      <w:ind w:left="454" w:right="113" w:firstLine="720"/>
      <w:jc w:val="both"/>
    </w:pPr>
    <w:rPr>
      <w:kern w:val="1"/>
      <w:lang w:eastAsia="ar-SA"/>
    </w:rPr>
  </w:style>
  <w:style w:type="paragraph" w:customStyle="1" w:styleId="Addresses">
    <w:name w:val="Addresses"/>
    <w:basedOn w:val="a0"/>
    <w:link w:val="Addresses0"/>
    <w:semiHidden/>
    <w:rsid w:val="00AE002D"/>
    <w:pPr>
      <w:spacing w:line="360" w:lineRule="auto"/>
      <w:jc w:val="center"/>
    </w:pPr>
    <w:rPr>
      <w:i/>
      <w:color w:val="000000"/>
      <w:szCs w:val="20"/>
    </w:rPr>
  </w:style>
  <w:style w:type="character" w:customStyle="1" w:styleId="Addresses0">
    <w:name w:val="Addresses Знак"/>
    <w:link w:val="Addresses"/>
    <w:locked/>
    <w:rsid w:val="00AE002D"/>
    <w:rPr>
      <w:i/>
      <w:color w:val="000000"/>
      <w:sz w:val="24"/>
      <w:lang w:val="ru-RU" w:eastAsia="ru-RU" w:bidi="ar-SA"/>
    </w:rPr>
  </w:style>
  <w:style w:type="paragraph" w:customStyle="1" w:styleId="2f5">
    <w:name w:val="Обычный (веб)2"/>
    <w:basedOn w:val="a0"/>
    <w:semiHidden/>
    <w:rsid w:val="00AE002D"/>
    <w:pPr>
      <w:spacing w:before="200"/>
    </w:pPr>
    <w:rPr>
      <w:sz w:val="28"/>
      <w:szCs w:val="28"/>
    </w:rPr>
  </w:style>
  <w:style w:type="character" w:customStyle="1" w:styleId="-0">
    <w:name w:val="Интернет-ссылка"/>
    <w:semiHidden/>
    <w:rsid w:val="00AE002D"/>
    <w:rPr>
      <w:color w:val="0000FF"/>
      <w:u w:val="single"/>
    </w:rPr>
  </w:style>
  <w:style w:type="character" w:customStyle="1" w:styleId="contribution">
    <w:name w:val="contribution"/>
    <w:semiHidden/>
    <w:rsid w:val="00AE002D"/>
    <w:rPr>
      <w:rFonts w:cs="Times New Roman"/>
    </w:rPr>
  </w:style>
  <w:style w:type="character" w:customStyle="1" w:styleId="authors">
    <w:name w:val="authors"/>
    <w:semiHidden/>
    <w:rsid w:val="00AE002D"/>
    <w:rPr>
      <w:rFonts w:cs="Times New Roman"/>
    </w:rPr>
  </w:style>
  <w:style w:type="character" w:customStyle="1" w:styleId="authorname">
    <w:name w:val="authorname"/>
    <w:semiHidden/>
    <w:rsid w:val="00AE002D"/>
    <w:rPr>
      <w:rFonts w:cs="Times New Roman"/>
    </w:rPr>
  </w:style>
  <w:style w:type="character" w:customStyle="1" w:styleId="articleentryauthorslinks">
    <w:name w:val="articleentryauthorslinks"/>
    <w:semiHidden/>
    <w:rsid w:val="00AE002D"/>
    <w:rPr>
      <w:rFonts w:cs="Times New Roman"/>
    </w:rPr>
  </w:style>
  <w:style w:type="character" w:customStyle="1" w:styleId="entryauthor">
    <w:name w:val="entryauthor"/>
    <w:semiHidden/>
    <w:rsid w:val="00AE002D"/>
    <w:rPr>
      <w:rFonts w:cs="Times New Roman"/>
    </w:rPr>
  </w:style>
  <w:style w:type="paragraph" w:customStyle="1" w:styleId="NoSpacing1">
    <w:name w:val="No Spacing1"/>
    <w:semiHidden/>
    <w:rsid w:val="00AE002D"/>
    <w:rPr>
      <w:sz w:val="22"/>
      <w:szCs w:val="22"/>
    </w:rPr>
  </w:style>
  <w:style w:type="paragraph" w:customStyle="1" w:styleId="BodyText21">
    <w:name w:val="Body Text 21"/>
    <w:basedOn w:val="a0"/>
    <w:semiHidden/>
    <w:rsid w:val="00AE002D"/>
    <w:pPr>
      <w:widowControl w:val="0"/>
      <w:overflowPunct w:val="0"/>
      <w:autoSpaceDE w:val="0"/>
      <w:autoSpaceDN w:val="0"/>
      <w:adjustRightInd w:val="0"/>
      <w:textAlignment w:val="baseline"/>
    </w:pPr>
    <w:rPr>
      <w:szCs w:val="20"/>
    </w:rPr>
  </w:style>
  <w:style w:type="character" w:customStyle="1" w:styleId="bigtext">
    <w:name w:val="bigtext"/>
    <w:semiHidden/>
    <w:rsid w:val="00AE002D"/>
  </w:style>
  <w:style w:type="character" w:customStyle="1" w:styleId="72">
    <w:name w:val="Знак Знак7"/>
    <w:semiHidden/>
    <w:rsid w:val="00AE002D"/>
    <w:rPr>
      <w:rFonts w:eastAsia="SimSun"/>
      <w:kern w:val="1"/>
      <w:sz w:val="24"/>
      <w:lang w:val="x-none" w:eastAsia="zh-CN"/>
    </w:rPr>
  </w:style>
  <w:style w:type="paragraph" w:styleId="affff">
    <w:name w:val="List"/>
    <w:basedOn w:val="afd"/>
    <w:semiHidden/>
    <w:rsid w:val="00AE002D"/>
    <w:pPr>
      <w:widowControl w:val="0"/>
      <w:suppressAutoHyphens/>
      <w:spacing w:after="120"/>
      <w:jc w:val="left"/>
    </w:pPr>
    <w:rPr>
      <w:rFonts w:eastAsia="SimSun" w:cs="Mangal"/>
      <w:b w:val="0"/>
      <w:kern w:val="1"/>
      <w:sz w:val="24"/>
      <w:szCs w:val="24"/>
      <w:lang w:eastAsia="zh-CN" w:bidi="hi-IN"/>
    </w:rPr>
  </w:style>
  <w:style w:type="paragraph" w:styleId="affff0">
    <w:name w:val="caption"/>
    <w:basedOn w:val="a0"/>
    <w:qFormat/>
    <w:locked/>
    <w:rsid w:val="00AE002D"/>
    <w:pPr>
      <w:widowControl w:val="0"/>
      <w:suppressLineNumbers/>
      <w:suppressAutoHyphens/>
      <w:spacing w:before="120" w:after="120"/>
    </w:pPr>
    <w:rPr>
      <w:rFonts w:eastAsia="SimSun" w:cs="Mangal"/>
      <w:i/>
      <w:iCs/>
      <w:kern w:val="1"/>
      <w:lang w:eastAsia="zh-CN" w:bidi="hi-IN"/>
    </w:rPr>
  </w:style>
  <w:style w:type="paragraph" w:customStyle="1" w:styleId="1fa">
    <w:name w:val="Указатель1"/>
    <w:basedOn w:val="a0"/>
    <w:semiHidden/>
    <w:rsid w:val="00AE002D"/>
    <w:pPr>
      <w:widowControl w:val="0"/>
      <w:suppressLineNumbers/>
      <w:suppressAutoHyphens/>
    </w:pPr>
    <w:rPr>
      <w:rFonts w:eastAsia="SimSun" w:cs="Mangal"/>
      <w:kern w:val="1"/>
      <w:lang w:eastAsia="zh-CN" w:bidi="hi-IN"/>
    </w:rPr>
  </w:style>
  <w:style w:type="character" w:customStyle="1" w:styleId="610">
    <w:name w:val="Знак Знак61"/>
    <w:semiHidden/>
    <w:rsid w:val="00AE002D"/>
    <w:rPr>
      <w:rFonts w:eastAsia="SimSun"/>
      <w:kern w:val="1"/>
      <w:sz w:val="18"/>
      <w:lang w:val="x-none" w:eastAsia="zh-CN"/>
    </w:rPr>
  </w:style>
  <w:style w:type="character" w:customStyle="1" w:styleId="510">
    <w:name w:val="Знак Знак51"/>
    <w:semiHidden/>
    <w:rsid w:val="00AE002D"/>
    <w:rPr>
      <w:rFonts w:eastAsia="SimSun"/>
      <w:b/>
      <w:kern w:val="1"/>
      <w:sz w:val="18"/>
      <w:lang w:val="x-none" w:eastAsia="zh-CN"/>
    </w:rPr>
  </w:style>
  <w:style w:type="character" w:customStyle="1" w:styleId="430">
    <w:name w:val="Знак Знак43"/>
    <w:semiHidden/>
    <w:rsid w:val="00AE002D"/>
    <w:rPr>
      <w:rFonts w:ascii="Tahoma" w:eastAsia="SimSun" w:hAnsi="Tahoma"/>
      <w:kern w:val="1"/>
      <w:sz w:val="14"/>
      <w:lang w:val="x-none" w:eastAsia="zh-CN"/>
    </w:rPr>
  </w:style>
  <w:style w:type="character" w:customStyle="1" w:styleId="340">
    <w:name w:val="Знак Знак34"/>
    <w:semiHidden/>
    <w:rsid w:val="00AE002D"/>
    <w:rPr>
      <w:rFonts w:eastAsia="SimSun"/>
      <w:kern w:val="1"/>
      <w:sz w:val="21"/>
      <w:lang w:val="x-none" w:eastAsia="zh-CN"/>
    </w:rPr>
  </w:style>
  <w:style w:type="character" w:customStyle="1" w:styleId="223">
    <w:name w:val="Знак Знак22"/>
    <w:semiHidden/>
    <w:rsid w:val="00AE002D"/>
    <w:rPr>
      <w:rFonts w:eastAsia="SimSun"/>
      <w:kern w:val="1"/>
      <w:sz w:val="21"/>
      <w:lang w:val="x-none" w:eastAsia="zh-CN"/>
    </w:rPr>
  </w:style>
  <w:style w:type="character" w:customStyle="1" w:styleId="131">
    <w:name w:val="Знак Знак13"/>
    <w:semiHidden/>
    <w:rsid w:val="00AE002D"/>
    <w:rPr>
      <w:rFonts w:eastAsia="SimSun"/>
      <w:kern w:val="1"/>
      <w:sz w:val="18"/>
      <w:lang w:val="x-none" w:eastAsia="zh-CN"/>
    </w:rPr>
  </w:style>
  <w:style w:type="character" w:styleId="affff1">
    <w:name w:val="endnote reference"/>
    <w:semiHidden/>
    <w:rsid w:val="00AE002D"/>
    <w:rPr>
      <w:rFonts w:cs="Times New Roman"/>
      <w:vertAlign w:val="superscript"/>
    </w:rPr>
  </w:style>
  <w:style w:type="character" w:customStyle="1" w:styleId="91">
    <w:name w:val="Знак Знак9"/>
    <w:semiHidden/>
    <w:rsid w:val="00AE002D"/>
    <w:rPr>
      <w:b/>
      <w:kern w:val="36"/>
      <w:sz w:val="48"/>
    </w:rPr>
  </w:style>
  <w:style w:type="character" w:customStyle="1" w:styleId="82">
    <w:name w:val="Знак Знак8"/>
    <w:semiHidden/>
    <w:rsid w:val="00AE002D"/>
    <w:rPr>
      <w:rFonts w:ascii="Calibri Light" w:hAnsi="Calibri Light"/>
      <w:b/>
      <w:kern w:val="1"/>
      <w:sz w:val="23"/>
      <w:lang w:val="x-none" w:eastAsia="zh-CN"/>
    </w:rPr>
  </w:style>
  <w:style w:type="character" w:customStyle="1" w:styleId="WW8Num1ztrue">
    <w:name w:val="WW8Num1ztrue"/>
    <w:semiHidden/>
    <w:rsid w:val="00AE002D"/>
  </w:style>
  <w:style w:type="paragraph" w:customStyle="1" w:styleId="Paragraph">
    <w:name w:val="Paragraph"/>
    <w:basedOn w:val="a0"/>
    <w:next w:val="a0"/>
    <w:semiHidden/>
    <w:rsid w:val="00AE002D"/>
    <w:pPr>
      <w:widowControl w:val="0"/>
      <w:spacing w:before="240" w:line="480" w:lineRule="auto"/>
    </w:pPr>
    <w:rPr>
      <w:lang w:val="en-GB" w:eastAsia="en-GB"/>
    </w:rPr>
  </w:style>
  <w:style w:type="character" w:customStyle="1" w:styleId="alt-edited">
    <w:name w:val="alt-edited"/>
    <w:semiHidden/>
    <w:rsid w:val="00AE002D"/>
    <w:rPr>
      <w:rFonts w:cs="Times New Roman"/>
    </w:rPr>
  </w:style>
  <w:style w:type="paragraph" w:customStyle="1" w:styleId="affff2">
    <w:name w:val="Стиль статья"/>
    <w:basedOn w:val="a0"/>
    <w:link w:val="affff3"/>
    <w:semiHidden/>
    <w:rsid w:val="00AE002D"/>
    <w:pPr>
      <w:spacing w:after="200" w:line="276" w:lineRule="auto"/>
      <w:ind w:firstLine="567"/>
      <w:jc w:val="both"/>
    </w:pPr>
    <w:rPr>
      <w:lang w:eastAsia="en-US"/>
    </w:rPr>
  </w:style>
  <w:style w:type="character" w:customStyle="1" w:styleId="affff3">
    <w:name w:val="Стиль статья Знак"/>
    <w:link w:val="affff2"/>
    <w:locked/>
    <w:rsid w:val="00AE002D"/>
    <w:rPr>
      <w:sz w:val="24"/>
      <w:szCs w:val="24"/>
      <w:lang w:val="ru-RU" w:eastAsia="en-US" w:bidi="ar-SA"/>
    </w:rPr>
  </w:style>
  <w:style w:type="paragraph" w:customStyle="1" w:styleId="B-Title1">
    <w:name w:val="B-Title1"/>
    <w:basedOn w:val="a0"/>
    <w:link w:val="B-Title1Char"/>
    <w:semiHidden/>
    <w:rsid w:val="00AE002D"/>
    <w:pPr>
      <w:widowControl w:val="0"/>
      <w:numPr>
        <w:numId w:val="3"/>
      </w:numPr>
      <w:spacing w:beforeLines="50" w:afterLines="50" w:line="240" w:lineRule="exact"/>
      <w:jc w:val="both"/>
    </w:pPr>
    <w:rPr>
      <w:rFonts w:eastAsia="SimSun"/>
      <w:b/>
      <w:kern w:val="2"/>
      <w:szCs w:val="20"/>
      <w:lang w:val="en-US" w:eastAsia="zh-CN"/>
    </w:rPr>
  </w:style>
  <w:style w:type="character" w:customStyle="1" w:styleId="B-Title1Char">
    <w:name w:val="B-Title1 Char"/>
    <w:link w:val="B-Title1"/>
    <w:semiHidden/>
    <w:locked/>
    <w:rsid w:val="00AE002D"/>
    <w:rPr>
      <w:rFonts w:eastAsia="SimSun"/>
      <w:b/>
      <w:kern w:val="2"/>
      <w:sz w:val="24"/>
      <w:lang w:val="en-US" w:eastAsia="zh-CN" w:bidi="ar-SA"/>
    </w:rPr>
  </w:style>
  <w:style w:type="paragraph" w:customStyle="1" w:styleId="B-Title2">
    <w:name w:val="B-Title2"/>
    <w:basedOn w:val="a0"/>
    <w:semiHidden/>
    <w:rsid w:val="00AE002D"/>
    <w:pPr>
      <w:widowControl w:val="0"/>
      <w:numPr>
        <w:ilvl w:val="1"/>
        <w:numId w:val="3"/>
      </w:numPr>
      <w:spacing w:beforeLines="50" w:afterLines="50" w:line="240" w:lineRule="exact"/>
      <w:jc w:val="both"/>
    </w:pPr>
    <w:rPr>
      <w:rFonts w:eastAsia="SimSun"/>
      <w:b/>
      <w:kern w:val="2"/>
      <w:sz w:val="22"/>
      <w:szCs w:val="22"/>
      <w:lang w:val="en-US" w:eastAsia="zh-CN"/>
    </w:rPr>
  </w:style>
  <w:style w:type="paragraph" w:customStyle="1" w:styleId="b-title10">
    <w:name w:val="b-title1"/>
    <w:basedOn w:val="a0"/>
    <w:semiHidden/>
    <w:rsid w:val="00AE002D"/>
    <w:pPr>
      <w:spacing w:before="100" w:beforeAutospacing="1" w:after="100" w:afterAutospacing="1"/>
    </w:pPr>
  </w:style>
  <w:style w:type="paragraph" w:customStyle="1" w:styleId="Ref">
    <w:name w:val="Ref"/>
    <w:basedOn w:val="a0"/>
    <w:semiHidden/>
    <w:rsid w:val="00AE002D"/>
    <w:pPr>
      <w:numPr>
        <w:numId w:val="4"/>
      </w:numPr>
      <w:spacing w:line="205" w:lineRule="exact"/>
    </w:pPr>
    <w:rPr>
      <w:kern w:val="18"/>
      <w:sz w:val="18"/>
      <w:szCs w:val="20"/>
      <w:lang w:val="en-US" w:eastAsia="de-DE"/>
    </w:rPr>
  </w:style>
  <w:style w:type="character" w:customStyle="1" w:styleId="info">
    <w:name w:val="info"/>
    <w:semiHidden/>
    <w:rsid w:val="00AE002D"/>
    <w:rPr>
      <w:rFonts w:cs="Times New Roman"/>
    </w:rPr>
  </w:style>
  <w:style w:type="paragraph" w:customStyle="1" w:styleId="affff4">
    <w:name w:val="Текст + По центру"/>
    <w:aliases w:val="Первая строка:  0 см"/>
    <w:basedOn w:val="af0"/>
    <w:semiHidden/>
    <w:rsid w:val="00AE002D"/>
    <w:pPr>
      <w:ind w:firstLine="0"/>
      <w:jc w:val="center"/>
    </w:pPr>
  </w:style>
  <w:style w:type="paragraph" w:customStyle="1" w:styleId="Body">
    <w:name w:val="Body"/>
    <w:basedOn w:val="a0"/>
    <w:semiHidden/>
    <w:rsid w:val="00AE002D"/>
    <w:pPr>
      <w:tabs>
        <w:tab w:val="left" w:pos="567"/>
      </w:tabs>
      <w:spacing w:line="360" w:lineRule="auto"/>
      <w:ind w:firstLine="567"/>
      <w:jc w:val="both"/>
    </w:pPr>
    <w:rPr>
      <w:lang w:eastAsia="en-US"/>
    </w:rPr>
  </w:style>
  <w:style w:type="character" w:customStyle="1" w:styleId="search-hl">
    <w:name w:val="search-hl"/>
    <w:semiHidden/>
    <w:rsid w:val="00AE002D"/>
    <w:rPr>
      <w:rFonts w:cs="Times New Roman"/>
    </w:rPr>
  </w:style>
  <w:style w:type="character" w:customStyle="1" w:styleId="affff5">
    <w:name w:val="Основной текст + Курсив"/>
    <w:aliases w:val="Интервал 0 pt,Заголовок №1 + 10 pt"/>
    <w:semiHidden/>
    <w:rsid w:val="00AE002D"/>
    <w:rPr>
      <w:rFonts w:ascii="Times New Roman" w:hAnsi="Times New Roman"/>
      <w:i/>
      <w:color w:val="000000"/>
      <w:spacing w:val="0"/>
      <w:w w:val="100"/>
      <w:position w:val="0"/>
      <w:sz w:val="23"/>
      <w:u w:val="none"/>
      <w:shd w:val="clear" w:color="auto" w:fill="FFFFFF"/>
      <w:lang w:val="en-US" w:eastAsia="x-none"/>
    </w:rPr>
  </w:style>
  <w:style w:type="character" w:customStyle="1" w:styleId="73">
    <w:name w:val="Основной текст (7)"/>
    <w:semiHidden/>
    <w:rsid w:val="00AE002D"/>
    <w:rPr>
      <w:rFonts w:ascii="Century Schoolbook" w:hAnsi="Century Schoolbook"/>
      <w:color w:val="000000"/>
      <w:spacing w:val="0"/>
      <w:w w:val="100"/>
      <w:position w:val="0"/>
      <w:sz w:val="18"/>
      <w:u w:val="none"/>
      <w:lang w:val="ru-RU" w:eastAsia="x-none"/>
    </w:rPr>
  </w:style>
  <w:style w:type="character" w:customStyle="1" w:styleId="affff6">
    <w:name w:val="Без интервала Знак"/>
    <w:link w:val="2f6"/>
    <w:semiHidden/>
    <w:rsid w:val="00AE002D"/>
    <w:rPr>
      <w:rFonts w:ascii="Calibri" w:eastAsia="MS Mincho" w:hAnsi="Calibri"/>
      <w:sz w:val="22"/>
      <w:szCs w:val="22"/>
      <w:lang w:val="ru-RU" w:eastAsia="en-US" w:bidi="ar-SA"/>
    </w:rPr>
  </w:style>
  <w:style w:type="character" w:customStyle="1" w:styleId="2f7">
    <w:name w:val="Основной текст (2)_"/>
    <w:semiHidden/>
    <w:rsid w:val="00AE002D"/>
    <w:rPr>
      <w:rFonts w:ascii="Times New Roman" w:hAnsi="Times New Roman"/>
      <w:b/>
      <w:i/>
      <w:sz w:val="20"/>
      <w:shd w:val="clear" w:color="auto" w:fill="FFFFFF"/>
    </w:rPr>
  </w:style>
  <w:style w:type="character" w:customStyle="1" w:styleId="2f8">
    <w:name w:val="Основной текст (2) + Не курсив"/>
    <w:semiHidden/>
    <w:rsid w:val="00AE002D"/>
    <w:rPr>
      <w:rFonts w:ascii="Times New Roman" w:hAnsi="Times New Roman"/>
      <w:b/>
      <w:sz w:val="20"/>
      <w:shd w:val="clear" w:color="auto" w:fill="FFFFFF"/>
    </w:rPr>
  </w:style>
  <w:style w:type="paragraph" w:customStyle="1" w:styleId="2f9">
    <w:name w:val="Основной текст (2)"/>
    <w:basedOn w:val="a0"/>
    <w:semiHidden/>
    <w:rsid w:val="00AE002D"/>
    <w:pPr>
      <w:widowControl w:val="0"/>
      <w:shd w:val="clear" w:color="auto" w:fill="FFFFFF"/>
      <w:suppressAutoHyphens/>
      <w:spacing w:before="120" w:after="120" w:line="240" w:lineRule="atLeast"/>
    </w:pPr>
    <w:rPr>
      <w:b/>
      <w:bCs/>
      <w:i/>
      <w:iCs/>
      <w:sz w:val="20"/>
      <w:szCs w:val="20"/>
      <w:lang w:eastAsia="ar-SA"/>
    </w:rPr>
  </w:style>
  <w:style w:type="character" w:customStyle="1" w:styleId="39">
    <w:name w:val="Основной текст (3)_"/>
    <w:link w:val="314"/>
    <w:locked/>
    <w:rsid w:val="00AE002D"/>
    <w:rPr>
      <w:rFonts w:ascii="Arial" w:hAnsi="Arial"/>
      <w:i/>
      <w:sz w:val="21"/>
      <w:shd w:val="clear" w:color="auto" w:fill="FFFFFF"/>
      <w:lang w:bidi="ar-SA"/>
    </w:rPr>
  </w:style>
  <w:style w:type="paragraph" w:customStyle="1" w:styleId="314">
    <w:name w:val="Основной текст (3)1"/>
    <w:basedOn w:val="a0"/>
    <w:link w:val="39"/>
    <w:semiHidden/>
    <w:rsid w:val="00AE002D"/>
    <w:pPr>
      <w:shd w:val="clear" w:color="auto" w:fill="FFFFFF"/>
      <w:spacing w:line="240" w:lineRule="atLeast"/>
    </w:pPr>
    <w:rPr>
      <w:rFonts w:ascii="Arial" w:hAnsi="Arial"/>
      <w:i/>
      <w:sz w:val="21"/>
      <w:szCs w:val="20"/>
      <w:shd w:val="clear" w:color="auto" w:fill="FFFFFF"/>
    </w:rPr>
  </w:style>
  <w:style w:type="paragraph" w:customStyle="1" w:styleId="3a">
    <w:name w:val="Основной текст (3)"/>
    <w:basedOn w:val="a0"/>
    <w:link w:val="3b"/>
    <w:semiHidden/>
    <w:rsid w:val="00AE002D"/>
    <w:pPr>
      <w:widowControl w:val="0"/>
      <w:shd w:val="clear" w:color="auto" w:fill="FFFFFF"/>
      <w:suppressAutoHyphens/>
      <w:spacing w:before="120" w:line="254" w:lineRule="exact"/>
      <w:ind w:firstLine="480"/>
      <w:jc w:val="both"/>
    </w:pPr>
    <w:rPr>
      <w:rFonts w:ascii="Arial" w:hAnsi="Arial" w:cs="Arial"/>
      <w:i/>
      <w:iCs/>
      <w:sz w:val="21"/>
      <w:szCs w:val="21"/>
      <w:lang w:eastAsia="ar-SA"/>
    </w:rPr>
  </w:style>
  <w:style w:type="paragraph" w:customStyle="1" w:styleId="Address">
    <w:name w:val="Address"/>
    <w:basedOn w:val="a0"/>
    <w:semiHidden/>
    <w:rsid w:val="00AE002D"/>
    <w:pPr>
      <w:spacing w:line="230" w:lineRule="exact"/>
      <w:ind w:left="284" w:hanging="284"/>
    </w:pPr>
    <w:rPr>
      <w:rFonts w:eastAsia="MS Mincho"/>
      <w:sz w:val="19"/>
      <w:szCs w:val="19"/>
      <w:lang w:val="de-DE" w:eastAsia="ja-JP"/>
    </w:rPr>
  </w:style>
  <w:style w:type="paragraph" w:customStyle="1" w:styleId="NormalWeb1">
    <w:name w:val="Normal (Web)1"/>
    <w:basedOn w:val="a0"/>
    <w:semiHidden/>
    <w:rsid w:val="00AE002D"/>
    <w:pPr>
      <w:suppressAutoHyphens/>
      <w:spacing w:before="100" w:after="100" w:line="100" w:lineRule="atLeast"/>
    </w:pPr>
    <w:rPr>
      <w:lang w:eastAsia="zh-CN"/>
    </w:rPr>
  </w:style>
  <w:style w:type="paragraph" w:customStyle="1" w:styleId="Style1">
    <w:name w:val="Style1"/>
    <w:basedOn w:val="a0"/>
    <w:semiHidden/>
    <w:rsid w:val="00AE002D"/>
    <w:pPr>
      <w:suppressAutoHyphens/>
    </w:pPr>
    <w:rPr>
      <w:rFonts w:cs="Calibri"/>
      <w:kern w:val="1"/>
      <w:lang w:val="en-US" w:eastAsia="ar-SA"/>
    </w:rPr>
  </w:style>
  <w:style w:type="character" w:customStyle="1" w:styleId="taxon-name">
    <w:name w:val="taxon-name"/>
    <w:semiHidden/>
    <w:rsid w:val="00AE002D"/>
    <w:rPr>
      <w:rFonts w:cs="Times New Roman"/>
    </w:rPr>
  </w:style>
  <w:style w:type="character" w:customStyle="1" w:styleId="notranslate">
    <w:name w:val="notranslate"/>
    <w:semiHidden/>
    <w:rsid w:val="00AE002D"/>
    <w:rPr>
      <w:rFonts w:cs="Times New Roman"/>
    </w:rPr>
  </w:style>
  <w:style w:type="character" w:customStyle="1" w:styleId="butback">
    <w:name w:val="butback"/>
    <w:semiHidden/>
    <w:rsid w:val="00AE002D"/>
    <w:rPr>
      <w:rFonts w:cs="Times New Roman"/>
    </w:rPr>
  </w:style>
  <w:style w:type="character" w:customStyle="1" w:styleId="submenu-table">
    <w:name w:val="submenu-table"/>
    <w:semiHidden/>
    <w:rsid w:val="00AE002D"/>
    <w:rPr>
      <w:rFonts w:cs="Times New Roman"/>
    </w:rPr>
  </w:style>
  <w:style w:type="character" w:customStyle="1" w:styleId="Absatz-Standardschriftart">
    <w:name w:val="Absatz-Standardschriftart"/>
    <w:semiHidden/>
    <w:rsid w:val="00AE002D"/>
  </w:style>
  <w:style w:type="character" w:customStyle="1" w:styleId="44">
    <w:name w:val="Основной шрифт абзаца4"/>
    <w:semiHidden/>
    <w:rsid w:val="00AE002D"/>
  </w:style>
  <w:style w:type="character" w:customStyle="1" w:styleId="WW8Num15z0">
    <w:name w:val="WW8Num15z0"/>
    <w:semiHidden/>
    <w:rsid w:val="00AE002D"/>
    <w:rPr>
      <w:rFonts w:ascii="Symbol" w:hAnsi="Symbol"/>
    </w:rPr>
  </w:style>
  <w:style w:type="character" w:customStyle="1" w:styleId="WW-Absatz-Standardschriftart">
    <w:name w:val="WW-Absatz-Standardschriftart"/>
    <w:semiHidden/>
    <w:rsid w:val="00AE002D"/>
  </w:style>
  <w:style w:type="character" w:customStyle="1" w:styleId="WW8Num15z1">
    <w:name w:val="WW8Num15z1"/>
    <w:semiHidden/>
    <w:rsid w:val="00AE002D"/>
    <w:rPr>
      <w:rFonts w:ascii="Courier New" w:hAnsi="Courier New"/>
    </w:rPr>
  </w:style>
  <w:style w:type="character" w:customStyle="1" w:styleId="WW8Num15z2">
    <w:name w:val="WW8Num15z2"/>
    <w:semiHidden/>
    <w:rsid w:val="00AE002D"/>
    <w:rPr>
      <w:rFonts w:ascii="Wingdings" w:hAnsi="Wingdings"/>
    </w:rPr>
  </w:style>
  <w:style w:type="character" w:customStyle="1" w:styleId="3c">
    <w:name w:val="Основной шрифт абзаца3"/>
    <w:semiHidden/>
    <w:rsid w:val="00AE002D"/>
  </w:style>
  <w:style w:type="character" w:customStyle="1" w:styleId="WW-Absatz-Standardschriftart1">
    <w:name w:val="WW-Absatz-Standardschriftart1"/>
    <w:semiHidden/>
    <w:rsid w:val="00AE002D"/>
  </w:style>
  <w:style w:type="character" w:customStyle="1" w:styleId="2fa">
    <w:name w:val="Основной шрифт абзаца2"/>
    <w:semiHidden/>
    <w:rsid w:val="00AE002D"/>
  </w:style>
  <w:style w:type="character" w:customStyle="1" w:styleId="WW-Absatz-Standardschriftart111">
    <w:name w:val="WW-Absatz-Standardschriftart111"/>
    <w:semiHidden/>
    <w:rsid w:val="00AE002D"/>
  </w:style>
  <w:style w:type="character" w:customStyle="1" w:styleId="WW-Absatz-Standardschriftart1111">
    <w:name w:val="WW-Absatz-Standardschriftart1111"/>
    <w:semiHidden/>
    <w:rsid w:val="00AE002D"/>
  </w:style>
  <w:style w:type="character" w:customStyle="1" w:styleId="WW-Absatz-Standardschriftart11111">
    <w:name w:val="WW-Absatz-Standardschriftart11111"/>
    <w:semiHidden/>
    <w:rsid w:val="00AE002D"/>
  </w:style>
  <w:style w:type="character" w:customStyle="1" w:styleId="WW-Absatz-Standardschriftart111111">
    <w:name w:val="WW-Absatz-Standardschriftart111111"/>
    <w:semiHidden/>
    <w:rsid w:val="00AE002D"/>
  </w:style>
  <w:style w:type="character" w:customStyle="1" w:styleId="WW8Num5z0">
    <w:name w:val="WW8Num5z0"/>
    <w:semiHidden/>
    <w:rsid w:val="00AE002D"/>
    <w:rPr>
      <w:lang w:val="ru-RU" w:eastAsia="x-none"/>
    </w:rPr>
  </w:style>
  <w:style w:type="character" w:customStyle="1" w:styleId="WW-Absatz-Standardschriftart1111111">
    <w:name w:val="WW-Absatz-Standardschriftart1111111"/>
    <w:semiHidden/>
    <w:rsid w:val="00AE002D"/>
  </w:style>
  <w:style w:type="character" w:customStyle="1" w:styleId="WW8Num4z0">
    <w:name w:val="WW8Num4z0"/>
    <w:semiHidden/>
    <w:rsid w:val="00AE002D"/>
    <w:rPr>
      <w:lang w:val="ru-RU" w:eastAsia="x-none"/>
    </w:rPr>
  </w:style>
  <w:style w:type="character" w:customStyle="1" w:styleId="1fb">
    <w:name w:val="Основной шрифт абзаца1"/>
    <w:semiHidden/>
    <w:rsid w:val="00AE002D"/>
  </w:style>
  <w:style w:type="character" w:customStyle="1" w:styleId="2fb">
    <w:name w:val="Основной текст с отступом 2 Знак"/>
    <w:semiHidden/>
    <w:rsid w:val="00AE002D"/>
    <w:rPr>
      <w:color w:val="000000"/>
      <w:sz w:val="28"/>
    </w:rPr>
  </w:style>
  <w:style w:type="character" w:customStyle="1" w:styleId="2fc">
    <w:name w:val="Основной текст 2 Знак"/>
    <w:semiHidden/>
    <w:rsid w:val="00AE002D"/>
    <w:rPr>
      <w:rFonts w:cs="Times New Roman"/>
    </w:rPr>
  </w:style>
  <w:style w:type="character" w:customStyle="1" w:styleId="affff7">
    <w:name w:val="Текст Знак"/>
    <w:semiHidden/>
    <w:rsid w:val="00AE002D"/>
    <w:rPr>
      <w:rFonts w:ascii="Courier New" w:hAnsi="Courier New"/>
      <w:lang w:val="en-US" w:eastAsia="x-none"/>
    </w:rPr>
  </w:style>
  <w:style w:type="character" w:customStyle="1" w:styleId="1fc">
    <w:name w:val="Текст примечания Знак1"/>
    <w:semiHidden/>
    <w:rsid w:val="00AE002D"/>
    <w:rPr>
      <w:rFonts w:ascii="Times New Roman" w:hAnsi="Times New Roman"/>
      <w:lang w:val="x-none" w:eastAsia="ar-SA" w:bidi="ar-SA"/>
    </w:rPr>
  </w:style>
  <w:style w:type="character" w:customStyle="1" w:styleId="affff8">
    <w:name w:val="Верхний колонтитул Знак"/>
    <w:semiHidden/>
    <w:rsid w:val="00AE002D"/>
    <w:rPr>
      <w:sz w:val="24"/>
    </w:rPr>
  </w:style>
  <w:style w:type="character" w:customStyle="1" w:styleId="affff9">
    <w:name w:val="Нижний колонтитул Знак"/>
    <w:semiHidden/>
    <w:rsid w:val="00AE002D"/>
    <w:rPr>
      <w:sz w:val="24"/>
    </w:rPr>
  </w:style>
  <w:style w:type="character" w:customStyle="1" w:styleId="FootnoteCharacters">
    <w:name w:val="Footnote Characters"/>
    <w:semiHidden/>
    <w:rsid w:val="00AE002D"/>
    <w:rPr>
      <w:vertAlign w:val="superscript"/>
    </w:rPr>
  </w:style>
  <w:style w:type="character" w:customStyle="1" w:styleId="affffa">
    <w:name w:val="Текст сноски Знак"/>
    <w:semiHidden/>
    <w:rsid w:val="00AE002D"/>
    <w:rPr>
      <w:rFonts w:cs="Times New Roman"/>
    </w:rPr>
  </w:style>
  <w:style w:type="character" w:customStyle="1" w:styleId="affffb">
    <w:name w:val="Текст выноски Знак"/>
    <w:semiHidden/>
    <w:rsid w:val="00AE002D"/>
    <w:rPr>
      <w:rFonts w:ascii="Tahoma" w:hAnsi="Tahoma"/>
      <w:sz w:val="16"/>
    </w:rPr>
  </w:style>
  <w:style w:type="character" w:customStyle="1" w:styleId="yshortcuts">
    <w:name w:val="yshortcuts"/>
    <w:semiHidden/>
    <w:rsid w:val="00AE002D"/>
    <w:rPr>
      <w:rFonts w:cs="Times New Roman"/>
    </w:rPr>
  </w:style>
  <w:style w:type="character" w:customStyle="1" w:styleId="A20">
    <w:name w:val="A2"/>
    <w:semiHidden/>
    <w:rsid w:val="00AE002D"/>
    <w:rPr>
      <w:b/>
      <w:color w:val="000000"/>
      <w:sz w:val="30"/>
    </w:rPr>
  </w:style>
  <w:style w:type="character" w:customStyle="1" w:styleId="1fd">
    <w:name w:val="Знак примечания1"/>
    <w:semiHidden/>
    <w:rsid w:val="00AE002D"/>
    <w:rPr>
      <w:sz w:val="16"/>
    </w:rPr>
  </w:style>
  <w:style w:type="character" w:customStyle="1" w:styleId="affffc">
    <w:name w:val="Схема документа Знак"/>
    <w:semiHidden/>
    <w:rsid w:val="00AE002D"/>
    <w:rPr>
      <w:rFonts w:ascii="Tahoma" w:hAnsi="Tahoma"/>
      <w:shd w:val="clear" w:color="auto" w:fill="000080"/>
      <w:lang w:val="en-US" w:eastAsia="x-none"/>
    </w:rPr>
  </w:style>
  <w:style w:type="character" w:customStyle="1" w:styleId="1fe">
    <w:name w:val="Схема документа Знак1"/>
    <w:semiHidden/>
    <w:rsid w:val="00AE002D"/>
    <w:rPr>
      <w:rFonts w:ascii="Tahoma" w:hAnsi="Tahoma"/>
      <w:sz w:val="16"/>
    </w:rPr>
  </w:style>
  <w:style w:type="character" w:customStyle="1" w:styleId="affffd">
    <w:name w:val="Тема примечания Знак"/>
    <w:semiHidden/>
    <w:rsid w:val="00AE002D"/>
    <w:rPr>
      <w:b/>
    </w:rPr>
  </w:style>
  <w:style w:type="character" w:customStyle="1" w:styleId="NumberingSymbols">
    <w:name w:val="Numbering Symbols"/>
    <w:semiHidden/>
    <w:rsid w:val="00AE002D"/>
  </w:style>
  <w:style w:type="character" w:customStyle="1" w:styleId="216">
    <w:name w:val="Основной текст с отступом 2 Знак1"/>
    <w:semiHidden/>
    <w:rsid w:val="00AE002D"/>
    <w:rPr>
      <w:sz w:val="24"/>
    </w:rPr>
  </w:style>
  <w:style w:type="character" w:customStyle="1" w:styleId="3d">
    <w:name w:val="Основной текст с отступом 3 Знак"/>
    <w:semiHidden/>
    <w:rsid w:val="00AE002D"/>
    <w:rPr>
      <w:sz w:val="16"/>
    </w:rPr>
  </w:style>
  <w:style w:type="paragraph" w:customStyle="1" w:styleId="Heading">
    <w:name w:val="Heading"/>
    <w:basedOn w:val="a0"/>
    <w:next w:val="afd"/>
    <w:semiHidden/>
    <w:rsid w:val="00AE002D"/>
    <w:pPr>
      <w:keepNext/>
      <w:suppressAutoHyphens/>
      <w:spacing w:before="240" w:after="120"/>
    </w:pPr>
    <w:rPr>
      <w:rFonts w:ascii="Arial" w:hAnsi="Arial" w:cs="Tahoma"/>
      <w:sz w:val="28"/>
      <w:szCs w:val="28"/>
      <w:lang w:eastAsia="ar-SA"/>
    </w:rPr>
  </w:style>
  <w:style w:type="paragraph" w:customStyle="1" w:styleId="Caption1">
    <w:name w:val="Caption1"/>
    <w:basedOn w:val="a0"/>
    <w:semiHidden/>
    <w:rsid w:val="00AE002D"/>
    <w:pPr>
      <w:suppressLineNumbers/>
      <w:suppressAutoHyphens/>
      <w:spacing w:before="120" w:after="120"/>
    </w:pPr>
    <w:rPr>
      <w:rFonts w:cs="Tahoma"/>
      <w:i/>
      <w:iCs/>
      <w:lang w:eastAsia="ar-SA"/>
    </w:rPr>
  </w:style>
  <w:style w:type="paragraph" w:customStyle="1" w:styleId="Index">
    <w:name w:val="Index"/>
    <w:basedOn w:val="a0"/>
    <w:semiHidden/>
    <w:rsid w:val="00AE002D"/>
    <w:pPr>
      <w:suppressLineNumbers/>
      <w:suppressAutoHyphens/>
    </w:pPr>
    <w:rPr>
      <w:rFonts w:cs="Tahoma"/>
      <w:lang w:eastAsia="ar-SA"/>
    </w:rPr>
  </w:style>
  <w:style w:type="paragraph" w:customStyle="1" w:styleId="1ff">
    <w:name w:val="Основной текст1"/>
    <w:basedOn w:val="a0"/>
    <w:semiHidden/>
    <w:rsid w:val="00AE002D"/>
    <w:pPr>
      <w:widowControl w:val="0"/>
      <w:suppressAutoHyphens/>
    </w:pPr>
    <w:rPr>
      <w:sz w:val="28"/>
      <w:szCs w:val="20"/>
      <w:lang w:val="en-US" w:eastAsia="ar-SA"/>
    </w:rPr>
  </w:style>
  <w:style w:type="paragraph" w:customStyle="1" w:styleId="3e">
    <w:name w:val="заголовок 3"/>
    <w:basedOn w:val="a0"/>
    <w:next w:val="a0"/>
    <w:semiHidden/>
    <w:rsid w:val="00AE002D"/>
    <w:pPr>
      <w:keepNext/>
      <w:suppressAutoHyphens/>
      <w:autoSpaceDE w:val="0"/>
      <w:jc w:val="both"/>
    </w:pPr>
    <w:rPr>
      <w:sz w:val="28"/>
      <w:szCs w:val="20"/>
      <w:lang w:eastAsia="ar-SA"/>
    </w:rPr>
  </w:style>
  <w:style w:type="paragraph" w:customStyle="1" w:styleId="224">
    <w:name w:val="Основной текст с отступом 22"/>
    <w:basedOn w:val="1e"/>
    <w:semiHidden/>
    <w:rsid w:val="00AE002D"/>
    <w:pPr>
      <w:widowControl/>
      <w:suppressAutoHyphens/>
      <w:spacing w:line="240" w:lineRule="auto"/>
      <w:ind w:left="0" w:firstLine="567"/>
      <w:jc w:val="center"/>
    </w:pPr>
    <w:rPr>
      <w:rFonts w:eastAsia="Times New Roman"/>
      <w:sz w:val="28"/>
      <w:lang w:eastAsia="ar-SA"/>
    </w:rPr>
  </w:style>
  <w:style w:type="paragraph" w:customStyle="1" w:styleId="1ff0">
    <w:name w:val="Название объекта1"/>
    <w:basedOn w:val="a0"/>
    <w:next w:val="a0"/>
    <w:semiHidden/>
    <w:rsid w:val="00AE002D"/>
    <w:pPr>
      <w:suppressAutoHyphens/>
      <w:spacing w:before="120" w:after="120"/>
    </w:pPr>
    <w:rPr>
      <w:rFonts w:eastAsia="Batang"/>
      <w:b/>
      <w:sz w:val="20"/>
      <w:szCs w:val="20"/>
      <w:lang w:eastAsia="ar-SA"/>
    </w:rPr>
  </w:style>
  <w:style w:type="paragraph" w:customStyle="1" w:styleId="2110">
    <w:name w:val="Основной текст 211"/>
    <w:basedOn w:val="a0"/>
    <w:semiHidden/>
    <w:rsid w:val="00AE002D"/>
    <w:pPr>
      <w:suppressAutoHyphens/>
      <w:spacing w:after="120" w:line="480" w:lineRule="auto"/>
    </w:pPr>
    <w:rPr>
      <w:sz w:val="20"/>
      <w:szCs w:val="20"/>
      <w:lang w:eastAsia="ar-SA"/>
    </w:rPr>
  </w:style>
  <w:style w:type="paragraph" w:customStyle="1" w:styleId="1ff1">
    <w:name w:val="Текст1"/>
    <w:basedOn w:val="a0"/>
    <w:semiHidden/>
    <w:rsid w:val="00AE002D"/>
    <w:pPr>
      <w:suppressAutoHyphens/>
    </w:pPr>
    <w:rPr>
      <w:rFonts w:ascii="Courier New" w:hAnsi="Courier New"/>
      <w:sz w:val="20"/>
      <w:szCs w:val="20"/>
      <w:lang w:val="en-US" w:eastAsia="ar-SA"/>
    </w:rPr>
  </w:style>
  <w:style w:type="paragraph" w:customStyle="1" w:styleId="315">
    <w:name w:val="Основной текст 31"/>
    <w:basedOn w:val="a0"/>
    <w:semiHidden/>
    <w:rsid w:val="00AE002D"/>
    <w:pPr>
      <w:suppressAutoHyphens/>
      <w:jc w:val="both"/>
    </w:pPr>
    <w:rPr>
      <w:b/>
      <w:sz w:val="28"/>
      <w:szCs w:val="20"/>
      <w:lang w:eastAsia="ar-SA"/>
    </w:rPr>
  </w:style>
  <w:style w:type="paragraph" w:customStyle="1" w:styleId="1ff2">
    <w:name w:val="Текст примечания1"/>
    <w:basedOn w:val="a0"/>
    <w:semiHidden/>
    <w:rsid w:val="00AE002D"/>
    <w:pPr>
      <w:suppressAutoHyphens/>
    </w:pPr>
    <w:rPr>
      <w:sz w:val="20"/>
      <w:szCs w:val="20"/>
      <w:lang w:eastAsia="ar-SA"/>
    </w:rPr>
  </w:style>
  <w:style w:type="paragraph" w:customStyle="1" w:styleId="1ff3">
    <w:name w:val="Знак1 Знак Знак Знак"/>
    <w:basedOn w:val="a0"/>
    <w:semiHidden/>
    <w:rsid w:val="00AE002D"/>
    <w:pPr>
      <w:suppressAutoHyphens/>
      <w:snapToGrid w:val="0"/>
    </w:pPr>
    <w:rPr>
      <w:lang w:val="kk-KZ" w:eastAsia="ar-SA"/>
    </w:rPr>
  </w:style>
  <w:style w:type="paragraph" w:customStyle="1" w:styleId="affffe">
    <w:name w:val="Знак Знак Знак Знак Знак Знак Знак Знак Знак"/>
    <w:basedOn w:val="a0"/>
    <w:semiHidden/>
    <w:rsid w:val="00AE002D"/>
    <w:pPr>
      <w:suppressAutoHyphens/>
      <w:spacing w:after="160" w:line="240" w:lineRule="exact"/>
    </w:pPr>
    <w:rPr>
      <w:rFonts w:eastAsia="SimSun"/>
      <w:b/>
      <w:sz w:val="28"/>
      <w:lang w:val="en-US" w:eastAsia="ar-SA"/>
    </w:rPr>
  </w:style>
  <w:style w:type="paragraph" w:customStyle="1" w:styleId="112">
    <w:name w:val="Абзац списка11"/>
    <w:basedOn w:val="a0"/>
    <w:semiHidden/>
    <w:rsid w:val="00AE002D"/>
    <w:pPr>
      <w:suppressAutoHyphens/>
      <w:spacing w:after="200" w:line="276" w:lineRule="auto"/>
      <w:ind w:left="720"/>
    </w:pPr>
    <w:rPr>
      <w:rFonts w:ascii="Calibri" w:hAnsi="Calibri"/>
      <w:sz w:val="22"/>
      <w:szCs w:val="22"/>
      <w:lang w:val="en-US" w:eastAsia="ar-SA"/>
    </w:rPr>
  </w:style>
  <w:style w:type="paragraph" w:customStyle="1" w:styleId="MainTitle">
    <w:name w:val="MainTitle"/>
    <w:basedOn w:val="1"/>
    <w:next w:val="Author"/>
    <w:semiHidden/>
    <w:rsid w:val="00AE002D"/>
    <w:pPr>
      <w:keepLines/>
      <w:widowControl/>
      <w:spacing w:after="120" w:line="340" w:lineRule="exact"/>
      <w:jc w:val="both"/>
    </w:pPr>
    <w:rPr>
      <w:rFonts w:ascii="Times New Roman" w:hAnsi="Times New Roman"/>
      <w:caps w:val="0"/>
      <w:kern w:val="1"/>
      <w:sz w:val="30"/>
      <w:szCs w:val="20"/>
      <w:lang w:val="en-US" w:eastAsia="ar-SA"/>
    </w:rPr>
  </w:style>
  <w:style w:type="paragraph" w:customStyle="1" w:styleId="Author">
    <w:name w:val="Author"/>
    <w:basedOn w:val="a0"/>
    <w:next w:val="Address"/>
    <w:semiHidden/>
    <w:rsid w:val="00AE002D"/>
    <w:pPr>
      <w:suppressAutoHyphens/>
      <w:spacing w:after="80" w:line="230" w:lineRule="exact"/>
    </w:pPr>
    <w:rPr>
      <w:kern w:val="1"/>
      <w:sz w:val="21"/>
      <w:szCs w:val="20"/>
      <w:lang w:val="en-US" w:eastAsia="ar-SA"/>
    </w:rPr>
  </w:style>
  <w:style w:type="paragraph" w:customStyle="1" w:styleId="History">
    <w:name w:val="History"/>
    <w:basedOn w:val="a0"/>
    <w:next w:val="a0"/>
    <w:semiHidden/>
    <w:rsid w:val="00AE002D"/>
    <w:pPr>
      <w:suppressAutoHyphens/>
      <w:spacing w:after="40" w:line="200" w:lineRule="exact"/>
    </w:pPr>
    <w:rPr>
      <w:i/>
      <w:kern w:val="1"/>
      <w:sz w:val="18"/>
      <w:szCs w:val="20"/>
      <w:lang w:val="en-US" w:eastAsia="ar-SA"/>
    </w:rPr>
  </w:style>
  <w:style w:type="paragraph" w:customStyle="1" w:styleId="Fax">
    <w:name w:val="Fax"/>
    <w:basedOn w:val="Address"/>
    <w:semiHidden/>
    <w:rsid w:val="00AE002D"/>
    <w:pPr>
      <w:suppressAutoHyphens/>
      <w:spacing w:after="40" w:line="205" w:lineRule="exact"/>
      <w:ind w:left="0" w:firstLine="0"/>
    </w:pPr>
    <w:rPr>
      <w:rFonts w:eastAsia="Times New Roman"/>
      <w:kern w:val="1"/>
      <w:sz w:val="18"/>
      <w:szCs w:val="24"/>
      <w:lang w:val="en-US" w:eastAsia="ar-SA"/>
    </w:rPr>
  </w:style>
  <w:style w:type="paragraph" w:customStyle="1" w:styleId="Email">
    <w:name w:val="Email"/>
    <w:basedOn w:val="Fax"/>
    <w:next w:val="History"/>
    <w:semiHidden/>
    <w:rsid w:val="00AE002D"/>
  </w:style>
  <w:style w:type="paragraph" w:customStyle="1" w:styleId="Dedication">
    <w:name w:val="Dedication"/>
    <w:basedOn w:val="History"/>
    <w:next w:val="a0"/>
    <w:semiHidden/>
    <w:rsid w:val="00AE002D"/>
  </w:style>
  <w:style w:type="paragraph" w:customStyle="1" w:styleId="HeadRefs">
    <w:name w:val="HeadRefs"/>
    <w:basedOn w:val="31"/>
    <w:next w:val="Ref"/>
    <w:semiHidden/>
    <w:rsid w:val="00AE002D"/>
    <w:pPr>
      <w:tabs>
        <w:tab w:val="clear" w:pos="360"/>
        <w:tab w:val="num" w:pos="0"/>
      </w:tabs>
      <w:spacing w:before="235" w:after="120" w:line="235" w:lineRule="exact"/>
      <w:ind w:firstLine="0"/>
      <w:jc w:val="both"/>
    </w:pPr>
    <w:rPr>
      <w:rFonts w:ascii="Times New Roman" w:hAnsi="Times New Roman"/>
      <w:b/>
      <w:kern w:val="1"/>
      <w:sz w:val="21"/>
      <w:szCs w:val="20"/>
      <w:lang w:val="en-US" w:eastAsia="ar-SA"/>
    </w:rPr>
  </w:style>
  <w:style w:type="paragraph" w:customStyle="1" w:styleId="1ff4">
    <w:name w:val="Схема документа1"/>
    <w:basedOn w:val="a0"/>
    <w:semiHidden/>
    <w:rsid w:val="00AE002D"/>
    <w:pPr>
      <w:shd w:val="clear" w:color="auto" w:fill="000080"/>
      <w:suppressAutoHyphens/>
    </w:pPr>
    <w:rPr>
      <w:rFonts w:ascii="Tahoma" w:hAnsi="Tahoma" w:cs="Tahoma"/>
      <w:sz w:val="20"/>
      <w:szCs w:val="20"/>
      <w:lang w:val="en-US" w:eastAsia="ar-SA"/>
    </w:rPr>
  </w:style>
  <w:style w:type="paragraph" w:customStyle="1" w:styleId="BMCLLEGENDFORSCHEMESFIGURESTABLES">
    <w:name w:val="BMCL LEGEND FOR SCHEMES/FIGURES/TABLES"/>
    <w:basedOn w:val="a0"/>
    <w:next w:val="a0"/>
    <w:link w:val="BMCLLEGENDFORSCHEMESFIGURESTABLES0"/>
    <w:semiHidden/>
    <w:rsid w:val="00AE002D"/>
    <w:pPr>
      <w:widowControl w:val="0"/>
      <w:suppressAutoHyphens/>
      <w:spacing w:line="180" w:lineRule="exact"/>
      <w:jc w:val="both"/>
    </w:pPr>
    <w:rPr>
      <w:sz w:val="16"/>
      <w:szCs w:val="20"/>
      <w:lang w:val="en-US" w:eastAsia="ar-SA"/>
    </w:rPr>
  </w:style>
  <w:style w:type="character" w:customStyle="1" w:styleId="BMCLLEGENDFORSCHEMESFIGURESTABLES0">
    <w:name w:val="BMCL LEGEND FOR SCHEMES/FIGURES/TABLES Знак"/>
    <w:link w:val="BMCLLEGENDFORSCHEMESFIGURESTABLES"/>
    <w:locked/>
    <w:rsid w:val="00AE002D"/>
    <w:rPr>
      <w:sz w:val="16"/>
      <w:lang w:val="en-US" w:eastAsia="ar-SA" w:bidi="ar-SA"/>
    </w:rPr>
  </w:style>
  <w:style w:type="paragraph" w:customStyle="1" w:styleId="TableContents">
    <w:name w:val="Table Contents"/>
    <w:basedOn w:val="a0"/>
    <w:semiHidden/>
    <w:rsid w:val="00AE002D"/>
    <w:pPr>
      <w:suppressLineNumbers/>
      <w:suppressAutoHyphens/>
    </w:pPr>
    <w:rPr>
      <w:lang w:eastAsia="ar-SA"/>
    </w:rPr>
  </w:style>
  <w:style w:type="paragraph" w:customStyle="1" w:styleId="TableHeading">
    <w:name w:val="Table Heading"/>
    <w:basedOn w:val="TableContents"/>
    <w:semiHidden/>
    <w:rsid w:val="00AE002D"/>
    <w:pPr>
      <w:jc w:val="center"/>
    </w:pPr>
    <w:rPr>
      <w:b/>
      <w:bCs/>
    </w:rPr>
  </w:style>
  <w:style w:type="paragraph" w:customStyle="1" w:styleId="Framecontents">
    <w:name w:val="Frame contents"/>
    <w:basedOn w:val="afd"/>
    <w:semiHidden/>
    <w:rsid w:val="00AE002D"/>
    <w:pPr>
      <w:suppressAutoHyphens/>
      <w:autoSpaceDE w:val="0"/>
    </w:pPr>
    <w:rPr>
      <w:rFonts w:eastAsia="Times New Roman"/>
      <w:color w:val="000000"/>
      <w:sz w:val="24"/>
      <w:lang w:eastAsia="ar-SA"/>
    </w:rPr>
  </w:style>
  <w:style w:type="paragraph" w:customStyle="1" w:styleId="1ff5">
    <w:name w:val="Цитата1"/>
    <w:basedOn w:val="a0"/>
    <w:semiHidden/>
    <w:rsid w:val="00AE002D"/>
    <w:pPr>
      <w:suppressAutoHyphens/>
      <w:ind w:left="567" w:right="566"/>
      <w:jc w:val="both"/>
    </w:pPr>
    <w:rPr>
      <w:b/>
      <w:sz w:val="28"/>
      <w:szCs w:val="20"/>
      <w:lang w:eastAsia="ar-SA"/>
    </w:rPr>
  </w:style>
  <w:style w:type="paragraph" w:customStyle="1" w:styleId="2210">
    <w:name w:val="Основной текст с отступом 221"/>
    <w:basedOn w:val="a0"/>
    <w:semiHidden/>
    <w:rsid w:val="00AE002D"/>
    <w:pPr>
      <w:suppressAutoHyphens/>
      <w:spacing w:after="120" w:line="480" w:lineRule="auto"/>
      <w:ind w:left="283"/>
    </w:pPr>
    <w:rPr>
      <w:lang w:eastAsia="ar-SA"/>
    </w:rPr>
  </w:style>
  <w:style w:type="paragraph" w:customStyle="1" w:styleId="322">
    <w:name w:val="Основной текст с отступом 32"/>
    <w:basedOn w:val="a0"/>
    <w:semiHidden/>
    <w:rsid w:val="00AE002D"/>
    <w:pPr>
      <w:suppressAutoHyphens/>
      <w:spacing w:after="120"/>
      <w:ind w:left="283"/>
    </w:pPr>
    <w:rPr>
      <w:sz w:val="16"/>
      <w:szCs w:val="16"/>
      <w:lang w:eastAsia="ar-SA"/>
    </w:rPr>
  </w:style>
  <w:style w:type="character" w:customStyle="1" w:styleId="taxon-author">
    <w:name w:val="taxon-author"/>
    <w:semiHidden/>
    <w:rsid w:val="00AE002D"/>
    <w:rPr>
      <w:rFonts w:cs="Times New Roman"/>
    </w:rPr>
  </w:style>
  <w:style w:type="paragraph" w:customStyle="1" w:styleId="1ff6">
    <w:name w:val="Знак Знак Знак Знак Знак Знак Знак Знак Знак1 Знак Знак Знак Знак Знак Знак Знак Знак Знак Знак Знак Знак Знак"/>
    <w:basedOn w:val="a0"/>
    <w:autoRedefine/>
    <w:semiHidden/>
    <w:rsid w:val="00AE002D"/>
    <w:pPr>
      <w:spacing w:after="160" w:line="240" w:lineRule="exact"/>
    </w:pPr>
    <w:rPr>
      <w:rFonts w:eastAsia="SimSun"/>
      <w:b/>
      <w:sz w:val="28"/>
      <w:lang w:val="en-US" w:eastAsia="en-US"/>
    </w:rPr>
  </w:style>
  <w:style w:type="character" w:customStyle="1" w:styleId="370">
    <w:name w:val="Основной текст + Курсив37"/>
    <w:semiHidden/>
    <w:rsid w:val="00AE002D"/>
    <w:rPr>
      <w:rFonts w:cs="Times New Roman"/>
      <w:i/>
      <w:iCs/>
      <w:sz w:val="28"/>
      <w:szCs w:val="28"/>
      <w:shd w:val="clear" w:color="auto" w:fill="FFFFFF"/>
      <w:lang w:val="de-DE" w:eastAsia="de-DE"/>
    </w:rPr>
  </w:style>
  <w:style w:type="character" w:customStyle="1" w:styleId="afffff">
    <w:name w:val="Подпись к таблице_"/>
    <w:link w:val="1ff7"/>
    <w:locked/>
    <w:rsid w:val="00AE002D"/>
    <w:rPr>
      <w:rFonts w:ascii="Trebuchet MS" w:hAnsi="Trebuchet MS"/>
      <w:b/>
      <w:shd w:val="clear" w:color="auto" w:fill="FFFFFF"/>
      <w:lang w:bidi="ar-SA"/>
    </w:rPr>
  </w:style>
  <w:style w:type="paragraph" w:customStyle="1" w:styleId="1ff7">
    <w:name w:val="Подпись к таблице1"/>
    <w:basedOn w:val="a0"/>
    <w:link w:val="afffff"/>
    <w:semiHidden/>
    <w:rsid w:val="00AE002D"/>
    <w:pPr>
      <w:shd w:val="clear" w:color="auto" w:fill="FFFFFF"/>
      <w:spacing w:before="120" w:line="240" w:lineRule="atLeast"/>
    </w:pPr>
    <w:rPr>
      <w:rFonts w:ascii="Trebuchet MS" w:hAnsi="Trebuchet MS"/>
      <w:b/>
      <w:sz w:val="20"/>
      <w:szCs w:val="20"/>
      <w:shd w:val="clear" w:color="auto" w:fill="FFFFFF"/>
    </w:rPr>
  </w:style>
  <w:style w:type="character" w:customStyle="1" w:styleId="74">
    <w:name w:val="Основной текст + Курсив7"/>
    <w:semiHidden/>
    <w:rsid w:val="00AE002D"/>
    <w:rPr>
      <w:rFonts w:ascii="Times New Roman" w:hAnsi="Times New Roman"/>
      <w:i/>
      <w:sz w:val="27"/>
      <w:shd w:val="clear" w:color="auto" w:fill="FFFFFF"/>
      <w:lang w:val="en-US" w:eastAsia="en-US"/>
    </w:rPr>
  </w:style>
  <w:style w:type="character" w:customStyle="1" w:styleId="511">
    <w:name w:val="Основной текст (5) + Не курсив1"/>
    <w:semiHidden/>
    <w:rsid w:val="00AE002D"/>
    <w:rPr>
      <w:rFonts w:ascii="Times New Roman" w:hAnsi="Times New Roman" w:cs="Times New Roman"/>
      <w:i/>
      <w:iCs/>
      <w:sz w:val="27"/>
      <w:szCs w:val="27"/>
      <w:shd w:val="clear" w:color="auto" w:fill="FFFFFF"/>
      <w:lang w:val="en-US" w:eastAsia="x-none"/>
    </w:rPr>
  </w:style>
  <w:style w:type="paragraph" w:customStyle="1" w:styleId="para">
    <w:name w:val="para"/>
    <w:basedOn w:val="a0"/>
    <w:semiHidden/>
    <w:rsid w:val="00AE002D"/>
    <w:pPr>
      <w:spacing w:before="100" w:beforeAutospacing="1" w:after="100" w:afterAutospacing="1"/>
    </w:pPr>
  </w:style>
  <w:style w:type="character" w:customStyle="1" w:styleId="journaltitle">
    <w:name w:val="journaltitle"/>
    <w:semiHidden/>
    <w:rsid w:val="00AE002D"/>
    <w:rPr>
      <w:rFonts w:cs="Times New Roman"/>
    </w:rPr>
  </w:style>
  <w:style w:type="character" w:customStyle="1" w:styleId="articlecitationyear">
    <w:name w:val="articlecitation_year"/>
    <w:semiHidden/>
    <w:rsid w:val="00AE002D"/>
    <w:rPr>
      <w:rFonts w:cs="Times New Roman"/>
    </w:rPr>
  </w:style>
  <w:style w:type="character" w:customStyle="1" w:styleId="articlecitationvolume">
    <w:name w:val="articlecitation_volume"/>
    <w:semiHidden/>
    <w:rsid w:val="00AE002D"/>
    <w:rPr>
      <w:rFonts w:cs="Times New Roman"/>
    </w:rPr>
  </w:style>
  <w:style w:type="character" w:customStyle="1" w:styleId="articlecitationpages">
    <w:name w:val="articlecitation_pages"/>
    <w:semiHidden/>
    <w:rsid w:val="00AE002D"/>
    <w:rPr>
      <w:rFonts w:cs="Times New Roman"/>
    </w:rPr>
  </w:style>
  <w:style w:type="character" w:customStyle="1" w:styleId="ui-ncbitoggler-master-text">
    <w:name w:val="ui-ncbitoggler-master-text"/>
    <w:semiHidden/>
    <w:rsid w:val="00AE002D"/>
    <w:rPr>
      <w:rFonts w:cs="Times New Roman"/>
    </w:rPr>
  </w:style>
  <w:style w:type="character" w:customStyle="1" w:styleId="species">
    <w:name w:val="species"/>
    <w:semiHidden/>
    <w:rsid w:val="00AE002D"/>
    <w:rPr>
      <w:rFonts w:cs="Times New Roman"/>
    </w:rPr>
  </w:style>
  <w:style w:type="character" w:customStyle="1" w:styleId="chemical">
    <w:name w:val="chemical"/>
    <w:semiHidden/>
    <w:rsid w:val="00AE002D"/>
    <w:rPr>
      <w:rFonts w:cs="Times New Roman"/>
    </w:rPr>
  </w:style>
  <w:style w:type="character" w:customStyle="1" w:styleId="1ff8">
    <w:name w:val="Замещающий текст1"/>
    <w:semiHidden/>
    <w:rsid w:val="00AE002D"/>
    <w:rPr>
      <w:rFonts w:cs="Times New Roman"/>
      <w:color w:val="808080"/>
    </w:rPr>
  </w:style>
  <w:style w:type="paragraph" w:customStyle="1" w:styleId="HeaderFooter">
    <w:name w:val="Header &amp; Footer"/>
    <w:semiHidden/>
    <w:rsid w:val="00AE00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table" w:customStyle="1" w:styleId="1ff9">
    <w:name w:val="Сетка таблицы1"/>
    <w:semiHidden/>
    <w:locked/>
    <w:rsid w:val="00AE002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d">
    <w:name w:val="Сетка таблицы2"/>
    <w:semiHidden/>
    <w:rsid w:val="00AE002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semiHidden/>
    <w:rsid w:val="00AE002D"/>
    <w:rPr>
      <w:rFonts w:cs="Times New Roman"/>
    </w:rPr>
  </w:style>
  <w:style w:type="character" w:customStyle="1" w:styleId="1ffa">
    <w:name w:val="Основной текст Знак1"/>
    <w:semiHidden/>
    <w:rsid w:val="00AE002D"/>
    <w:rPr>
      <w:rFonts w:ascii="Times New Roman" w:hAnsi="Times New Roman" w:cs="Times New Roman"/>
      <w:spacing w:val="10"/>
      <w:sz w:val="19"/>
      <w:szCs w:val="19"/>
      <w:u w:val="none"/>
      <w:effect w:val="none"/>
    </w:rPr>
  </w:style>
  <w:style w:type="paragraph" w:customStyle="1" w:styleId="Style7">
    <w:name w:val="Style7"/>
    <w:basedOn w:val="a0"/>
    <w:semiHidden/>
    <w:rsid w:val="00AE002D"/>
    <w:pPr>
      <w:widowControl w:val="0"/>
      <w:autoSpaceDE w:val="0"/>
      <w:autoSpaceDN w:val="0"/>
      <w:adjustRightInd w:val="0"/>
      <w:spacing w:line="211" w:lineRule="exact"/>
      <w:ind w:firstLine="384"/>
    </w:pPr>
  </w:style>
  <w:style w:type="character" w:customStyle="1" w:styleId="hit">
    <w:name w:val="hit"/>
    <w:semiHidden/>
    <w:rsid w:val="00AE002D"/>
    <w:rPr>
      <w:rFonts w:cs="Times New Roman"/>
    </w:rPr>
  </w:style>
  <w:style w:type="character" w:customStyle="1" w:styleId="citation">
    <w:name w:val="citation"/>
    <w:semiHidden/>
    <w:rsid w:val="00AE002D"/>
    <w:rPr>
      <w:rFonts w:cs="Times New Roman"/>
    </w:rPr>
  </w:style>
  <w:style w:type="paragraph" w:customStyle="1" w:styleId="FirstPageAuthor">
    <w:name w:val="First Page Author"/>
    <w:basedOn w:val="a0"/>
    <w:semiHidden/>
    <w:rsid w:val="00AE002D"/>
    <w:pPr>
      <w:tabs>
        <w:tab w:val="right" w:pos="7920"/>
      </w:tabs>
      <w:spacing w:line="264" w:lineRule="auto"/>
      <w:jc w:val="center"/>
    </w:pPr>
    <w:rPr>
      <w:b/>
      <w:i/>
      <w:sz w:val="28"/>
      <w:szCs w:val="20"/>
      <w:lang w:val="en-US" w:eastAsia="en-US"/>
    </w:rPr>
  </w:style>
  <w:style w:type="character" w:customStyle="1" w:styleId="normstd">
    <w:name w:val="norm std"/>
    <w:semiHidden/>
    <w:rsid w:val="00AE002D"/>
    <w:rPr>
      <w:rFonts w:cs="Times New Roman"/>
    </w:rPr>
  </w:style>
  <w:style w:type="paragraph" w:customStyle="1" w:styleId="Affiliation">
    <w:name w:val="Affiliation"/>
    <w:basedOn w:val="a0"/>
    <w:semiHidden/>
    <w:rsid w:val="00AE002D"/>
    <w:pPr>
      <w:spacing w:before="240" w:line="360" w:lineRule="auto"/>
    </w:pPr>
    <w:rPr>
      <w:i/>
      <w:lang w:val="en-GB" w:eastAsia="en-GB"/>
    </w:rPr>
  </w:style>
  <w:style w:type="character" w:customStyle="1" w:styleId="440">
    <w:name w:val="Знак Знак44"/>
    <w:semiHidden/>
    <w:rsid w:val="00AE002D"/>
    <w:rPr>
      <w:rFonts w:ascii="Times New Roman" w:hAnsi="Times New Roman"/>
      <w:b/>
      <w:kern w:val="36"/>
      <w:sz w:val="48"/>
      <w:lang w:val="x-none" w:eastAsia="ru-RU"/>
    </w:rPr>
  </w:style>
  <w:style w:type="character" w:customStyle="1" w:styleId="231">
    <w:name w:val="Знак Знак23"/>
    <w:semiHidden/>
    <w:rsid w:val="00AE002D"/>
    <w:rPr>
      <w:rFonts w:ascii="Times New Roman" w:hAnsi="Times New Roman"/>
      <w:sz w:val="24"/>
      <w:lang w:val="x-none" w:eastAsia="ru-RU"/>
    </w:rPr>
  </w:style>
  <w:style w:type="character" w:customStyle="1" w:styleId="advancedinvention">
    <w:name w:val="advanced invention"/>
    <w:semiHidden/>
    <w:rsid w:val="00AE002D"/>
    <w:rPr>
      <w:rFonts w:cs="Times New Roman"/>
    </w:rPr>
  </w:style>
  <w:style w:type="character" w:customStyle="1" w:styleId="coreinvention">
    <w:name w:val="core invention"/>
    <w:semiHidden/>
    <w:rsid w:val="00AE002D"/>
    <w:rPr>
      <w:rFonts w:cs="Times New Roman"/>
    </w:rPr>
  </w:style>
  <w:style w:type="character" w:customStyle="1" w:styleId="num">
    <w:name w:val="num"/>
    <w:semiHidden/>
    <w:rsid w:val="00AE002D"/>
    <w:rPr>
      <w:rFonts w:cs="Times New Roman"/>
    </w:rPr>
  </w:style>
  <w:style w:type="character" w:customStyle="1" w:styleId="140">
    <w:name w:val="Знак Знак14"/>
    <w:semiHidden/>
    <w:rsid w:val="00AE002D"/>
    <w:rPr>
      <w:rFonts w:cs="Times New Roman"/>
    </w:rPr>
  </w:style>
  <w:style w:type="paragraph" w:customStyle="1" w:styleId="CETAddress">
    <w:name w:val="CET Address"/>
    <w:basedOn w:val="a0"/>
    <w:semiHidden/>
    <w:rsid w:val="00AE002D"/>
    <w:pPr>
      <w:keepNext/>
      <w:suppressAutoHyphens/>
      <w:spacing w:after="200" w:line="264" w:lineRule="auto"/>
      <w:contextualSpacing/>
    </w:pPr>
    <w:rPr>
      <w:rFonts w:ascii="Arial" w:hAnsi="Arial"/>
      <w:noProof/>
      <w:sz w:val="16"/>
      <w:szCs w:val="20"/>
      <w:lang w:val="en-GB" w:eastAsia="en-US"/>
    </w:rPr>
  </w:style>
  <w:style w:type="character" w:customStyle="1" w:styleId="1ffb">
    <w:name w:val="Верхний колонтитул Знак1"/>
    <w:semiHidden/>
    <w:rsid w:val="00AE002D"/>
    <w:rPr>
      <w:rFonts w:cs="Times New Roman"/>
    </w:rPr>
  </w:style>
  <w:style w:type="character" w:customStyle="1" w:styleId="1ffc">
    <w:name w:val="Нижний колонтитул Знак1"/>
    <w:semiHidden/>
    <w:rsid w:val="00AE002D"/>
    <w:rPr>
      <w:rFonts w:cs="Times New Roman"/>
    </w:rPr>
  </w:style>
  <w:style w:type="paragraph" w:styleId="afffff0">
    <w:name w:val="List Continue"/>
    <w:basedOn w:val="a0"/>
    <w:semiHidden/>
    <w:rsid w:val="00AE002D"/>
    <w:pPr>
      <w:spacing w:after="120"/>
      <w:ind w:left="283"/>
    </w:pPr>
    <w:rPr>
      <w:sz w:val="20"/>
      <w:szCs w:val="20"/>
    </w:rPr>
  </w:style>
  <w:style w:type="character" w:customStyle="1" w:styleId="316">
    <w:name w:val="Основной текст 3 Знак1"/>
    <w:semiHidden/>
    <w:rsid w:val="00AE002D"/>
    <w:rPr>
      <w:rFonts w:cs="Times New Roman"/>
      <w:sz w:val="16"/>
      <w:szCs w:val="16"/>
    </w:rPr>
  </w:style>
  <w:style w:type="character" w:customStyle="1" w:styleId="1ffd">
    <w:name w:val="Текст выноски Знак1"/>
    <w:semiHidden/>
    <w:rsid w:val="00AE002D"/>
    <w:rPr>
      <w:rFonts w:ascii="Tahoma" w:hAnsi="Tahoma" w:cs="Tahoma"/>
      <w:sz w:val="16"/>
      <w:szCs w:val="16"/>
    </w:rPr>
  </w:style>
  <w:style w:type="paragraph" w:customStyle="1" w:styleId="mp0">
    <w:name w:val="mp0"/>
    <w:basedOn w:val="a0"/>
    <w:semiHidden/>
    <w:rsid w:val="00AE002D"/>
    <w:pPr>
      <w:spacing w:before="100" w:beforeAutospacing="1" w:after="100" w:afterAutospacing="1"/>
    </w:pPr>
  </w:style>
  <w:style w:type="paragraph" w:customStyle="1" w:styleId="author0">
    <w:name w:val="author"/>
    <w:basedOn w:val="a0"/>
    <w:semiHidden/>
    <w:rsid w:val="00AE002D"/>
    <w:pPr>
      <w:spacing w:before="100" w:beforeAutospacing="1" w:after="100" w:afterAutospacing="1"/>
    </w:pPr>
  </w:style>
  <w:style w:type="character" w:customStyle="1" w:styleId="goog-te-sectional-gadget-link-text">
    <w:name w:val="goog-te-sectional-gadget-link-text"/>
    <w:semiHidden/>
    <w:rsid w:val="00AE002D"/>
    <w:rPr>
      <w:rFonts w:cs="Times New Roman"/>
    </w:rPr>
  </w:style>
  <w:style w:type="character" w:customStyle="1" w:styleId="w">
    <w:name w:val="w"/>
    <w:semiHidden/>
    <w:rsid w:val="00AE002D"/>
    <w:rPr>
      <w:rFonts w:cs="Times New Roman"/>
    </w:rPr>
  </w:style>
  <w:style w:type="character" w:customStyle="1" w:styleId="select">
    <w:name w:val="select"/>
    <w:semiHidden/>
    <w:rsid w:val="00AE002D"/>
    <w:rPr>
      <w:rFonts w:cs="Times New Roman"/>
    </w:rPr>
  </w:style>
  <w:style w:type="character" w:customStyle="1" w:styleId="buttontext">
    <w:name w:val="button__text"/>
    <w:semiHidden/>
    <w:rsid w:val="00AE002D"/>
    <w:rPr>
      <w:rFonts w:cs="Times New Roman"/>
    </w:rPr>
  </w:style>
  <w:style w:type="character" w:customStyle="1" w:styleId="inputbox">
    <w:name w:val="input__box"/>
    <w:semiHidden/>
    <w:rsid w:val="00AE002D"/>
    <w:rPr>
      <w:rFonts w:cs="Times New Roman"/>
    </w:rPr>
  </w:style>
  <w:style w:type="paragraph" w:customStyle="1" w:styleId="afffff1">
    <w:name w:val="Знак"/>
    <w:basedOn w:val="a0"/>
    <w:semiHidden/>
    <w:rsid w:val="00AE002D"/>
    <w:pPr>
      <w:spacing w:after="160" w:line="240" w:lineRule="exact"/>
    </w:pPr>
    <w:rPr>
      <w:rFonts w:ascii="Verdana" w:hAnsi="Verdana" w:cs="Verdana"/>
      <w:sz w:val="20"/>
      <w:szCs w:val="20"/>
      <w:lang w:val="en-US" w:eastAsia="en-US"/>
    </w:rPr>
  </w:style>
  <w:style w:type="paragraph" w:customStyle="1" w:styleId="2fe">
    <w:name w:val="Абзац списка2"/>
    <w:basedOn w:val="a0"/>
    <w:semiHidden/>
    <w:rsid w:val="00AE002D"/>
    <w:pPr>
      <w:ind w:left="720"/>
      <w:contextualSpacing/>
    </w:pPr>
  </w:style>
  <w:style w:type="paragraph" w:customStyle="1" w:styleId="Tablecontents0">
    <w:name w:val="Table contents"/>
    <w:semiHidden/>
    <w:rsid w:val="00AE002D"/>
    <w:pPr>
      <w:keepLines/>
      <w:spacing w:line="480" w:lineRule="auto"/>
      <w:jc w:val="center"/>
    </w:pPr>
    <w:rPr>
      <w:sz w:val="24"/>
    </w:rPr>
  </w:style>
  <w:style w:type="character" w:customStyle="1" w:styleId="taxon-name-main1">
    <w:name w:val="taxon-name-main1"/>
    <w:semiHidden/>
    <w:rsid w:val="00AE002D"/>
    <w:rPr>
      <w:rFonts w:cs="Times New Roman"/>
      <w:u w:val="single"/>
    </w:rPr>
  </w:style>
  <w:style w:type="character" w:customStyle="1" w:styleId="content">
    <w:name w:val="content"/>
    <w:semiHidden/>
    <w:rsid w:val="00AE002D"/>
  </w:style>
  <w:style w:type="character" w:customStyle="1" w:styleId="contacticon">
    <w:name w:val="contacticon"/>
    <w:semiHidden/>
    <w:rsid w:val="00AE002D"/>
    <w:rPr>
      <w:rFonts w:cs="Times New Roman"/>
    </w:rPr>
  </w:style>
  <w:style w:type="character" w:customStyle="1" w:styleId="highlighted">
    <w:name w:val="highlighted"/>
    <w:semiHidden/>
    <w:rsid w:val="00AE002D"/>
  </w:style>
  <w:style w:type="character" w:customStyle="1" w:styleId="fontstyle01">
    <w:name w:val="fontstyle01"/>
    <w:semiHidden/>
    <w:rsid w:val="00AE002D"/>
    <w:rPr>
      <w:rFonts w:ascii="Times-Roman" w:hAnsi="Times-Roman" w:cs="Times New Roman"/>
      <w:color w:val="000000"/>
      <w:sz w:val="22"/>
      <w:szCs w:val="22"/>
    </w:rPr>
  </w:style>
  <w:style w:type="character" w:customStyle="1" w:styleId="fontstyle21">
    <w:name w:val="fontstyle21"/>
    <w:semiHidden/>
    <w:rsid w:val="00AE002D"/>
    <w:rPr>
      <w:rFonts w:ascii="Times-Italic" w:hAnsi="Times-Italic" w:cs="Times New Roman"/>
      <w:i/>
      <w:iCs/>
      <w:color w:val="000000"/>
      <w:sz w:val="22"/>
      <w:szCs w:val="22"/>
    </w:rPr>
  </w:style>
  <w:style w:type="character" w:customStyle="1" w:styleId="documenttype">
    <w:name w:val="documenttype"/>
    <w:semiHidden/>
    <w:rsid w:val="00AE002D"/>
    <w:rPr>
      <w:rFonts w:ascii="Times New Roman" w:hAnsi="Times New Roman" w:cs="Times New Roman"/>
    </w:rPr>
  </w:style>
  <w:style w:type="character" w:customStyle="1" w:styleId="WW8Num1z1">
    <w:name w:val="WW8Num1z1"/>
    <w:semiHidden/>
    <w:rsid w:val="00AE002D"/>
  </w:style>
  <w:style w:type="character" w:customStyle="1" w:styleId="fn">
    <w:name w:val="fn"/>
    <w:semiHidden/>
    <w:rsid w:val="00AE002D"/>
    <w:rPr>
      <w:rFonts w:cs="Times New Roman"/>
    </w:rPr>
  </w:style>
  <w:style w:type="paragraph" w:customStyle="1" w:styleId="western">
    <w:name w:val="western"/>
    <w:basedOn w:val="a0"/>
    <w:semiHidden/>
    <w:rsid w:val="00AE002D"/>
    <w:pPr>
      <w:spacing w:before="100" w:beforeAutospacing="1" w:after="115"/>
    </w:pPr>
    <w:rPr>
      <w:rFonts w:ascii="Georgia" w:hAnsi="Georgia" w:cs="Georgia"/>
      <w:color w:val="000000"/>
      <w:sz w:val="22"/>
      <w:szCs w:val="22"/>
    </w:rPr>
  </w:style>
  <w:style w:type="character" w:customStyle="1" w:styleId="publication-meta-separator2">
    <w:name w:val="publication-meta-separator2"/>
    <w:semiHidden/>
    <w:rsid w:val="00AE002D"/>
    <w:rPr>
      <w:i/>
      <w:color w:val="auto"/>
    </w:rPr>
  </w:style>
  <w:style w:type="character" w:customStyle="1" w:styleId="publication-meta-journal">
    <w:name w:val="publication-meta-journal"/>
    <w:semiHidden/>
    <w:rsid w:val="00AE002D"/>
  </w:style>
  <w:style w:type="character" w:customStyle="1" w:styleId="publication-meta-date">
    <w:name w:val="publication-meta-date"/>
    <w:semiHidden/>
    <w:rsid w:val="00AE002D"/>
  </w:style>
  <w:style w:type="character" w:customStyle="1" w:styleId="publication-meta-stats">
    <w:name w:val="publication-meta-stats"/>
    <w:semiHidden/>
    <w:rsid w:val="00AE002D"/>
  </w:style>
  <w:style w:type="character" w:customStyle="1" w:styleId="name2">
    <w:name w:val="name2"/>
    <w:semiHidden/>
    <w:rsid w:val="00AE002D"/>
  </w:style>
  <w:style w:type="character" w:customStyle="1" w:styleId="addmd">
    <w:name w:val="addmd"/>
    <w:semiHidden/>
    <w:rsid w:val="00AE002D"/>
  </w:style>
  <w:style w:type="character" w:customStyle="1" w:styleId="s15">
    <w:name w:val="s15"/>
    <w:semiHidden/>
    <w:rsid w:val="00AE002D"/>
  </w:style>
  <w:style w:type="character" w:customStyle="1" w:styleId="s16">
    <w:name w:val="s16"/>
    <w:semiHidden/>
    <w:rsid w:val="00AE002D"/>
  </w:style>
  <w:style w:type="character" w:customStyle="1" w:styleId="wmi-callto">
    <w:name w:val="wmi-callto"/>
    <w:semiHidden/>
    <w:rsid w:val="00AE002D"/>
  </w:style>
  <w:style w:type="character" w:customStyle="1" w:styleId="A90">
    <w:name w:val="A9"/>
    <w:semiHidden/>
    <w:rsid w:val="00AE002D"/>
    <w:rPr>
      <w:b/>
      <w:color w:val="000000"/>
      <w:sz w:val="10"/>
    </w:rPr>
  </w:style>
  <w:style w:type="character" w:customStyle="1" w:styleId="html-italic">
    <w:name w:val="html-italic"/>
    <w:semiHidden/>
    <w:rsid w:val="00AE002D"/>
  </w:style>
  <w:style w:type="character" w:customStyle="1" w:styleId="highlight">
    <w:name w:val="highlight"/>
    <w:semiHidden/>
    <w:rsid w:val="00AE002D"/>
  </w:style>
  <w:style w:type="character" w:customStyle="1" w:styleId="cit">
    <w:name w:val="cit"/>
    <w:semiHidden/>
    <w:rsid w:val="00AE002D"/>
  </w:style>
  <w:style w:type="character" w:customStyle="1" w:styleId="fm-vol-iss-date">
    <w:name w:val="fm-vol-iss-date"/>
    <w:semiHidden/>
    <w:rsid w:val="00AE002D"/>
  </w:style>
  <w:style w:type="character" w:customStyle="1" w:styleId="doi">
    <w:name w:val="doi"/>
    <w:semiHidden/>
    <w:rsid w:val="00AE002D"/>
  </w:style>
  <w:style w:type="character" w:customStyle="1" w:styleId="fm-citation-ids-label">
    <w:name w:val="fm-citation-ids-label"/>
    <w:semiHidden/>
    <w:rsid w:val="00AE002D"/>
  </w:style>
  <w:style w:type="character" w:customStyle="1" w:styleId="ref-vol">
    <w:name w:val="ref-vol"/>
    <w:semiHidden/>
    <w:rsid w:val="00AE002D"/>
  </w:style>
  <w:style w:type="character" w:customStyle="1" w:styleId="element-citation">
    <w:name w:val="element-citation"/>
    <w:semiHidden/>
    <w:rsid w:val="00AE002D"/>
  </w:style>
  <w:style w:type="paragraph" w:styleId="afffff2">
    <w:name w:val="List Number"/>
    <w:basedOn w:val="a0"/>
    <w:semiHidden/>
    <w:rsid w:val="00AE002D"/>
    <w:pPr>
      <w:tabs>
        <w:tab w:val="num" w:pos="1080"/>
      </w:tabs>
      <w:spacing w:after="200" w:line="276" w:lineRule="auto"/>
      <w:ind w:left="360" w:hanging="360"/>
    </w:pPr>
    <w:rPr>
      <w:rFonts w:ascii="Calibri" w:hAnsi="Calibri"/>
      <w:sz w:val="22"/>
      <w:szCs w:val="22"/>
      <w:lang w:eastAsia="en-US"/>
    </w:rPr>
  </w:style>
  <w:style w:type="paragraph" w:customStyle="1" w:styleId="TitleArticle">
    <w:name w:val="TitleArticle"/>
    <w:basedOn w:val="Basic"/>
    <w:semiHidden/>
    <w:rsid w:val="00AE002D"/>
    <w:pPr>
      <w:spacing w:before="240" w:after="360"/>
      <w:ind w:firstLine="0"/>
      <w:jc w:val="center"/>
      <w:outlineLvl w:val="0"/>
    </w:pPr>
    <w:rPr>
      <w:b/>
      <w:caps/>
      <w:sz w:val="28"/>
    </w:rPr>
  </w:style>
  <w:style w:type="paragraph" w:customStyle="1" w:styleId="Basic">
    <w:name w:val="Basic"/>
    <w:semiHidden/>
    <w:rsid w:val="00AE002D"/>
    <w:pPr>
      <w:spacing w:line="360" w:lineRule="auto"/>
      <w:ind w:firstLine="567"/>
      <w:jc w:val="both"/>
    </w:pPr>
    <w:rPr>
      <w:sz w:val="24"/>
      <w:lang w:eastAsia="en-US"/>
    </w:rPr>
  </w:style>
  <w:style w:type="paragraph" w:customStyle="1" w:styleId="PACS">
    <w:name w:val="PACS"/>
    <w:basedOn w:val="Abstract"/>
    <w:next w:val="BodyL"/>
    <w:semiHidden/>
    <w:rsid w:val="00AE002D"/>
  </w:style>
  <w:style w:type="paragraph" w:customStyle="1" w:styleId="Abstract">
    <w:name w:val="Abstract"/>
    <w:basedOn w:val="Basic"/>
    <w:semiHidden/>
    <w:rsid w:val="00AE002D"/>
    <w:pPr>
      <w:spacing w:before="120" w:after="120" w:line="240" w:lineRule="auto"/>
      <w:ind w:firstLine="0"/>
    </w:pPr>
    <w:rPr>
      <w:sz w:val="20"/>
    </w:rPr>
  </w:style>
  <w:style w:type="paragraph" w:customStyle="1" w:styleId="MTDisplayEquation">
    <w:name w:val="MTDisplayEquation"/>
    <w:basedOn w:val="Basic"/>
    <w:next w:val="BodyLNoTab"/>
    <w:semiHidden/>
    <w:rsid w:val="00AE002D"/>
    <w:pPr>
      <w:tabs>
        <w:tab w:val="center" w:pos="4680"/>
        <w:tab w:val="right" w:pos="9080"/>
      </w:tabs>
      <w:ind w:firstLine="0"/>
    </w:pPr>
    <w:rPr>
      <w:lang w:val="en-US"/>
    </w:rPr>
  </w:style>
  <w:style w:type="paragraph" w:customStyle="1" w:styleId="BodyLNoTab">
    <w:name w:val="BodyL.NoTab"/>
    <w:basedOn w:val="BodyL"/>
    <w:next w:val="BodyL"/>
    <w:semiHidden/>
    <w:rsid w:val="00AE002D"/>
    <w:pPr>
      <w:ind w:firstLine="0"/>
    </w:pPr>
  </w:style>
  <w:style w:type="paragraph" w:customStyle="1" w:styleId="EquationNoNum">
    <w:name w:val="EquationNoNum"/>
    <w:basedOn w:val="Equation"/>
    <w:semiHidden/>
    <w:rsid w:val="00AE002D"/>
    <w:pPr>
      <w:jc w:val="center"/>
    </w:pPr>
  </w:style>
  <w:style w:type="paragraph" w:customStyle="1" w:styleId="Equation">
    <w:name w:val="Equation"/>
    <w:basedOn w:val="Basic"/>
    <w:semiHidden/>
    <w:rsid w:val="00AE002D"/>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Appendix">
    <w:name w:val="Appendix"/>
    <w:basedOn w:val="Basic"/>
    <w:semiHidden/>
    <w:rsid w:val="00AE002D"/>
    <w:pPr>
      <w:tabs>
        <w:tab w:val="left" w:pos="567"/>
      </w:tabs>
      <w:spacing w:before="240" w:after="120"/>
      <w:ind w:firstLine="0"/>
      <w:jc w:val="right"/>
    </w:pPr>
    <w:rPr>
      <w:i/>
    </w:rPr>
  </w:style>
  <w:style w:type="paragraph" w:customStyle="1" w:styleId="UDK">
    <w:name w:val="UDK"/>
    <w:basedOn w:val="Basic"/>
    <w:next w:val="TitleArticle"/>
    <w:semiHidden/>
    <w:rsid w:val="00AE002D"/>
    <w:pPr>
      <w:ind w:firstLine="0"/>
      <w:jc w:val="left"/>
    </w:pPr>
    <w:rPr>
      <w:i/>
      <w:sz w:val="28"/>
    </w:rPr>
  </w:style>
  <w:style w:type="paragraph" w:customStyle="1" w:styleId="Rubric">
    <w:name w:val="Rubric"/>
    <w:basedOn w:val="Basic"/>
    <w:semiHidden/>
    <w:rsid w:val="00AE002D"/>
    <w:pPr>
      <w:spacing w:after="120"/>
      <w:jc w:val="center"/>
    </w:pPr>
    <w:rPr>
      <w:b/>
      <w:caps/>
      <w:sz w:val="28"/>
    </w:rPr>
  </w:style>
  <w:style w:type="paragraph" w:customStyle="1" w:styleId="ManReceived">
    <w:name w:val="ManReceived"/>
    <w:basedOn w:val="Address"/>
    <w:semiHidden/>
    <w:rsid w:val="00AE002D"/>
    <w:pPr>
      <w:spacing w:before="120" w:after="240" w:line="240" w:lineRule="auto"/>
      <w:ind w:left="0" w:firstLine="567"/>
      <w:jc w:val="center"/>
    </w:pPr>
    <w:rPr>
      <w:rFonts w:eastAsia="Times New Roman"/>
      <w:sz w:val="26"/>
      <w:szCs w:val="20"/>
      <w:lang w:val="ru-RU" w:eastAsia="en-US"/>
    </w:rPr>
  </w:style>
  <w:style w:type="paragraph" w:customStyle="1" w:styleId="Subheading">
    <w:name w:val="Subheading"/>
    <w:basedOn w:val="Basic"/>
    <w:next w:val="BodyL"/>
    <w:semiHidden/>
    <w:rsid w:val="00AE002D"/>
    <w:pPr>
      <w:keepNext/>
      <w:spacing w:before="240" w:after="120"/>
      <w:ind w:firstLine="0"/>
      <w:jc w:val="center"/>
      <w:outlineLvl w:val="1"/>
    </w:pPr>
    <w:rPr>
      <w:i/>
      <w:sz w:val="28"/>
    </w:rPr>
  </w:style>
  <w:style w:type="paragraph" w:customStyle="1" w:styleId="Footnote">
    <w:name w:val="Footnote"/>
    <w:basedOn w:val="Basic"/>
    <w:semiHidden/>
    <w:rsid w:val="00AE002D"/>
    <w:pPr>
      <w:spacing w:line="240" w:lineRule="auto"/>
      <w:ind w:firstLine="0"/>
      <w:jc w:val="left"/>
    </w:pPr>
    <w:rPr>
      <w:sz w:val="20"/>
    </w:rPr>
  </w:style>
  <w:style w:type="paragraph" w:customStyle="1" w:styleId="Figure">
    <w:name w:val="Figure"/>
    <w:basedOn w:val="Basic"/>
    <w:semiHidden/>
    <w:rsid w:val="00AE002D"/>
    <w:pPr>
      <w:numPr>
        <w:numId w:val="5"/>
      </w:numPr>
      <w:spacing w:before="120" w:after="120"/>
      <w:ind w:firstLine="0"/>
    </w:pPr>
  </w:style>
  <w:style w:type="paragraph" w:customStyle="1" w:styleId="BodyNoTab">
    <w:name w:val="BodyNoTab"/>
    <w:basedOn w:val="Body"/>
    <w:semiHidden/>
    <w:rsid w:val="00AE002D"/>
    <w:pPr>
      <w:ind w:firstLine="0"/>
    </w:pPr>
    <w:rPr>
      <w:szCs w:val="20"/>
    </w:rPr>
  </w:style>
  <w:style w:type="paragraph" w:customStyle="1" w:styleId="TableTitle">
    <w:name w:val="TableTitle"/>
    <w:basedOn w:val="Basic"/>
    <w:semiHidden/>
    <w:rsid w:val="00AE002D"/>
    <w:pPr>
      <w:spacing w:before="240" w:after="120"/>
    </w:pPr>
    <w:rPr>
      <w:sz w:val="28"/>
    </w:rPr>
  </w:style>
  <w:style w:type="paragraph" w:customStyle="1" w:styleId="EquationNum1">
    <w:name w:val="EquationNum+1"/>
    <w:basedOn w:val="Equation"/>
    <w:semiHidden/>
    <w:rsid w:val="00AE002D"/>
  </w:style>
  <w:style w:type="paragraph" w:customStyle="1" w:styleId="TableFootnote">
    <w:name w:val="TableFootnote"/>
    <w:basedOn w:val="Basic"/>
    <w:semiHidden/>
    <w:rsid w:val="00AE002D"/>
    <w:pPr>
      <w:tabs>
        <w:tab w:val="right" w:pos="284"/>
        <w:tab w:val="left" w:pos="369"/>
      </w:tabs>
      <w:spacing w:line="240" w:lineRule="auto"/>
      <w:ind w:firstLine="0"/>
    </w:pPr>
    <w:rPr>
      <w:sz w:val="18"/>
    </w:rPr>
  </w:style>
  <w:style w:type="paragraph" w:customStyle="1" w:styleId="CellBody">
    <w:name w:val="CellBody"/>
    <w:basedOn w:val="Basic"/>
    <w:semiHidden/>
    <w:rsid w:val="00AE002D"/>
    <w:pPr>
      <w:spacing w:after="40"/>
      <w:ind w:firstLine="0"/>
      <w:jc w:val="center"/>
    </w:pPr>
  </w:style>
  <w:style w:type="paragraph" w:customStyle="1" w:styleId="CellHeading">
    <w:name w:val="CellHeading"/>
    <w:basedOn w:val="Basic"/>
    <w:semiHidden/>
    <w:rsid w:val="00AE002D"/>
    <w:pPr>
      <w:spacing w:before="40" w:after="40"/>
      <w:ind w:firstLine="0"/>
      <w:jc w:val="center"/>
    </w:pPr>
  </w:style>
  <w:style w:type="paragraph" w:customStyle="1" w:styleId="Accepted">
    <w:name w:val="Accepted"/>
    <w:basedOn w:val="ManReceived"/>
    <w:semiHidden/>
    <w:rsid w:val="00AE002D"/>
  </w:style>
  <w:style w:type="paragraph" w:customStyle="1" w:styleId="3f">
    <w:name w:val="Абзац списка3"/>
    <w:basedOn w:val="a0"/>
    <w:semiHidden/>
    <w:rsid w:val="00AE002D"/>
    <w:pPr>
      <w:suppressAutoHyphens/>
      <w:ind w:left="720"/>
    </w:pPr>
    <w:rPr>
      <w:lang w:eastAsia="ar-SA"/>
    </w:rPr>
  </w:style>
  <w:style w:type="character" w:customStyle="1" w:styleId="title-span">
    <w:name w:val="title-span"/>
    <w:semiHidden/>
    <w:rsid w:val="00AE002D"/>
    <w:rPr>
      <w:rFonts w:cs="Times New Roman"/>
    </w:rPr>
  </w:style>
  <w:style w:type="paragraph" w:customStyle="1" w:styleId="afffff3">
    <w:name w:val="Литература"/>
    <w:semiHidden/>
    <w:rsid w:val="00AE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1" w:lineRule="atLeast"/>
      <w:ind w:firstLine="400"/>
      <w:jc w:val="both"/>
    </w:pPr>
    <w:rPr>
      <w:sz w:val="17"/>
    </w:rPr>
  </w:style>
  <w:style w:type="paragraph" w:styleId="afffff4">
    <w:name w:val="List Bullet"/>
    <w:basedOn w:val="a0"/>
    <w:semiHidden/>
    <w:rsid w:val="00AE002D"/>
    <w:pPr>
      <w:ind w:left="360" w:hanging="360"/>
    </w:pPr>
  </w:style>
  <w:style w:type="character" w:customStyle="1" w:styleId="l">
    <w:name w:val="l"/>
    <w:semiHidden/>
    <w:rsid w:val="00AE002D"/>
    <w:rPr>
      <w:rFonts w:cs="Times New Roman"/>
    </w:rPr>
  </w:style>
  <w:style w:type="character" w:customStyle="1" w:styleId="afffff5">
    <w:name w:val="a"/>
    <w:semiHidden/>
    <w:rsid w:val="00AE002D"/>
    <w:rPr>
      <w:rFonts w:cs="Times New Roman"/>
    </w:rPr>
  </w:style>
  <w:style w:type="character" w:customStyle="1" w:styleId="l7">
    <w:name w:val="l7"/>
    <w:semiHidden/>
    <w:rsid w:val="00AE002D"/>
    <w:rPr>
      <w:rFonts w:cs="Times New Roman"/>
    </w:rPr>
  </w:style>
  <w:style w:type="character" w:customStyle="1" w:styleId="l6">
    <w:name w:val="l6"/>
    <w:semiHidden/>
    <w:rsid w:val="00AE002D"/>
    <w:rPr>
      <w:rFonts w:cs="Times New Roman"/>
    </w:rPr>
  </w:style>
  <w:style w:type="table" w:customStyle="1" w:styleId="3f0">
    <w:name w:val="Сетка таблицы3"/>
    <w:semiHidden/>
    <w:rsid w:val="00AE00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semiHidden/>
    <w:rsid w:val="00AE002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List Paragraph"/>
    <w:basedOn w:val="a0"/>
    <w:link w:val="afffff7"/>
    <w:qFormat/>
    <w:rsid w:val="00AE002D"/>
    <w:pPr>
      <w:spacing w:after="200" w:line="276" w:lineRule="auto"/>
      <w:ind w:left="720"/>
      <w:contextualSpacing/>
    </w:pPr>
    <w:rPr>
      <w:rFonts w:ascii="Calibri" w:eastAsia="Calibri" w:hAnsi="Calibri"/>
      <w:sz w:val="22"/>
      <w:szCs w:val="22"/>
      <w:lang w:eastAsia="en-US"/>
    </w:rPr>
  </w:style>
  <w:style w:type="paragraph" w:customStyle="1" w:styleId="afffff8">
    <w:name w:val="Аннотация + Авто"/>
    <w:basedOn w:val="a4"/>
    <w:link w:val="afffff9"/>
    <w:semiHidden/>
    <w:rsid w:val="00AE002D"/>
    <w:pPr>
      <w:keepNext w:val="0"/>
      <w:ind w:firstLine="567"/>
    </w:pPr>
    <w:rPr>
      <w:rFonts w:cs="Courier New"/>
      <w:bCs w:val="0"/>
      <w:iCs w:val="0"/>
      <w:sz w:val="18"/>
      <w:szCs w:val="18"/>
      <w:shd w:val="clear" w:color="auto" w:fill="EFEFEF"/>
      <w:lang w:val="en-US"/>
    </w:rPr>
  </w:style>
  <w:style w:type="character" w:customStyle="1" w:styleId="afffff9">
    <w:name w:val="Аннотация + Авто Знак"/>
    <w:link w:val="afffff8"/>
    <w:rsid w:val="00AE002D"/>
    <w:rPr>
      <w:rFonts w:cs="Courier New"/>
      <w:sz w:val="18"/>
      <w:szCs w:val="18"/>
      <w:shd w:val="clear" w:color="auto" w:fill="EFEFEF"/>
      <w:lang w:val="en-US" w:eastAsia="ru-RU" w:bidi="ar-SA"/>
    </w:rPr>
  </w:style>
  <w:style w:type="character" w:customStyle="1" w:styleId="frlabel">
    <w:name w:val="fr_label"/>
    <w:semiHidden/>
    <w:rsid w:val="00AE002D"/>
  </w:style>
  <w:style w:type="numbering" w:styleId="111111">
    <w:name w:val="Outline List 2"/>
    <w:basedOn w:val="a3"/>
    <w:semiHidden/>
    <w:rsid w:val="00AE002D"/>
    <w:pPr>
      <w:numPr>
        <w:numId w:val="6"/>
      </w:numPr>
    </w:pPr>
  </w:style>
  <w:style w:type="numbering" w:styleId="1ai">
    <w:name w:val="Outline List 1"/>
    <w:basedOn w:val="a3"/>
    <w:semiHidden/>
    <w:rsid w:val="00AE002D"/>
    <w:pPr>
      <w:numPr>
        <w:numId w:val="7"/>
      </w:numPr>
    </w:pPr>
  </w:style>
  <w:style w:type="paragraph" w:styleId="HTML1">
    <w:name w:val="HTML Address"/>
    <w:basedOn w:val="a0"/>
    <w:semiHidden/>
    <w:rsid w:val="00AE002D"/>
    <w:rPr>
      <w:i/>
      <w:iCs/>
    </w:rPr>
  </w:style>
  <w:style w:type="paragraph" w:styleId="afffffa">
    <w:name w:val="envelope address"/>
    <w:basedOn w:val="a0"/>
    <w:semiHidden/>
    <w:rsid w:val="00AE002D"/>
    <w:pPr>
      <w:framePr w:w="7920" w:h="1980" w:hRule="exact" w:hSpace="180" w:wrap="auto" w:hAnchor="page" w:xAlign="center" w:yAlign="bottom"/>
      <w:ind w:left="2880"/>
    </w:pPr>
    <w:rPr>
      <w:rFonts w:ascii="Arial" w:hAnsi="Arial" w:cs="Arial"/>
    </w:rPr>
  </w:style>
  <w:style w:type="character" w:styleId="HTML3">
    <w:name w:val="HTML Acronym"/>
    <w:basedOn w:val="a1"/>
    <w:semiHidden/>
    <w:rsid w:val="00AE002D"/>
  </w:style>
  <w:style w:type="table" w:styleId="-1">
    <w:name w:val="Table Web 1"/>
    <w:basedOn w:val="a2"/>
    <w:semiHidden/>
    <w:locked/>
    <w:rsid w:val="00AE00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locked/>
    <w:rsid w:val="00AE00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locked/>
    <w:rsid w:val="00AE00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Date"/>
    <w:basedOn w:val="a0"/>
    <w:next w:val="a0"/>
    <w:semiHidden/>
    <w:rsid w:val="00AE002D"/>
  </w:style>
  <w:style w:type="paragraph" w:styleId="afffffc">
    <w:name w:val="Note Heading"/>
    <w:basedOn w:val="a0"/>
    <w:next w:val="a0"/>
    <w:semiHidden/>
    <w:rsid w:val="00AE002D"/>
  </w:style>
  <w:style w:type="table" w:styleId="afffffd">
    <w:name w:val="Table Elegant"/>
    <w:basedOn w:val="a2"/>
    <w:semiHidden/>
    <w:locked/>
    <w:rsid w:val="00AE00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e">
    <w:name w:val="Table Subtle 1"/>
    <w:basedOn w:val="a2"/>
    <w:semiHidden/>
    <w:locked/>
    <w:rsid w:val="00AE00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2"/>
    <w:semiHidden/>
    <w:locked/>
    <w:rsid w:val="00AE00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AE002D"/>
    <w:rPr>
      <w:rFonts w:ascii="Courier New" w:hAnsi="Courier New" w:cs="Courier New"/>
      <w:sz w:val="20"/>
      <w:szCs w:val="20"/>
    </w:rPr>
  </w:style>
  <w:style w:type="table" w:styleId="1fff">
    <w:name w:val="Table Classic 1"/>
    <w:basedOn w:val="a2"/>
    <w:semiHidden/>
    <w:locked/>
    <w:rsid w:val="00AE00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lassic 2"/>
    <w:basedOn w:val="a2"/>
    <w:semiHidden/>
    <w:locked/>
    <w:rsid w:val="00AE00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2"/>
    <w:semiHidden/>
    <w:locked/>
    <w:rsid w:val="00AE00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locked/>
    <w:rsid w:val="00AE00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AE002D"/>
    <w:rPr>
      <w:rFonts w:ascii="Courier New" w:hAnsi="Courier New" w:cs="Courier New"/>
      <w:sz w:val="20"/>
      <w:szCs w:val="20"/>
    </w:rPr>
  </w:style>
  <w:style w:type="paragraph" w:styleId="afffffe">
    <w:name w:val="Body Text First Indent"/>
    <w:basedOn w:val="afd"/>
    <w:semiHidden/>
    <w:rsid w:val="00AE002D"/>
    <w:pPr>
      <w:spacing w:after="120"/>
      <w:ind w:firstLine="210"/>
      <w:jc w:val="left"/>
    </w:pPr>
    <w:rPr>
      <w:rFonts w:eastAsia="Times New Roman"/>
      <w:b w:val="0"/>
      <w:sz w:val="24"/>
      <w:szCs w:val="24"/>
    </w:rPr>
  </w:style>
  <w:style w:type="paragraph" w:styleId="2ff1">
    <w:name w:val="Body Text First Indent 2"/>
    <w:basedOn w:val="aff0"/>
    <w:semiHidden/>
    <w:rsid w:val="00AE002D"/>
    <w:pPr>
      <w:ind w:firstLine="210"/>
    </w:pPr>
    <w:rPr>
      <w:rFonts w:eastAsia="Times New Roman"/>
      <w:sz w:val="24"/>
      <w:szCs w:val="24"/>
    </w:rPr>
  </w:style>
  <w:style w:type="paragraph" w:styleId="20">
    <w:name w:val="List Bullet 2"/>
    <w:basedOn w:val="a0"/>
    <w:semiHidden/>
    <w:rsid w:val="00AE002D"/>
    <w:pPr>
      <w:numPr>
        <w:numId w:val="8"/>
      </w:numPr>
    </w:pPr>
  </w:style>
  <w:style w:type="paragraph" w:styleId="30">
    <w:name w:val="List Bullet 3"/>
    <w:basedOn w:val="a0"/>
    <w:semiHidden/>
    <w:rsid w:val="00AE002D"/>
    <w:pPr>
      <w:numPr>
        <w:numId w:val="9"/>
      </w:numPr>
    </w:pPr>
  </w:style>
  <w:style w:type="paragraph" w:styleId="40">
    <w:name w:val="List Bullet 4"/>
    <w:basedOn w:val="a0"/>
    <w:semiHidden/>
    <w:rsid w:val="00AE002D"/>
    <w:pPr>
      <w:numPr>
        <w:numId w:val="10"/>
      </w:numPr>
    </w:pPr>
  </w:style>
  <w:style w:type="paragraph" w:styleId="50">
    <w:name w:val="List Bullet 5"/>
    <w:basedOn w:val="a0"/>
    <w:semiHidden/>
    <w:rsid w:val="00AE002D"/>
    <w:pPr>
      <w:numPr>
        <w:numId w:val="11"/>
      </w:numPr>
    </w:pPr>
  </w:style>
  <w:style w:type="character" w:styleId="affffff">
    <w:name w:val="line number"/>
    <w:basedOn w:val="a1"/>
    <w:semiHidden/>
    <w:rsid w:val="00AE002D"/>
  </w:style>
  <w:style w:type="paragraph" w:styleId="2">
    <w:name w:val="List Number 2"/>
    <w:basedOn w:val="a0"/>
    <w:semiHidden/>
    <w:rsid w:val="00AE002D"/>
    <w:pPr>
      <w:numPr>
        <w:numId w:val="12"/>
      </w:numPr>
    </w:pPr>
  </w:style>
  <w:style w:type="paragraph" w:styleId="3">
    <w:name w:val="List Number 3"/>
    <w:basedOn w:val="a0"/>
    <w:semiHidden/>
    <w:rsid w:val="00AE002D"/>
    <w:pPr>
      <w:numPr>
        <w:numId w:val="13"/>
      </w:numPr>
    </w:pPr>
  </w:style>
  <w:style w:type="paragraph" w:styleId="4">
    <w:name w:val="List Number 4"/>
    <w:basedOn w:val="a0"/>
    <w:semiHidden/>
    <w:rsid w:val="00AE002D"/>
    <w:pPr>
      <w:numPr>
        <w:numId w:val="14"/>
      </w:numPr>
    </w:pPr>
  </w:style>
  <w:style w:type="paragraph" w:styleId="5">
    <w:name w:val="List Number 5"/>
    <w:basedOn w:val="a0"/>
    <w:semiHidden/>
    <w:rsid w:val="00AE002D"/>
    <w:pPr>
      <w:numPr>
        <w:numId w:val="15"/>
      </w:numPr>
    </w:pPr>
  </w:style>
  <w:style w:type="character" w:styleId="HTML6">
    <w:name w:val="HTML Sample"/>
    <w:semiHidden/>
    <w:rsid w:val="00AE002D"/>
    <w:rPr>
      <w:rFonts w:ascii="Courier New" w:hAnsi="Courier New" w:cs="Courier New"/>
    </w:rPr>
  </w:style>
  <w:style w:type="paragraph" w:styleId="2ff2">
    <w:name w:val="envelope return"/>
    <w:basedOn w:val="a0"/>
    <w:semiHidden/>
    <w:rsid w:val="00AE002D"/>
    <w:rPr>
      <w:rFonts w:ascii="Arial" w:hAnsi="Arial" w:cs="Arial"/>
      <w:sz w:val="20"/>
      <w:szCs w:val="20"/>
    </w:rPr>
  </w:style>
  <w:style w:type="table" w:styleId="1fff0">
    <w:name w:val="Table 3D effects 1"/>
    <w:basedOn w:val="a2"/>
    <w:semiHidden/>
    <w:locked/>
    <w:rsid w:val="00AE00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2"/>
    <w:semiHidden/>
    <w:locked/>
    <w:rsid w:val="00AE00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2"/>
    <w:semiHidden/>
    <w:locked/>
    <w:rsid w:val="00AE00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0"/>
    <w:semiHidden/>
    <w:rsid w:val="00AE002D"/>
    <w:pPr>
      <w:ind w:left="708"/>
    </w:pPr>
  </w:style>
  <w:style w:type="character" w:styleId="HTML7">
    <w:name w:val="HTML Definition"/>
    <w:semiHidden/>
    <w:rsid w:val="00AE002D"/>
    <w:rPr>
      <w:i/>
      <w:iCs/>
    </w:rPr>
  </w:style>
  <w:style w:type="character" w:styleId="HTML8">
    <w:name w:val="HTML Variable"/>
    <w:semiHidden/>
    <w:rsid w:val="00AE002D"/>
    <w:rPr>
      <w:i/>
      <w:iCs/>
    </w:rPr>
  </w:style>
  <w:style w:type="character" w:styleId="HTML9">
    <w:name w:val="HTML Typewriter"/>
    <w:semiHidden/>
    <w:rsid w:val="00AE002D"/>
    <w:rPr>
      <w:rFonts w:ascii="Courier New" w:hAnsi="Courier New" w:cs="Courier New"/>
      <w:sz w:val="20"/>
      <w:szCs w:val="20"/>
    </w:rPr>
  </w:style>
  <w:style w:type="paragraph" w:styleId="affffff1">
    <w:name w:val="Signature"/>
    <w:basedOn w:val="a0"/>
    <w:semiHidden/>
    <w:rsid w:val="00AE002D"/>
    <w:pPr>
      <w:ind w:left="4252"/>
    </w:pPr>
  </w:style>
  <w:style w:type="paragraph" w:styleId="affffff2">
    <w:name w:val="Salutation"/>
    <w:basedOn w:val="a0"/>
    <w:next w:val="a0"/>
    <w:semiHidden/>
    <w:rsid w:val="00AE002D"/>
  </w:style>
  <w:style w:type="paragraph" w:styleId="2ff4">
    <w:name w:val="List Continue 2"/>
    <w:basedOn w:val="a0"/>
    <w:semiHidden/>
    <w:rsid w:val="00AE002D"/>
    <w:pPr>
      <w:spacing w:after="120"/>
      <w:ind w:left="566"/>
    </w:pPr>
  </w:style>
  <w:style w:type="paragraph" w:styleId="3f3">
    <w:name w:val="List Continue 3"/>
    <w:basedOn w:val="a0"/>
    <w:semiHidden/>
    <w:rsid w:val="00AE002D"/>
    <w:pPr>
      <w:spacing w:after="120"/>
      <w:ind w:left="849"/>
    </w:pPr>
  </w:style>
  <w:style w:type="paragraph" w:styleId="47">
    <w:name w:val="List Continue 4"/>
    <w:basedOn w:val="a0"/>
    <w:semiHidden/>
    <w:rsid w:val="00AE002D"/>
    <w:pPr>
      <w:spacing w:after="120"/>
      <w:ind w:left="1132"/>
    </w:pPr>
  </w:style>
  <w:style w:type="paragraph" w:styleId="55">
    <w:name w:val="List Continue 5"/>
    <w:basedOn w:val="a0"/>
    <w:semiHidden/>
    <w:rsid w:val="00AE002D"/>
    <w:pPr>
      <w:spacing w:after="120"/>
      <w:ind w:left="1415"/>
    </w:pPr>
  </w:style>
  <w:style w:type="table" w:styleId="1fff1">
    <w:name w:val="Table Simple 1"/>
    <w:basedOn w:val="a2"/>
    <w:semiHidden/>
    <w:locked/>
    <w:rsid w:val="00AE00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5">
    <w:name w:val="Table Simple 2"/>
    <w:basedOn w:val="a2"/>
    <w:semiHidden/>
    <w:locked/>
    <w:rsid w:val="00AE00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2"/>
    <w:semiHidden/>
    <w:locked/>
    <w:rsid w:val="00AE00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3">
    <w:name w:val="Closing"/>
    <w:basedOn w:val="a0"/>
    <w:semiHidden/>
    <w:rsid w:val="00AE002D"/>
    <w:pPr>
      <w:ind w:left="4252"/>
    </w:pPr>
  </w:style>
  <w:style w:type="table" w:styleId="1fff2">
    <w:name w:val="Table Grid 1"/>
    <w:basedOn w:val="a2"/>
    <w:semiHidden/>
    <w:locked/>
    <w:rsid w:val="00AE00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6">
    <w:name w:val="Table Grid 2"/>
    <w:basedOn w:val="a2"/>
    <w:semiHidden/>
    <w:locked/>
    <w:rsid w:val="00AE00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2"/>
    <w:semiHidden/>
    <w:locked/>
    <w:rsid w:val="00AE00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locked/>
    <w:rsid w:val="00AE00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locked/>
    <w:rsid w:val="00AE00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2"/>
    <w:semiHidden/>
    <w:locked/>
    <w:rsid w:val="00AE00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2"/>
    <w:semiHidden/>
    <w:locked/>
    <w:rsid w:val="00AE00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locked/>
    <w:rsid w:val="00AE00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2"/>
    <w:semiHidden/>
    <w:locked/>
    <w:rsid w:val="00AE00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7">
    <w:name w:val="List 2"/>
    <w:basedOn w:val="a0"/>
    <w:semiHidden/>
    <w:rsid w:val="00AE002D"/>
    <w:pPr>
      <w:ind w:left="566" w:hanging="283"/>
    </w:pPr>
  </w:style>
  <w:style w:type="paragraph" w:styleId="3f6">
    <w:name w:val="List 3"/>
    <w:basedOn w:val="a0"/>
    <w:semiHidden/>
    <w:rsid w:val="00AE002D"/>
    <w:pPr>
      <w:ind w:left="849" w:hanging="283"/>
    </w:pPr>
  </w:style>
  <w:style w:type="paragraph" w:styleId="49">
    <w:name w:val="List 4"/>
    <w:basedOn w:val="a0"/>
    <w:semiHidden/>
    <w:rsid w:val="00AE002D"/>
    <w:pPr>
      <w:ind w:left="1132" w:hanging="283"/>
    </w:pPr>
  </w:style>
  <w:style w:type="paragraph" w:styleId="57">
    <w:name w:val="List 5"/>
    <w:basedOn w:val="a0"/>
    <w:semiHidden/>
    <w:rsid w:val="00AE002D"/>
    <w:pPr>
      <w:ind w:left="1415" w:hanging="283"/>
    </w:pPr>
  </w:style>
  <w:style w:type="table" w:styleId="affffff5">
    <w:name w:val="Table Professional"/>
    <w:basedOn w:val="a2"/>
    <w:semiHidden/>
    <w:locked/>
    <w:rsid w:val="00AE00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AE002D"/>
    <w:pPr>
      <w:numPr>
        <w:numId w:val="16"/>
      </w:numPr>
    </w:pPr>
  </w:style>
  <w:style w:type="table" w:styleId="1fff3">
    <w:name w:val="Table Columns 1"/>
    <w:basedOn w:val="a2"/>
    <w:semiHidden/>
    <w:locked/>
    <w:rsid w:val="00AE00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olumns 2"/>
    <w:basedOn w:val="a2"/>
    <w:semiHidden/>
    <w:locked/>
    <w:rsid w:val="00AE00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2"/>
    <w:semiHidden/>
    <w:locked/>
    <w:rsid w:val="00AE00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locked/>
    <w:rsid w:val="00AE00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2"/>
    <w:semiHidden/>
    <w:locked/>
    <w:rsid w:val="00AE00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locked/>
    <w:rsid w:val="00AE00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locked/>
    <w:rsid w:val="00AE00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locked/>
    <w:rsid w:val="00AE00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locked/>
    <w:rsid w:val="00AE00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locked/>
    <w:rsid w:val="00AE00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locked/>
    <w:rsid w:val="00AE00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locked/>
    <w:rsid w:val="00AE00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locked/>
    <w:rsid w:val="00AE00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2"/>
    <w:semiHidden/>
    <w:locked/>
    <w:rsid w:val="00AE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4">
    <w:name w:val="Table Colorful 1"/>
    <w:basedOn w:val="a2"/>
    <w:semiHidden/>
    <w:locked/>
    <w:rsid w:val="00AE00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9">
    <w:name w:val="Table Colorful 2"/>
    <w:basedOn w:val="a2"/>
    <w:semiHidden/>
    <w:locked/>
    <w:rsid w:val="00AE00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2"/>
    <w:semiHidden/>
    <w:locked/>
    <w:rsid w:val="00AE00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Message Header"/>
    <w:basedOn w:val="a0"/>
    <w:semiHidden/>
    <w:rsid w:val="00AE00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ff8">
    <w:name w:val="E-mail Signature"/>
    <w:basedOn w:val="a0"/>
    <w:semiHidden/>
    <w:rsid w:val="00AE002D"/>
  </w:style>
  <w:style w:type="paragraph" w:customStyle="1" w:styleId="volissue">
    <w:name w:val="volissue"/>
    <w:basedOn w:val="a0"/>
    <w:semiHidden/>
    <w:rsid w:val="00AE002D"/>
    <w:pPr>
      <w:spacing w:before="100" w:beforeAutospacing="1" w:after="100" w:afterAutospacing="1"/>
    </w:pPr>
  </w:style>
  <w:style w:type="character" w:customStyle="1" w:styleId="FontStyle135">
    <w:name w:val="Font Style135"/>
    <w:semiHidden/>
    <w:rsid w:val="00AE002D"/>
    <w:rPr>
      <w:rFonts w:ascii="Times New Roman" w:hAnsi="Times New Roman"/>
      <w:b/>
      <w:i/>
      <w:sz w:val="20"/>
    </w:rPr>
  </w:style>
  <w:style w:type="character" w:customStyle="1" w:styleId="FontStyle136">
    <w:name w:val="Font Style136"/>
    <w:semiHidden/>
    <w:rsid w:val="00AE002D"/>
    <w:rPr>
      <w:rFonts w:ascii="Times New Roman" w:hAnsi="Times New Roman"/>
      <w:sz w:val="20"/>
    </w:rPr>
  </w:style>
  <w:style w:type="character" w:customStyle="1" w:styleId="taxon-nametaxon-name-modern">
    <w:name w:val="taxon-name taxon-name-modern"/>
    <w:semiHidden/>
    <w:rsid w:val="00AE002D"/>
    <w:rPr>
      <w:rFonts w:cs="Times New Roman"/>
    </w:rPr>
  </w:style>
  <w:style w:type="character" w:customStyle="1" w:styleId="inlineblock">
    <w:name w:val="inlineblock"/>
    <w:semiHidden/>
    <w:rsid w:val="00AE002D"/>
    <w:rPr>
      <w:rFonts w:cs="Times New Roman"/>
    </w:rPr>
  </w:style>
  <w:style w:type="numbering" w:customStyle="1" w:styleId="21">
    <w:name w:val="Стиль2"/>
    <w:semiHidden/>
    <w:rsid w:val="00AE002D"/>
    <w:pPr>
      <w:numPr>
        <w:numId w:val="17"/>
      </w:numPr>
    </w:pPr>
  </w:style>
  <w:style w:type="character" w:customStyle="1" w:styleId="af2">
    <w:name w:val="Поступило Знак"/>
    <w:link w:val="af1"/>
    <w:rsid w:val="00AE002D"/>
    <w:rPr>
      <w:i/>
      <w:iCs/>
      <w:sz w:val="18"/>
      <w:szCs w:val="18"/>
      <w:lang w:val="ru-RU" w:eastAsia="ru-RU" w:bidi="ar-SA"/>
    </w:rPr>
  </w:style>
  <w:style w:type="paragraph" w:customStyle="1" w:styleId="affffff9">
    <w:name w:val="Название рисунка"/>
    <w:basedOn w:val="a0"/>
    <w:semiHidden/>
    <w:qFormat/>
    <w:rsid w:val="00AE002D"/>
    <w:pPr>
      <w:spacing w:line="360" w:lineRule="auto"/>
      <w:jc w:val="center"/>
    </w:pPr>
    <w:rPr>
      <w:color w:val="000000"/>
      <w:sz w:val="28"/>
    </w:rPr>
  </w:style>
  <w:style w:type="paragraph" w:customStyle="1" w:styleId="affffffa">
    <w:name w:val="Название таблицы"/>
    <w:basedOn w:val="a0"/>
    <w:semiHidden/>
    <w:qFormat/>
    <w:rsid w:val="00AE002D"/>
    <w:pPr>
      <w:keepNext/>
      <w:spacing w:before="120" w:line="360" w:lineRule="auto"/>
    </w:pPr>
    <w:rPr>
      <w:color w:val="000000"/>
      <w:sz w:val="28"/>
    </w:rPr>
  </w:style>
  <w:style w:type="paragraph" w:customStyle="1" w:styleId="affffffb">
    <w:name w:val="Таблица"/>
    <w:basedOn w:val="a0"/>
    <w:semiHidden/>
    <w:qFormat/>
    <w:rsid w:val="00AE002D"/>
    <w:pPr>
      <w:keepNext/>
      <w:widowControl w:val="0"/>
      <w:suppressAutoHyphens/>
      <w:jc w:val="both"/>
      <w:outlineLvl w:val="2"/>
    </w:pPr>
    <w:rPr>
      <w:noProof/>
      <w:color w:val="000000"/>
      <w:kern w:val="2"/>
      <w:sz w:val="28"/>
    </w:rPr>
  </w:style>
  <w:style w:type="character" w:customStyle="1" w:styleId="correspondence-addressover">
    <w:name w:val="correspondence-address_over"/>
    <w:semiHidden/>
    <w:rsid w:val="00AE002D"/>
    <w:rPr>
      <w:rFonts w:cs="Times New Roman"/>
    </w:rPr>
  </w:style>
  <w:style w:type="paragraph" w:customStyle="1" w:styleId="affffffc">
    <w:name w:val="Осн. текст Знак"/>
    <w:basedOn w:val="a0"/>
    <w:link w:val="1fff5"/>
    <w:semiHidden/>
    <w:rsid w:val="00AE002D"/>
    <w:pPr>
      <w:ind w:firstLine="425"/>
      <w:jc w:val="both"/>
    </w:pPr>
    <w:rPr>
      <w:sz w:val="26"/>
      <w:szCs w:val="20"/>
    </w:rPr>
  </w:style>
  <w:style w:type="character" w:customStyle="1" w:styleId="1fff5">
    <w:name w:val="Осн. текст Знак Знак1"/>
    <w:link w:val="affffffc"/>
    <w:rsid w:val="00AE002D"/>
    <w:rPr>
      <w:sz w:val="26"/>
      <w:lang w:val="ru-RU" w:eastAsia="ru-RU" w:bidi="ar-SA"/>
    </w:rPr>
  </w:style>
  <w:style w:type="paragraph" w:customStyle="1" w:styleId="pb">
    <w:name w:val="pb"/>
    <w:basedOn w:val="a0"/>
    <w:semiHidden/>
    <w:rsid w:val="00AE002D"/>
    <w:pPr>
      <w:spacing w:before="100" w:beforeAutospacing="1" w:after="100" w:afterAutospacing="1"/>
    </w:pPr>
  </w:style>
  <w:style w:type="character" w:customStyle="1" w:styleId="Bodytext8pt">
    <w:name w:val="Body text + 8 pt"/>
    <w:aliases w:val="Italic"/>
    <w:semiHidden/>
    <w:rsid w:val="00AE002D"/>
    <w:rPr>
      <w:rFonts w:ascii="Microsoft Sans Serif" w:hAnsi="Microsoft Sans Serif"/>
      <w:i/>
      <w:spacing w:val="0"/>
      <w:sz w:val="16"/>
      <w:shd w:val="clear" w:color="auto" w:fill="FFFFFF"/>
      <w:lang w:val="en-US" w:eastAsia="x-none"/>
    </w:rPr>
  </w:style>
  <w:style w:type="character" w:customStyle="1" w:styleId="BodytextBold">
    <w:name w:val="Body text + Bold"/>
    <w:semiHidden/>
    <w:rsid w:val="00AE002D"/>
    <w:rPr>
      <w:rFonts w:ascii="Microsoft Sans Serif" w:hAnsi="Microsoft Sans Serif"/>
      <w:b/>
      <w:spacing w:val="0"/>
      <w:sz w:val="18"/>
      <w:shd w:val="clear" w:color="auto" w:fill="FFFFFF"/>
    </w:rPr>
  </w:style>
  <w:style w:type="paragraph" w:customStyle="1" w:styleId="series">
    <w:name w:val="series"/>
    <w:basedOn w:val="a0"/>
    <w:semiHidden/>
    <w:rsid w:val="00AE002D"/>
    <w:pPr>
      <w:spacing w:before="100" w:beforeAutospacing="1" w:after="100" w:afterAutospacing="1"/>
    </w:pPr>
  </w:style>
  <w:style w:type="paragraph" w:customStyle="1" w:styleId="Bibliography">
    <w:name w:val="Bibliography + курсив"/>
    <w:aliases w:val="Черный"/>
    <w:basedOn w:val="1c"/>
    <w:link w:val="Bibliography1"/>
    <w:semiHidden/>
    <w:rsid w:val="00AE002D"/>
    <w:pPr>
      <w:numPr>
        <w:numId w:val="18"/>
      </w:numPr>
    </w:pPr>
    <w:rPr>
      <w:i/>
      <w:color w:val="000000"/>
      <w:szCs w:val="18"/>
      <w:shd w:val="clear" w:color="auto" w:fill="FAFAFA"/>
      <w:lang w:val="en-US"/>
    </w:rPr>
  </w:style>
  <w:style w:type="character" w:customStyle="1" w:styleId="Bibliography0">
    <w:name w:val="Bibliography Знак"/>
    <w:link w:val="1c"/>
    <w:rsid w:val="00AE002D"/>
    <w:rPr>
      <w:sz w:val="18"/>
      <w:szCs w:val="16"/>
      <w:lang w:val="ru-RU" w:eastAsia="ru-RU" w:bidi="ar-SA"/>
    </w:rPr>
  </w:style>
  <w:style w:type="character" w:customStyle="1" w:styleId="Bibliography1">
    <w:name w:val="Bibliography + курсив Знак"/>
    <w:aliases w:val="Черный Знак"/>
    <w:link w:val="Bibliography"/>
    <w:semiHidden/>
    <w:rsid w:val="00AE002D"/>
    <w:rPr>
      <w:i/>
      <w:color w:val="000000"/>
      <w:sz w:val="18"/>
      <w:szCs w:val="18"/>
      <w:shd w:val="clear" w:color="auto" w:fill="FAFAFA"/>
      <w:lang w:val="en-US" w:eastAsia="ru-RU" w:bidi="ar-SA"/>
    </w:rPr>
  </w:style>
  <w:style w:type="paragraph" w:customStyle="1" w:styleId="Bibliography2">
    <w:name w:val="Bibliography."/>
    <w:basedOn w:val="1c"/>
    <w:semiHidden/>
    <w:rsid w:val="00AE002D"/>
    <w:pPr>
      <w:ind w:left="357" w:hanging="357"/>
    </w:pPr>
    <w:rPr>
      <w:szCs w:val="18"/>
      <w:lang w:val="az-Latn-AZ"/>
    </w:rPr>
  </w:style>
  <w:style w:type="character" w:customStyle="1" w:styleId="WW8Num3z0">
    <w:name w:val="WW8Num3z0"/>
    <w:semiHidden/>
    <w:rsid w:val="00AE002D"/>
  </w:style>
  <w:style w:type="character" w:customStyle="1" w:styleId="affffffd">
    <w:name w:val="Ссылка указателя"/>
    <w:semiHidden/>
    <w:rsid w:val="00AE002D"/>
  </w:style>
  <w:style w:type="character" w:customStyle="1" w:styleId="affffffe">
    <w:name w:val="Символ нумерации"/>
    <w:semiHidden/>
    <w:rsid w:val="00AE002D"/>
  </w:style>
  <w:style w:type="character" w:customStyle="1" w:styleId="afffffff">
    <w:name w:val="Маркеры списка"/>
    <w:semiHidden/>
    <w:rsid w:val="00AE002D"/>
    <w:rPr>
      <w:rFonts w:ascii="OpenSymbol" w:eastAsia="OpenSymbol" w:hAnsi="OpenSymbol" w:cs="OpenSymbol"/>
    </w:rPr>
  </w:style>
  <w:style w:type="character" w:customStyle="1" w:styleId="afffffff0">
    <w:name w:val="Символы концевой сноски"/>
    <w:semiHidden/>
    <w:rsid w:val="00AE002D"/>
  </w:style>
  <w:style w:type="paragraph" w:customStyle="1" w:styleId="afffffff1">
    <w:name w:val="авторы"/>
    <w:basedOn w:val="a0"/>
    <w:semiHidden/>
    <w:rsid w:val="00AE002D"/>
    <w:pPr>
      <w:widowControl w:val="0"/>
      <w:suppressAutoHyphens/>
      <w:autoSpaceDE w:val="0"/>
      <w:spacing w:before="240" w:after="360"/>
      <w:jc w:val="center"/>
    </w:pPr>
    <w:rPr>
      <w:rFonts w:ascii="Liberation Serif" w:eastAsia="Droid Sans Fallback" w:hAnsi="Liberation Serif" w:cs="FreeSans"/>
      <w:b/>
      <w:i/>
      <w:kern w:val="1"/>
      <w:lang w:eastAsia="zh-CN" w:bidi="hi-IN"/>
    </w:rPr>
  </w:style>
  <w:style w:type="paragraph" w:customStyle="1" w:styleId="afffffff2">
    <w:name w:val="место_работы"/>
    <w:basedOn w:val="afffffff1"/>
    <w:semiHidden/>
    <w:rsid w:val="00AE002D"/>
    <w:pPr>
      <w:spacing w:before="0" w:after="113"/>
      <w:ind w:left="567" w:right="567"/>
    </w:pPr>
    <w:rPr>
      <w:b w:val="0"/>
      <w:sz w:val="20"/>
    </w:rPr>
  </w:style>
  <w:style w:type="paragraph" w:customStyle="1" w:styleId="afffffff3">
    <w:name w:val="Текст обзора"/>
    <w:basedOn w:val="a0"/>
    <w:semiHidden/>
    <w:rsid w:val="00AE002D"/>
    <w:pPr>
      <w:widowControl w:val="0"/>
      <w:suppressAutoHyphens/>
      <w:spacing w:before="28" w:after="28" w:line="264" w:lineRule="auto"/>
      <w:ind w:firstLine="397"/>
    </w:pPr>
    <w:rPr>
      <w:rFonts w:ascii="Liberation Serif" w:eastAsia="Droid Sans Fallback" w:hAnsi="Liberation Serif" w:cs="FreeSans"/>
      <w:kern w:val="1"/>
      <w:sz w:val="20"/>
      <w:lang w:eastAsia="zh-CN" w:bidi="hi-IN"/>
    </w:rPr>
  </w:style>
  <w:style w:type="paragraph" w:customStyle="1" w:styleId="-9">
    <w:name w:val="Текст обзора - список литературы"/>
    <w:basedOn w:val="a0"/>
    <w:semiHidden/>
    <w:rsid w:val="00AE002D"/>
    <w:pPr>
      <w:widowControl w:val="0"/>
      <w:suppressAutoHyphens/>
      <w:spacing w:before="60" w:after="60"/>
      <w:ind w:left="680" w:hanging="680"/>
    </w:pPr>
    <w:rPr>
      <w:rFonts w:ascii="Liberation Serif" w:eastAsia="Droid Sans Fallback" w:hAnsi="Liberation Serif" w:cs="Tahoma"/>
      <w:bCs/>
      <w:kern w:val="1"/>
      <w:sz w:val="20"/>
      <w:szCs w:val="16"/>
      <w:lang w:eastAsia="zh-CN" w:bidi="hi-IN"/>
    </w:rPr>
  </w:style>
  <w:style w:type="paragraph" w:styleId="afffffff4">
    <w:name w:val="table of authorities"/>
    <w:basedOn w:val="aff5"/>
    <w:semiHidden/>
    <w:rsid w:val="00AE002D"/>
    <w:pPr>
      <w:suppressLineNumbers/>
      <w:spacing w:before="283" w:after="283"/>
    </w:pPr>
    <w:rPr>
      <w:rFonts w:ascii="Liberation Sans" w:eastAsia="Droid Sans Fallback" w:hAnsi="Liberation Sans" w:cs="FreeSans"/>
      <w:b/>
      <w:sz w:val="32"/>
      <w:szCs w:val="32"/>
    </w:rPr>
  </w:style>
  <w:style w:type="paragraph" w:styleId="afffffff5">
    <w:name w:val="toa heading"/>
    <w:basedOn w:val="aff5"/>
    <w:semiHidden/>
    <w:rsid w:val="00AE002D"/>
    <w:pPr>
      <w:suppressLineNumbers/>
    </w:pPr>
    <w:rPr>
      <w:rFonts w:ascii="Liberation Sans" w:eastAsia="Droid Sans Fallback" w:hAnsi="Liberation Sans" w:cs="FreeSans"/>
      <w:b/>
      <w:bCs/>
      <w:sz w:val="32"/>
      <w:szCs w:val="32"/>
    </w:rPr>
  </w:style>
  <w:style w:type="paragraph" w:styleId="64">
    <w:name w:val="toc 6"/>
    <w:basedOn w:val="1fa"/>
    <w:semiHidden/>
    <w:locked/>
    <w:rsid w:val="00AE002D"/>
    <w:pPr>
      <w:tabs>
        <w:tab w:val="right" w:leader="dot" w:pos="9638"/>
      </w:tabs>
      <w:ind w:left="1415"/>
    </w:pPr>
    <w:rPr>
      <w:rFonts w:ascii="Liberation Serif" w:eastAsia="Droid Sans Fallback" w:hAnsi="Liberation Serif" w:cs="FreeSans"/>
    </w:rPr>
  </w:style>
  <w:style w:type="paragraph" w:customStyle="1" w:styleId="afffffff6">
    <w:name w:val="список нумерованный"/>
    <w:basedOn w:val="afffffff3"/>
    <w:next w:val="afffffff3"/>
    <w:semiHidden/>
    <w:rsid w:val="00AE002D"/>
    <w:pPr>
      <w:suppressLineNumbers/>
      <w:spacing w:before="57"/>
      <w:ind w:firstLine="567"/>
      <w:jc w:val="both"/>
    </w:pPr>
  </w:style>
  <w:style w:type="paragraph" w:customStyle="1" w:styleId="afffffff7">
    <w:name w:val="УДК"/>
    <w:basedOn w:val="aff5"/>
    <w:semiHidden/>
    <w:rsid w:val="00AE002D"/>
    <w:rPr>
      <w:rFonts w:ascii="Liberation Serif" w:eastAsia="Droid Sans Fallback" w:hAnsi="Liberation Serif" w:cs="FreeSans"/>
      <w:i/>
      <w:sz w:val="22"/>
      <w:szCs w:val="24"/>
    </w:rPr>
  </w:style>
  <w:style w:type="paragraph" w:customStyle="1" w:styleId="afffffff8">
    <w:name w:val="аннотация"/>
    <w:basedOn w:val="afffffff2"/>
    <w:semiHidden/>
    <w:rsid w:val="00AE002D"/>
    <w:pPr>
      <w:spacing w:before="227"/>
      <w:ind w:firstLine="340"/>
      <w:jc w:val="both"/>
    </w:pPr>
    <w:rPr>
      <w:rFonts w:ascii="Carlito" w:hAnsi="Carlito"/>
      <w:sz w:val="18"/>
    </w:rPr>
  </w:style>
  <w:style w:type="paragraph" w:customStyle="1" w:styleId="afffffff9">
    <w:name w:val="Заголовок таблицы"/>
    <w:basedOn w:val="afe"/>
    <w:semiHidden/>
    <w:rsid w:val="00AE002D"/>
    <w:pPr>
      <w:widowControl w:val="0"/>
      <w:spacing w:after="0" w:line="240" w:lineRule="auto"/>
      <w:jc w:val="center"/>
    </w:pPr>
    <w:rPr>
      <w:rFonts w:ascii="Liberation Serif" w:eastAsia="Droid Sans Fallback" w:hAnsi="Liberation Serif" w:cs="FreeSans"/>
      <w:b/>
      <w:bCs/>
      <w:kern w:val="1"/>
      <w:sz w:val="24"/>
      <w:szCs w:val="24"/>
      <w:lang w:eastAsia="zh-CN" w:bidi="hi-IN"/>
    </w:rPr>
  </w:style>
  <w:style w:type="paragraph" w:customStyle="1" w:styleId="afffffffa">
    <w:name w:val="Благодарности"/>
    <w:basedOn w:val="afffffff3"/>
    <w:semiHidden/>
    <w:rsid w:val="00AE002D"/>
  </w:style>
  <w:style w:type="paragraph" w:customStyle="1" w:styleId="afffffffb">
    <w:name w:val="список нумерованный с выступом"/>
    <w:basedOn w:val="afffffff3"/>
    <w:semiHidden/>
    <w:rsid w:val="00AE002D"/>
    <w:pPr>
      <w:spacing w:line="240" w:lineRule="auto"/>
      <w:ind w:left="567" w:hanging="567"/>
      <w:jc w:val="both"/>
    </w:pPr>
  </w:style>
  <w:style w:type="paragraph" w:customStyle="1" w:styleId="11350">
    <w:name w:val="Стиль аннотация + Перед:  1135 пт После:  0 пт"/>
    <w:basedOn w:val="afffffff8"/>
    <w:semiHidden/>
    <w:rsid w:val="00AE002D"/>
    <w:pPr>
      <w:spacing w:after="0"/>
      <w:contextualSpacing/>
    </w:pPr>
    <w:rPr>
      <w:rFonts w:ascii="Times New Roman" w:eastAsia="Times New Roman" w:hAnsi="Times New Roman" w:cs="Times New Roman"/>
      <w:i w:val="0"/>
      <w:szCs w:val="20"/>
    </w:rPr>
  </w:style>
  <w:style w:type="paragraph" w:customStyle="1" w:styleId="1fff6">
    <w:name w:val="Стиль финансовая поддержка + По ширине Слева:  1 см Первая строка..."/>
    <w:basedOn w:val="a0"/>
    <w:semiHidden/>
    <w:rsid w:val="00AE002D"/>
    <w:pPr>
      <w:widowControl w:val="0"/>
      <w:suppressAutoHyphens/>
      <w:spacing w:before="240" w:after="240" w:line="264" w:lineRule="auto"/>
      <w:ind w:left="567" w:right="567"/>
      <w:jc w:val="both"/>
    </w:pPr>
    <w:rPr>
      <w:i/>
      <w:iCs/>
      <w:kern w:val="1"/>
      <w:sz w:val="16"/>
      <w:szCs w:val="20"/>
      <w:lang w:eastAsia="zh-CN" w:bidi="hi-IN"/>
    </w:rPr>
  </w:style>
  <w:style w:type="paragraph" w:customStyle="1" w:styleId="0">
    <w:name w:val="Стиль аннотация + После:  0 пт"/>
    <w:basedOn w:val="afffffff8"/>
    <w:semiHidden/>
    <w:rsid w:val="00AE002D"/>
    <w:pPr>
      <w:spacing w:after="0"/>
    </w:pPr>
    <w:rPr>
      <w:rFonts w:ascii="Calibri" w:eastAsia="Times New Roman" w:hAnsi="Calibri" w:cs="Times New Roman"/>
      <w:iCs/>
      <w:szCs w:val="20"/>
      <w:lang w:val="en-US"/>
    </w:rPr>
  </w:style>
  <w:style w:type="paragraph" w:customStyle="1" w:styleId="00">
    <w:name w:val="Стиль аннотация + Перед:  0 пт"/>
    <w:basedOn w:val="afffffff8"/>
    <w:semiHidden/>
    <w:rsid w:val="00AE002D"/>
    <w:pPr>
      <w:spacing w:before="0"/>
    </w:pPr>
    <w:rPr>
      <w:rFonts w:ascii="Calibri" w:eastAsia="Times New Roman" w:hAnsi="Calibri" w:cs="Times New Roman"/>
      <w:iCs/>
      <w:szCs w:val="20"/>
    </w:rPr>
  </w:style>
  <w:style w:type="paragraph" w:styleId="4b">
    <w:name w:val="toc 4"/>
    <w:basedOn w:val="a0"/>
    <w:next w:val="a0"/>
    <w:autoRedefine/>
    <w:semiHidden/>
    <w:locked/>
    <w:rsid w:val="00AE002D"/>
    <w:pPr>
      <w:ind w:left="720"/>
    </w:pPr>
  </w:style>
  <w:style w:type="paragraph" w:styleId="59">
    <w:name w:val="toc 5"/>
    <w:basedOn w:val="a0"/>
    <w:next w:val="a0"/>
    <w:autoRedefine/>
    <w:semiHidden/>
    <w:locked/>
    <w:rsid w:val="00AE002D"/>
    <w:pPr>
      <w:ind w:left="960"/>
    </w:pPr>
  </w:style>
  <w:style w:type="character" w:customStyle="1" w:styleId="4c">
    <w:name w:val="Заголовок 4 Знак"/>
    <w:semiHidden/>
    <w:locked/>
    <w:rsid w:val="00AE002D"/>
    <w:rPr>
      <w:rFonts w:ascii="Times New Roman" w:hAnsi="Times New Roman" w:cs="Times New Roman"/>
      <w:b/>
      <w:bCs/>
      <w:sz w:val="24"/>
      <w:szCs w:val="24"/>
      <w:lang w:val="x-none" w:eastAsia="ru-RU"/>
    </w:rPr>
  </w:style>
  <w:style w:type="character" w:customStyle="1" w:styleId="afffffffc">
    <w:name w:val="Название Знак"/>
    <w:semiHidden/>
    <w:locked/>
    <w:rsid w:val="00AE002D"/>
    <w:rPr>
      <w:rFonts w:ascii="Times New Roman" w:hAnsi="Times New Roman" w:cs="Times New Roman"/>
      <w:b/>
      <w:bCs/>
      <w:sz w:val="20"/>
      <w:szCs w:val="20"/>
      <w:lang w:val="x-none" w:eastAsia="ru-RU"/>
    </w:rPr>
  </w:style>
  <w:style w:type="character" w:customStyle="1" w:styleId="2ffa">
    <w:name w:val="Заголовок №2"/>
    <w:semiHidden/>
    <w:rsid w:val="00AE002D"/>
    <w:rPr>
      <w:rFonts w:ascii="Microsoft Sans Serif" w:hAnsi="Microsoft Sans Serif" w:cs="Microsoft Sans Serif"/>
      <w:b/>
      <w:bCs/>
      <w:spacing w:val="0"/>
      <w:sz w:val="31"/>
      <w:szCs w:val="31"/>
    </w:rPr>
  </w:style>
  <w:style w:type="character" w:customStyle="1" w:styleId="A00">
    <w:name w:val="A0"/>
    <w:semiHidden/>
    <w:rsid w:val="00AE002D"/>
    <w:rPr>
      <w:color w:val="000000"/>
      <w:sz w:val="18"/>
    </w:rPr>
  </w:style>
  <w:style w:type="character" w:customStyle="1" w:styleId="A10">
    <w:name w:val="A1"/>
    <w:semiHidden/>
    <w:rsid w:val="00AE002D"/>
    <w:rPr>
      <w:color w:val="000000"/>
      <w:sz w:val="20"/>
    </w:rPr>
  </w:style>
  <w:style w:type="paragraph" w:customStyle="1" w:styleId="Pa11">
    <w:name w:val="Pa11"/>
    <w:basedOn w:val="Default"/>
    <w:next w:val="Default"/>
    <w:semiHidden/>
    <w:rsid w:val="00AE002D"/>
    <w:pPr>
      <w:spacing w:line="180" w:lineRule="atLeast"/>
    </w:pPr>
    <w:rPr>
      <w:rFonts w:ascii="Calibri" w:hAnsi="Calibri" w:cs="Calibri"/>
      <w:color w:val="auto"/>
    </w:rPr>
  </w:style>
  <w:style w:type="character" w:customStyle="1" w:styleId="3f9">
    <w:name w:val="Заголовок №3"/>
    <w:semiHidden/>
    <w:rsid w:val="00AE002D"/>
    <w:rPr>
      <w:rFonts w:ascii="Arial" w:hAnsi="Arial" w:cs="Arial"/>
      <w:sz w:val="20"/>
      <w:szCs w:val="20"/>
    </w:rPr>
  </w:style>
  <w:style w:type="character" w:customStyle="1" w:styleId="4d">
    <w:name w:val="Заголовок №4_"/>
    <w:link w:val="412"/>
    <w:locked/>
    <w:rsid w:val="00AE002D"/>
    <w:rPr>
      <w:rFonts w:ascii="Arial" w:hAnsi="Arial"/>
      <w:b/>
      <w:bCs/>
      <w:sz w:val="19"/>
      <w:szCs w:val="19"/>
      <w:shd w:val="clear" w:color="auto" w:fill="FFFFFF"/>
      <w:lang w:bidi="ar-SA"/>
    </w:rPr>
  </w:style>
  <w:style w:type="paragraph" w:customStyle="1" w:styleId="412">
    <w:name w:val="Заголовок №41"/>
    <w:basedOn w:val="a0"/>
    <w:link w:val="4d"/>
    <w:semiHidden/>
    <w:rsid w:val="00AE002D"/>
    <w:pPr>
      <w:shd w:val="clear" w:color="auto" w:fill="FFFFFF"/>
      <w:spacing w:after="180" w:line="240" w:lineRule="atLeast"/>
      <w:ind w:hanging="180"/>
      <w:jc w:val="both"/>
      <w:outlineLvl w:val="3"/>
    </w:pPr>
    <w:rPr>
      <w:rFonts w:ascii="Arial" w:hAnsi="Arial"/>
      <w:b/>
      <w:bCs/>
      <w:sz w:val="19"/>
      <w:szCs w:val="19"/>
      <w:shd w:val="clear" w:color="auto" w:fill="FFFFFF"/>
    </w:rPr>
  </w:style>
  <w:style w:type="character" w:customStyle="1" w:styleId="Arial">
    <w:name w:val="Колонтитул + Arial"/>
    <w:aliases w:val="8,5 pt13,Полужирный2,Основной текст (2) + Microsoft Sans Serif,5 pt,Полужирный,Не курсив,Масштаб 120%,Основной текст (2) + 8,Основной текст (2) + Полужирный,Заголовок №1 + 14,Курсив,Основной текст + Полужирный,Основной текст (2) + 9"/>
    <w:link w:val="afffffffd"/>
    <w:locked/>
    <w:rsid w:val="00AE002D"/>
    <w:rPr>
      <w:rFonts w:ascii="Arial" w:hAnsi="Arial"/>
      <w:b/>
      <w:bCs/>
      <w:noProof/>
      <w:sz w:val="17"/>
      <w:szCs w:val="17"/>
      <w:shd w:val="clear" w:color="auto" w:fill="FFFFFF"/>
      <w:lang w:bidi="ar-SA"/>
    </w:rPr>
  </w:style>
  <w:style w:type="paragraph" w:customStyle="1" w:styleId="afffffffd">
    <w:name w:val="Колонтитул"/>
    <w:basedOn w:val="a0"/>
    <w:link w:val="Arial"/>
    <w:semiHidden/>
    <w:rsid w:val="00AE002D"/>
    <w:pPr>
      <w:shd w:val="clear" w:color="auto" w:fill="FFFFFF"/>
    </w:pPr>
    <w:rPr>
      <w:rFonts w:ascii="Arial" w:hAnsi="Arial"/>
      <w:b/>
      <w:bCs/>
      <w:noProof/>
      <w:sz w:val="17"/>
      <w:szCs w:val="17"/>
      <w:shd w:val="clear" w:color="auto" w:fill="FFFFFF"/>
    </w:rPr>
  </w:style>
  <w:style w:type="character" w:customStyle="1" w:styleId="630">
    <w:name w:val="Основной текст (6)3"/>
    <w:semiHidden/>
    <w:rsid w:val="00AE002D"/>
    <w:rPr>
      <w:rFonts w:ascii="Arial" w:hAnsi="Arial" w:cs="Arial"/>
      <w:spacing w:val="0"/>
      <w:sz w:val="13"/>
      <w:szCs w:val="13"/>
    </w:rPr>
  </w:style>
  <w:style w:type="character" w:customStyle="1" w:styleId="611">
    <w:name w:val="Основной текст (6) + Курсив1"/>
    <w:semiHidden/>
    <w:rsid w:val="00AE002D"/>
    <w:rPr>
      <w:rFonts w:ascii="Arial" w:hAnsi="Arial" w:cs="Arial"/>
      <w:i/>
      <w:iCs/>
      <w:spacing w:val="0"/>
      <w:sz w:val="13"/>
      <w:szCs w:val="13"/>
    </w:rPr>
  </w:style>
  <w:style w:type="character" w:customStyle="1" w:styleId="5a">
    <w:name w:val="Основной текст (5)"/>
    <w:semiHidden/>
    <w:rsid w:val="00AE002D"/>
    <w:rPr>
      <w:rFonts w:ascii="Arial" w:hAnsi="Arial" w:cs="Arial"/>
      <w:spacing w:val="0"/>
      <w:sz w:val="17"/>
      <w:szCs w:val="17"/>
    </w:rPr>
  </w:style>
  <w:style w:type="paragraph" w:customStyle="1" w:styleId="mb15">
    <w:name w:val="mb15"/>
    <w:basedOn w:val="a0"/>
    <w:semiHidden/>
    <w:rsid w:val="00AE002D"/>
    <w:pPr>
      <w:spacing w:before="100" w:beforeAutospacing="1" w:after="100" w:afterAutospacing="1"/>
    </w:pPr>
    <w:rPr>
      <w:rFonts w:ascii="Calibri" w:hAnsi="Calibri" w:cs="Calibri"/>
    </w:rPr>
  </w:style>
  <w:style w:type="paragraph" w:customStyle="1" w:styleId="mb0">
    <w:name w:val="mb0"/>
    <w:basedOn w:val="a0"/>
    <w:semiHidden/>
    <w:rsid w:val="00AE002D"/>
    <w:pPr>
      <w:spacing w:before="100" w:beforeAutospacing="1" w:after="100" w:afterAutospacing="1"/>
    </w:pPr>
    <w:rPr>
      <w:rFonts w:ascii="Calibri" w:hAnsi="Calibri" w:cs="Calibri"/>
    </w:rPr>
  </w:style>
  <w:style w:type="paragraph" w:customStyle="1" w:styleId="referencescopy1">
    <w:name w:val="referencescopy1"/>
    <w:basedOn w:val="a0"/>
    <w:semiHidden/>
    <w:rsid w:val="00AE002D"/>
    <w:pPr>
      <w:spacing w:before="100" w:beforeAutospacing="1" w:after="100" w:afterAutospacing="1"/>
    </w:pPr>
    <w:rPr>
      <w:rFonts w:ascii="Calibri" w:hAnsi="Calibri" w:cs="Calibri"/>
    </w:rPr>
  </w:style>
  <w:style w:type="paragraph" w:customStyle="1" w:styleId="referencescopy2">
    <w:name w:val="referencescopy2"/>
    <w:basedOn w:val="a0"/>
    <w:semiHidden/>
    <w:rsid w:val="00AE002D"/>
    <w:pPr>
      <w:spacing w:before="100" w:beforeAutospacing="1" w:after="100" w:afterAutospacing="1"/>
    </w:pPr>
    <w:rPr>
      <w:rFonts w:ascii="Calibri" w:hAnsi="Calibri" w:cs="Calibri"/>
    </w:rPr>
  </w:style>
  <w:style w:type="character" w:customStyle="1" w:styleId="65">
    <w:name w:val="Основной текст (6)_"/>
    <w:link w:val="66"/>
    <w:locked/>
    <w:rsid w:val="00AE002D"/>
    <w:rPr>
      <w:i/>
      <w:iCs/>
      <w:sz w:val="17"/>
      <w:szCs w:val="17"/>
      <w:shd w:val="clear" w:color="auto" w:fill="FFFFFF"/>
      <w:lang w:bidi="ar-SA"/>
    </w:rPr>
  </w:style>
  <w:style w:type="paragraph" w:customStyle="1" w:styleId="66">
    <w:name w:val="Основной текст (6)"/>
    <w:basedOn w:val="a0"/>
    <w:link w:val="65"/>
    <w:semiHidden/>
    <w:rsid w:val="00AE002D"/>
    <w:pPr>
      <w:shd w:val="clear" w:color="auto" w:fill="FFFFFF"/>
      <w:spacing w:line="240" w:lineRule="atLeast"/>
      <w:ind w:hanging="180"/>
      <w:jc w:val="both"/>
    </w:pPr>
    <w:rPr>
      <w:i/>
      <w:iCs/>
      <w:sz w:val="17"/>
      <w:szCs w:val="17"/>
      <w:shd w:val="clear" w:color="auto" w:fill="FFFFFF"/>
    </w:rPr>
  </w:style>
  <w:style w:type="character" w:customStyle="1" w:styleId="92">
    <w:name w:val="Основной текст (9)_"/>
    <w:link w:val="910"/>
    <w:locked/>
    <w:rsid w:val="00AE002D"/>
    <w:rPr>
      <w:b/>
      <w:bCs/>
      <w:sz w:val="17"/>
      <w:szCs w:val="17"/>
      <w:shd w:val="clear" w:color="auto" w:fill="FFFFFF"/>
      <w:lang w:bidi="ar-SA"/>
    </w:rPr>
  </w:style>
  <w:style w:type="paragraph" w:customStyle="1" w:styleId="910">
    <w:name w:val="Основной текст (9)1"/>
    <w:basedOn w:val="a0"/>
    <w:link w:val="92"/>
    <w:semiHidden/>
    <w:rsid w:val="00AE002D"/>
    <w:pPr>
      <w:shd w:val="clear" w:color="auto" w:fill="FFFFFF"/>
      <w:spacing w:before="120" w:after="420" w:line="240" w:lineRule="atLeast"/>
      <w:ind w:hanging="180"/>
      <w:jc w:val="both"/>
    </w:pPr>
    <w:rPr>
      <w:b/>
      <w:bCs/>
      <w:sz w:val="17"/>
      <w:szCs w:val="17"/>
      <w:shd w:val="clear" w:color="auto" w:fill="FFFFFF"/>
    </w:rPr>
  </w:style>
  <w:style w:type="character" w:customStyle="1" w:styleId="2ffb">
    <w:name w:val="Заголовок №2_"/>
    <w:semiHidden/>
    <w:locked/>
    <w:rsid w:val="00AE002D"/>
    <w:rPr>
      <w:rFonts w:ascii="Arial" w:hAnsi="Arial" w:cs="Arial"/>
      <w:b/>
      <w:bCs/>
      <w:sz w:val="20"/>
      <w:szCs w:val="20"/>
      <w:shd w:val="clear" w:color="auto" w:fill="FFFFFF"/>
    </w:rPr>
  </w:style>
  <w:style w:type="character" w:customStyle="1" w:styleId="132">
    <w:name w:val="Основной текст (13)_"/>
    <w:link w:val="133"/>
    <w:locked/>
    <w:rsid w:val="00AE002D"/>
    <w:rPr>
      <w:sz w:val="17"/>
      <w:szCs w:val="17"/>
      <w:shd w:val="clear" w:color="auto" w:fill="FFFFFF"/>
      <w:lang w:bidi="ar-SA"/>
    </w:rPr>
  </w:style>
  <w:style w:type="paragraph" w:customStyle="1" w:styleId="133">
    <w:name w:val="Основной текст (13)"/>
    <w:basedOn w:val="a0"/>
    <w:link w:val="132"/>
    <w:semiHidden/>
    <w:rsid w:val="00AE002D"/>
    <w:pPr>
      <w:shd w:val="clear" w:color="auto" w:fill="FFFFFF"/>
      <w:spacing w:line="240" w:lineRule="atLeast"/>
      <w:ind w:hanging="180"/>
    </w:pPr>
    <w:rPr>
      <w:sz w:val="17"/>
      <w:szCs w:val="17"/>
      <w:shd w:val="clear" w:color="auto" w:fill="FFFFFF"/>
    </w:rPr>
  </w:style>
  <w:style w:type="character" w:customStyle="1" w:styleId="134">
    <w:name w:val="Основной текст (13) + Полужирный"/>
    <w:semiHidden/>
    <w:rsid w:val="00AE002D"/>
    <w:rPr>
      <w:b/>
      <w:bCs/>
      <w:sz w:val="17"/>
      <w:szCs w:val="17"/>
      <w:shd w:val="clear" w:color="auto" w:fill="FFFFFF"/>
      <w:lang w:bidi="ar-SA"/>
    </w:rPr>
  </w:style>
  <w:style w:type="character" w:customStyle="1" w:styleId="13-1pt">
    <w:name w:val="Основной текст (13) + Интервал -1 pt"/>
    <w:semiHidden/>
    <w:rsid w:val="00AE002D"/>
    <w:rPr>
      <w:spacing w:val="-20"/>
      <w:sz w:val="17"/>
      <w:szCs w:val="17"/>
      <w:shd w:val="clear" w:color="auto" w:fill="FFFFFF"/>
      <w:lang w:bidi="ar-SA"/>
    </w:rPr>
  </w:style>
  <w:style w:type="character" w:customStyle="1" w:styleId="137pt">
    <w:name w:val="Основной текст (13) + 7 pt"/>
    <w:aliases w:val="Масштаб 150%1"/>
    <w:semiHidden/>
    <w:rsid w:val="00AE002D"/>
    <w:rPr>
      <w:w w:val="150"/>
      <w:sz w:val="14"/>
      <w:szCs w:val="14"/>
      <w:shd w:val="clear" w:color="auto" w:fill="FFFFFF"/>
      <w:lang w:bidi="ar-SA"/>
    </w:rPr>
  </w:style>
  <w:style w:type="character" w:customStyle="1" w:styleId="135">
    <w:name w:val="Основной текст (13) + Курсив"/>
    <w:semiHidden/>
    <w:rsid w:val="00AE002D"/>
    <w:rPr>
      <w:i/>
      <w:iCs/>
      <w:sz w:val="17"/>
      <w:szCs w:val="17"/>
      <w:shd w:val="clear" w:color="auto" w:fill="FFFFFF"/>
      <w:lang w:bidi="ar-SA"/>
    </w:rPr>
  </w:style>
  <w:style w:type="character" w:customStyle="1" w:styleId="1320">
    <w:name w:val="Основной текст (13) + Полужирный2"/>
    <w:semiHidden/>
    <w:rsid w:val="00AE002D"/>
    <w:rPr>
      <w:b/>
      <w:bCs/>
      <w:sz w:val="17"/>
      <w:szCs w:val="17"/>
      <w:shd w:val="clear" w:color="auto" w:fill="FFFFFF"/>
      <w:lang w:bidi="ar-SA"/>
    </w:rPr>
  </w:style>
  <w:style w:type="character" w:customStyle="1" w:styleId="136pt">
    <w:name w:val="Основной текст (13) + 6 pt"/>
    <w:semiHidden/>
    <w:rsid w:val="00AE002D"/>
    <w:rPr>
      <w:sz w:val="12"/>
      <w:szCs w:val="12"/>
      <w:shd w:val="clear" w:color="auto" w:fill="FFFFFF"/>
      <w:lang w:bidi="ar-SA"/>
    </w:rPr>
  </w:style>
  <w:style w:type="character" w:customStyle="1" w:styleId="1310">
    <w:name w:val="Основной текст (13) + Курсив1"/>
    <w:semiHidden/>
    <w:rsid w:val="00AE002D"/>
    <w:rPr>
      <w:i/>
      <w:iCs/>
      <w:sz w:val="17"/>
      <w:szCs w:val="17"/>
      <w:shd w:val="clear" w:color="auto" w:fill="FFFFFF"/>
      <w:lang w:bidi="ar-SA"/>
    </w:rPr>
  </w:style>
  <w:style w:type="character" w:customStyle="1" w:styleId="612">
    <w:name w:val="Основной текст (6) + Полужирный1"/>
    <w:aliases w:val="Не курсив1,Основной текст (2) + Microsoft Sans Serif1,8 pt"/>
    <w:semiHidden/>
    <w:rsid w:val="00AE002D"/>
    <w:rPr>
      <w:b/>
      <w:bCs/>
      <w:i/>
      <w:iCs/>
      <w:sz w:val="17"/>
      <w:szCs w:val="17"/>
      <w:shd w:val="clear" w:color="auto" w:fill="FFFFFF"/>
      <w:lang w:bidi="ar-SA"/>
    </w:rPr>
  </w:style>
  <w:style w:type="character" w:customStyle="1" w:styleId="67">
    <w:name w:val="Основной текст (6) + Не курсив"/>
    <w:semiHidden/>
    <w:rsid w:val="00AE002D"/>
    <w:rPr>
      <w:i/>
      <w:iCs/>
      <w:sz w:val="17"/>
      <w:szCs w:val="17"/>
      <w:shd w:val="clear" w:color="auto" w:fill="FFFFFF"/>
      <w:lang w:bidi="ar-SA"/>
    </w:rPr>
  </w:style>
  <w:style w:type="character" w:customStyle="1" w:styleId="93">
    <w:name w:val="Основной текст (9) + Не полужирный"/>
    <w:semiHidden/>
    <w:rsid w:val="00AE002D"/>
    <w:rPr>
      <w:b/>
      <w:bCs/>
      <w:sz w:val="17"/>
      <w:szCs w:val="17"/>
      <w:shd w:val="clear" w:color="auto" w:fill="FFFFFF"/>
      <w:lang w:bidi="ar-SA"/>
    </w:rPr>
  </w:style>
  <w:style w:type="character" w:customStyle="1" w:styleId="911">
    <w:name w:val="Основной текст (9) + Не полужирный1"/>
    <w:aliases w:val="Курсив1,Основной текст (26) + Arial,9,5 pt1,Основной текст (2) + 7,Основной текст (8) + 8,5 pt2"/>
    <w:semiHidden/>
    <w:rsid w:val="00AE002D"/>
    <w:rPr>
      <w:b/>
      <w:bCs/>
      <w:i/>
      <w:iCs/>
      <w:sz w:val="17"/>
      <w:szCs w:val="17"/>
      <w:shd w:val="clear" w:color="auto" w:fill="FFFFFF"/>
      <w:lang w:bidi="ar-SA"/>
    </w:rPr>
  </w:style>
  <w:style w:type="character" w:customStyle="1" w:styleId="articletype">
    <w:name w:val="articletype"/>
    <w:semiHidden/>
    <w:rsid w:val="00AE002D"/>
    <w:rPr>
      <w:rFonts w:cs="Times New Roman"/>
    </w:rPr>
  </w:style>
  <w:style w:type="paragraph" w:customStyle="1" w:styleId="options">
    <w:name w:val="options"/>
    <w:basedOn w:val="a0"/>
    <w:semiHidden/>
    <w:rsid w:val="00AE002D"/>
    <w:pPr>
      <w:spacing w:before="100" w:beforeAutospacing="1" w:after="100" w:afterAutospacing="1"/>
    </w:pPr>
    <w:rPr>
      <w:rFonts w:ascii="Calibri" w:hAnsi="Calibri" w:cs="Calibri"/>
    </w:rPr>
  </w:style>
  <w:style w:type="paragraph" w:customStyle="1" w:styleId="singleinstitute">
    <w:name w:val="singleinstitute"/>
    <w:basedOn w:val="a0"/>
    <w:semiHidden/>
    <w:rsid w:val="00AE002D"/>
    <w:pPr>
      <w:spacing w:before="100" w:beforeAutospacing="1" w:after="100" w:afterAutospacing="1"/>
    </w:pPr>
    <w:rPr>
      <w:rFonts w:ascii="Calibri" w:hAnsi="Calibri" w:cs="Calibri"/>
    </w:rPr>
  </w:style>
  <w:style w:type="character" w:customStyle="1" w:styleId="pseudotab">
    <w:name w:val="pseudotab"/>
    <w:semiHidden/>
    <w:rsid w:val="00AE002D"/>
    <w:rPr>
      <w:rFonts w:cs="Times New Roman"/>
    </w:rPr>
  </w:style>
  <w:style w:type="character" w:customStyle="1" w:styleId="640">
    <w:name w:val="Основной текст (6)4"/>
    <w:semiHidden/>
    <w:rsid w:val="00AE002D"/>
    <w:rPr>
      <w:rFonts w:ascii="Arial" w:hAnsi="Arial" w:cs="Arial"/>
      <w:i/>
      <w:iCs/>
      <w:spacing w:val="0"/>
      <w:sz w:val="13"/>
      <w:szCs w:val="13"/>
      <w:shd w:val="clear" w:color="auto" w:fill="FFFFFF"/>
      <w:lang w:bidi="ar-SA"/>
    </w:rPr>
  </w:style>
  <w:style w:type="character" w:customStyle="1" w:styleId="68">
    <w:name w:val="Основной текст (6) + Курсив"/>
    <w:semiHidden/>
    <w:rsid w:val="00AE002D"/>
    <w:rPr>
      <w:rFonts w:ascii="Arial" w:hAnsi="Arial" w:cs="Arial"/>
      <w:i/>
      <w:iCs/>
      <w:spacing w:val="0"/>
      <w:sz w:val="13"/>
      <w:szCs w:val="13"/>
      <w:shd w:val="clear" w:color="auto" w:fill="FFFFFF"/>
      <w:lang w:bidi="ar-SA"/>
    </w:rPr>
  </w:style>
  <w:style w:type="character" w:customStyle="1" w:styleId="620">
    <w:name w:val="Основной текст (6)2"/>
    <w:semiHidden/>
    <w:rsid w:val="00AE002D"/>
    <w:rPr>
      <w:rFonts w:ascii="Arial" w:hAnsi="Arial" w:cs="Arial"/>
      <w:i/>
      <w:iCs/>
      <w:spacing w:val="0"/>
      <w:sz w:val="13"/>
      <w:szCs w:val="13"/>
      <w:shd w:val="clear" w:color="auto" w:fill="FFFFFF"/>
      <w:lang w:bidi="ar-SA"/>
    </w:rPr>
  </w:style>
  <w:style w:type="paragraph" w:customStyle="1" w:styleId="613">
    <w:name w:val="Основной текст (6)1"/>
    <w:basedOn w:val="a0"/>
    <w:semiHidden/>
    <w:rsid w:val="00AE002D"/>
    <w:pPr>
      <w:shd w:val="clear" w:color="auto" w:fill="FFFFFF"/>
      <w:spacing w:line="240" w:lineRule="atLeast"/>
      <w:ind w:hanging="180"/>
    </w:pPr>
    <w:rPr>
      <w:rFonts w:ascii="Arial" w:hAnsi="Arial" w:cs="Arial"/>
      <w:sz w:val="13"/>
      <w:szCs w:val="13"/>
      <w:lang w:val="en-US"/>
    </w:rPr>
  </w:style>
  <w:style w:type="character" w:customStyle="1" w:styleId="1311">
    <w:name w:val="Основной текст (13) + Полужирный1"/>
    <w:semiHidden/>
    <w:rsid w:val="00AE002D"/>
    <w:rPr>
      <w:b/>
      <w:bCs/>
      <w:sz w:val="17"/>
      <w:szCs w:val="17"/>
      <w:shd w:val="clear" w:color="auto" w:fill="FFFFFF"/>
      <w:lang w:bidi="ar-SA"/>
    </w:rPr>
  </w:style>
  <w:style w:type="character" w:customStyle="1" w:styleId="13-1pt1">
    <w:name w:val="Основной текст (13) + Интервал -1 pt1"/>
    <w:semiHidden/>
    <w:rsid w:val="00AE002D"/>
    <w:rPr>
      <w:spacing w:val="-20"/>
      <w:sz w:val="17"/>
      <w:szCs w:val="17"/>
      <w:shd w:val="clear" w:color="auto" w:fill="FFFFFF"/>
      <w:lang w:bidi="ar-SA"/>
    </w:rPr>
  </w:style>
  <w:style w:type="character" w:customStyle="1" w:styleId="1fff7">
    <w:name w:val="Основной текст + Полужирный1"/>
    <w:semiHidden/>
    <w:rsid w:val="00AE002D"/>
    <w:rPr>
      <w:rFonts w:ascii="Times New Roman" w:hAnsi="Times New Roman" w:cs="Times New Roman"/>
      <w:b/>
      <w:bCs/>
      <w:spacing w:val="0"/>
      <w:sz w:val="23"/>
      <w:szCs w:val="23"/>
    </w:rPr>
  </w:style>
  <w:style w:type="paragraph" w:customStyle="1" w:styleId="217">
    <w:name w:val="Основной текст (2)1"/>
    <w:basedOn w:val="a0"/>
    <w:semiHidden/>
    <w:rsid w:val="00AE002D"/>
    <w:pPr>
      <w:shd w:val="clear" w:color="auto" w:fill="FFFFFF"/>
      <w:spacing w:after="1140" w:line="216" w:lineRule="exact"/>
    </w:pPr>
    <w:rPr>
      <w:rFonts w:ascii="Microsoft Sans Serif" w:hAnsi="Microsoft Sans Serif" w:cs="Microsoft Sans Serif"/>
      <w:sz w:val="15"/>
      <w:szCs w:val="15"/>
      <w:lang w:val="en-US" w:eastAsia="en-US"/>
    </w:rPr>
  </w:style>
  <w:style w:type="character" w:customStyle="1" w:styleId="t8">
    <w:name w:val="t8"/>
    <w:semiHidden/>
    <w:rsid w:val="00AE002D"/>
    <w:rPr>
      <w:rFonts w:cs="Times New Roman"/>
    </w:rPr>
  </w:style>
  <w:style w:type="paragraph" w:customStyle="1" w:styleId="main1">
    <w:name w:val="main1"/>
    <w:basedOn w:val="a0"/>
    <w:semiHidden/>
    <w:rsid w:val="00AE002D"/>
    <w:pPr>
      <w:ind w:left="150" w:firstLine="225"/>
    </w:pPr>
    <w:rPr>
      <w:rFonts w:ascii="Verdana" w:hAnsi="Verdana" w:cs="Verdana"/>
      <w:color w:val="006600"/>
      <w:sz w:val="18"/>
      <w:szCs w:val="18"/>
    </w:rPr>
  </w:style>
  <w:style w:type="paragraph" w:customStyle="1" w:styleId="afffffffe">
    <w:name w:val="Текст статьи"/>
    <w:basedOn w:val="a0"/>
    <w:semiHidden/>
    <w:rsid w:val="00AE002D"/>
    <w:pPr>
      <w:ind w:firstLine="567"/>
    </w:pPr>
    <w:rPr>
      <w:rFonts w:ascii="Calibri" w:hAnsi="Calibri" w:cs="Calibri"/>
      <w:sz w:val="20"/>
      <w:szCs w:val="20"/>
    </w:rPr>
  </w:style>
  <w:style w:type="character" w:customStyle="1" w:styleId="1fff8">
    <w:name w:val="Заголовок №1"/>
    <w:semiHidden/>
    <w:rsid w:val="00AE002D"/>
    <w:rPr>
      <w:rFonts w:ascii="Times New Roman" w:hAnsi="Times New Roman" w:cs="Times New Roman"/>
      <w:b/>
      <w:bCs/>
      <w:spacing w:val="0"/>
      <w:sz w:val="31"/>
      <w:szCs w:val="31"/>
    </w:rPr>
  </w:style>
  <w:style w:type="character" w:customStyle="1" w:styleId="94">
    <w:name w:val="Основной текст (9)"/>
    <w:semiHidden/>
    <w:rsid w:val="00AE002D"/>
    <w:rPr>
      <w:rFonts w:ascii="Book Antiqua" w:hAnsi="Book Antiqua" w:cs="Book Antiqua"/>
      <w:b/>
      <w:bCs/>
      <w:spacing w:val="0"/>
      <w:sz w:val="16"/>
      <w:szCs w:val="16"/>
      <w:shd w:val="clear" w:color="auto" w:fill="FFFFFF"/>
      <w:lang w:bidi="ar-SA"/>
    </w:rPr>
  </w:style>
  <w:style w:type="character" w:customStyle="1" w:styleId="202">
    <w:name w:val="Основной текст (20)2"/>
    <w:semiHidden/>
    <w:rsid w:val="00AE002D"/>
    <w:rPr>
      <w:rFonts w:ascii="Book Antiqua" w:hAnsi="Book Antiqua" w:cs="Book Antiqua"/>
      <w:spacing w:val="0"/>
      <w:sz w:val="12"/>
      <w:szCs w:val="12"/>
    </w:rPr>
  </w:style>
  <w:style w:type="character" w:customStyle="1" w:styleId="201">
    <w:name w:val="Основной текст (20) + Курсив"/>
    <w:semiHidden/>
    <w:rsid w:val="00AE002D"/>
    <w:rPr>
      <w:rFonts w:ascii="Book Antiqua" w:hAnsi="Book Antiqua" w:cs="Book Antiqua"/>
      <w:i/>
      <w:iCs/>
      <w:spacing w:val="0"/>
      <w:sz w:val="12"/>
      <w:szCs w:val="12"/>
    </w:rPr>
  </w:style>
  <w:style w:type="character" w:customStyle="1" w:styleId="203">
    <w:name w:val="Основной текст (20) + Полужирный"/>
    <w:semiHidden/>
    <w:rsid w:val="00AE002D"/>
    <w:rPr>
      <w:rFonts w:ascii="Book Antiqua" w:hAnsi="Book Antiqua" w:cs="Book Antiqua"/>
      <w:b/>
      <w:bCs/>
      <w:spacing w:val="0"/>
      <w:sz w:val="12"/>
      <w:szCs w:val="12"/>
      <w:lang w:val="ru-RU" w:eastAsia="ru-RU"/>
    </w:rPr>
  </w:style>
  <w:style w:type="character" w:customStyle="1" w:styleId="6pt">
    <w:name w:val="Основной текст + 6 pt"/>
    <w:aliases w:val="Интервал 0 pt5"/>
    <w:semiHidden/>
    <w:rsid w:val="00AE002D"/>
    <w:rPr>
      <w:rFonts w:ascii="Book Antiqua" w:hAnsi="Book Antiqua" w:cs="Book Antiqua"/>
      <w:i/>
      <w:iCs/>
      <w:spacing w:val="10"/>
      <w:sz w:val="12"/>
      <w:szCs w:val="12"/>
      <w:u w:val="none"/>
      <w:effect w:val="none"/>
    </w:rPr>
  </w:style>
  <w:style w:type="character" w:customStyle="1" w:styleId="300">
    <w:name w:val="Основной текст (30)_"/>
    <w:link w:val="301"/>
    <w:locked/>
    <w:rsid w:val="00AE002D"/>
    <w:rPr>
      <w:b/>
      <w:bCs/>
      <w:sz w:val="23"/>
      <w:szCs w:val="23"/>
      <w:shd w:val="clear" w:color="auto" w:fill="FFFFFF"/>
      <w:lang w:bidi="ar-SA"/>
    </w:rPr>
  </w:style>
  <w:style w:type="paragraph" w:customStyle="1" w:styleId="301">
    <w:name w:val="Основной текст (30)"/>
    <w:basedOn w:val="a0"/>
    <w:link w:val="300"/>
    <w:semiHidden/>
    <w:rsid w:val="00AE002D"/>
    <w:pPr>
      <w:shd w:val="clear" w:color="auto" w:fill="FFFFFF"/>
      <w:spacing w:line="240" w:lineRule="atLeast"/>
    </w:pPr>
    <w:rPr>
      <w:b/>
      <w:bCs/>
      <w:sz w:val="23"/>
      <w:szCs w:val="23"/>
      <w:shd w:val="clear" w:color="auto" w:fill="FFFFFF"/>
    </w:rPr>
  </w:style>
  <w:style w:type="character" w:customStyle="1" w:styleId="5b">
    <w:name w:val="Основной текст (5)_"/>
    <w:link w:val="512"/>
    <w:locked/>
    <w:rsid w:val="00AE002D"/>
    <w:rPr>
      <w:rFonts w:ascii="Book Antiqua" w:hAnsi="Book Antiqua"/>
      <w:sz w:val="17"/>
      <w:szCs w:val="17"/>
      <w:shd w:val="clear" w:color="auto" w:fill="FFFFFF"/>
      <w:lang w:bidi="ar-SA"/>
    </w:rPr>
  </w:style>
  <w:style w:type="paragraph" w:customStyle="1" w:styleId="512">
    <w:name w:val="Основной текст (5)1"/>
    <w:basedOn w:val="a0"/>
    <w:link w:val="5b"/>
    <w:semiHidden/>
    <w:rsid w:val="00AE002D"/>
    <w:pPr>
      <w:shd w:val="clear" w:color="auto" w:fill="FFFFFF"/>
      <w:spacing w:before="120" w:after="240" w:line="178" w:lineRule="exact"/>
      <w:jc w:val="right"/>
    </w:pPr>
    <w:rPr>
      <w:rFonts w:ascii="Book Antiqua" w:hAnsi="Book Antiqua"/>
      <w:sz w:val="17"/>
      <w:szCs w:val="17"/>
      <w:shd w:val="clear" w:color="auto" w:fill="FFFFFF"/>
    </w:rPr>
  </w:style>
  <w:style w:type="character" w:customStyle="1" w:styleId="4e">
    <w:name w:val="Основной текст + Курсив4"/>
    <w:semiHidden/>
    <w:rsid w:val="00AE002D"/>
    <w:rPr>
      <w:rFonts w:ascii="Arial" w:hAnsi="Arial"/>
      <w:b/>
      <w:i/>
      <w:spacing w:val="0"/>
      <w:sz w:val="16"/>
    </w:rPr>
  </w:style>
  <w:style w:type="character" w:customStyle="1" w:styleId="225">
    <w:name w:val="Основной текст (2) + Курсив2"/>
    <w:semiHidden/>
    <w:rsid w:val="00AE002D"/>
    <w:rPr>
      <w:rFonts w:ascii="Arial" w:hAnsi="Arial" w:cs="Arial"/>
      <w:b/>
      <w:bCs/>
      <w:i/>
      <w:iCs/>
      <w:spacing w:val="0"/>
      <w:sz w:val="12"/>
      <w:szCs w:val="12"/>
      <w:shd w:val="clear" w:color="auto" w:fill="FFFFFF"/>
    </w:rPr>
  </w:style>
  <w:style w:type="character" w:customStyle="1" w:styleId="i">
    <w:name w:val="i"/>
    <w:semiHidden/>
    <w:rsid w:val="00AE002D"/>
    <w:rPr>
      <w:rFonts w:cs="Times New Roman"/>
    </w:rPr>
  </w:style>
  <w:style w:type="character" w:customStyle="1" w:styleId="84">
    <w:name w:val="Основной текст (8)_"/>
    <w:link w:val="85"/>
    <w:locked/>
    <w:rsid w:val="00AE002D"/>
    <w:rPr>
      <w:b/>
      <w:bCs/>
      <w:i/>
      <w:iCs/>
      <w:sz w:val="15"/>
      <w:szCs w:val="15"/>
      <w:shd w:val="clear" w:color="auto" w:fill="FFFFFF"/>
      <w:lang w:bidi="ar-SA"/>
    </w:rPr>
  </w:style>
  <w:style w:type="paragraph" w:customStyle="1" w:styleId="85">
    <w:name w:val="Основной текст (8)"/>
    <w:basedOn w:val="a0"/>
    <w:link w:val="84"/>
    <w:semiHidden/>
    <w:rsid w:val="00AE002D"/>
    <w:pPr>
      <w:shd w:val="clear" w:color="auto" w:fill="FFFFFF"/>
      <w:spacing w:after="300" w:line="240" w:lineRule="atLeast"/>
    </w:pPr>
    <w:rPr>
      <w:b/>
      <w:bCs/>
      <w:i/>
      <w:iCs/>
      <w:sz w:val="15"/>
      <w:szCs w:val="15"/>
      <w:shd w:val="clear" w:color="auto" w:fill="FFFFFF"/>
    </w:rPr>
  </w:style>
  <w:style w:type="character" w:customStyle="1" w:styleId="86">
    <w:name w:val="Основной текст + Курсив8"/>
    <w:semiHidden/>
    <w:rsid w:val="00AE002D"/>
    <w:rPr>
      <w:rFonts w:ascii="Times New Roman" w:hAnsi="Times New Roman" w:cs="Times New Roman"/>
      <w:i/>
      <w:iCs/>
      <w:spacing w:val="0"/>
      <w:sz w:val="25"/>
      <w:szCs w:val="25"/>
      <w:u w:val="none"/>
      <w:effect w:val="none"/>
      <w:lang w:val="en-US" w:eastAsia="en-US"/>
    </w:rPr>
  </w:style>
  <w:style w:type="character" w:customStyle="1" w:styleId="4f">
    <w:name w:val="Основной текст (4)"/>
    <w:semiHidden/>
    <w:rsid w:val="00AE002D"/>
    <w:rPr>
      <w:rFonts w:ascii="Microsoft Sans Serif" w:hAnsi="Microsoft Sans Serif" w:cs="Microsoft Sans Serif"/>
      <w:spacing w:val="0"/>
      <w:sz w:val="16"/>
      <w:szCs w:val="16"/>
    </w:rPr>
  </w:style>
  <w:style w:type="character" w:customStyle="1" w:styleId="4f0">
    <w:name w:val="Основной текст (4)_"/>
    <w:semiHidden/>
    <w:rsid w:val="00AE002D"/>
    <w:rPr>
      <w:rFonts w:ascii="Georgia" w:hAnsi="Georgia" w:cs="Georgia"/>
      <w:spacing w:val="0"/>
      <w:sz w:val="17"/>
      <w:szCs w:val="17"/>
      <w:lang w:val="en-US" w:eastAsia="x-none"/>
    </w:rPr>
  </w:style>
  <w:style w:type="character" w:customStyle="1" w:styleId="mixed-citation">
    <w:name w:val="mixed-citation"/>
    <w:semiHidden/>
    <w:rsid w:val="00AE002D"/>
    <w:rPr>
      <w:rFonts w:cs="Times New Roman"/>
    </w:rPr>
  </w:style>
  <w:style w:type="character" w:customStyle="1" w:styleId="123">
    <w:name w:val="Основной текст (12)"/>
    <w:semiHidden/>
    <w:rsid w:val="00AE002D"/>
    <w:rPr>
      <w:rFonts w:ascii="Calibri" w:hAnsi="Calibri" w:cs="Calibri"/>
      <w:spacing w:val="0"/>
      <w:sz w:val="14"/>
      <w:szCs w:val="14"/>
    </w:rPr>
  </w:style>
  <w:style w:type="character" w:customStyle="1" w:styleId="1220">
    <w:name w:val="Основной текст (12)2"/>
    <w:semiHidden/>
    <w:rsid w:val="00AE002D"/>
    <w:rPr>
      <w:rFonts w:ascii="Calibri" w:hAnsi="Calibri" w:cs="Calibri"/>
      <w:spacing w:val="0"/>
      <w:sz w:val="14"/>
      <w:szCs w:val="14"/>
    </w:rPr>
  </w:style>
  <w:style w:type="character" w:customStyle="1" w:styleId="113">
    <w:name w:val="Основной текст (11)_"/>
    <w:link w:val="1110"/>
    <w:locked/>
    <w:rsid w:val="00AE002D"/>
    <w:rPr>
      <w:sz w:val="14"/>
      <w:szCs w:val="14"/>
      <w:shd w:val="clear" w:color="auto" w:fill="FFFFFF"/>
      <w:lang w:bidi="ar-SA"/>
    </w:rPr>
  </w:style>
  <w:style w:type="character" w:customStyle="1" w:styleId="1120">
    <w:name w:val="Основной текст (11)2"/>
    <w:semiHidden/>
    <w:rsid w:val="00AE002D"/>
    <w:rPr>
      <w:sz w:val="14"/>
      <w:szCs w:val="14"/>
      <w:shd w:val="clear" w:color="auto" w:fill="FFFFFF"/>
      <w:lang w:bidi="ar-SA"/>
    </w:rPr>
  </w:style>
  <w:style w:type="character" w:customStyle="1" w:styleId="1111">
    <w:name w:val="Основной текст (11) + Курсив1"/>
    <w:semiHidden/>
    <w:rsid w:val="00AE002D"/>
    <w:rPr>
      <w:i/>
      <w:iCs/>
      <w:sz w:val="14"/>
      <w:szCs w:val="14"/>
      <w:shd w:val="clear" w:color="auto" w:fill="FFFFFF"/>
      <w:lang w:bidi="ar-SA"/>
    </w:rPr>
  </w:style>
  <w:style w:type="paragraph" w:customStyle="1" w:styleId="1110">
    <w:name w:val="Основной текст (11)1"/>
    <w:basedOn w:val="a0"/>
    <w:link w:val="113"/>
    <w:semiHidden/>
    <w:rsid w:val="00AE002D"/>
    <w:pPr>
      <w:shd w:val="clear" w:color="auto" w:fill="FFFFFF"/>
      <w:spacing w:after="120" w:line="178" w:lineRule="exact"/>
      <w:ind w:hanging="300"/>
      <w:jc w:val="both"/>
    </w:pPr>
    <w:rPr>
      <w:sz w:val="14"/>
      <w:szCs w:val="14"/>
      <w:shd w:val="clear" w:color="auto" w:fill="FFFFFF"/>
    </w:rPr>
  </w:style>
  <w:style w:type="paragraph" w:customStyle="1" w:styleId="1210">
    <w:name w:val="Основной текст (12)1"/>
    <w:basedOn w:val="a0"/>
    <w:semiHidden/>
    <w:rsid w:val="00AE002D"/>
    <w:pPr>
      <w:shd w:val="clear" w:color="auto" w:fill="FFFFFF"/>
      <w:spacing w:before="120" w:after="120" w:line="178" w:lineRule="exact"/>
      <w:ind w:hanging="300"/>
    </w:pPr>
    <w:rPr>
      <w:rFonts w:ascii="Calibri" w:hAnsi="Calibri" w:cs="Calibri"/>
      <w:sz w:val="14"/>
      <w:szCs w:val="14"/>
      <w:lang w:val="en-US"/>
    </w:rPr>
  </w:style>
  <w:style w:type="paragraph" w:customStyle="1" w:styleId="226">
    <w:name w:val="Основной текст22"/>
    <w:basedOn w:val="a0"/>
    <w:semiHidden/>
    <w:rsid w:val="00AE002D"/>
    <w:pPr>
      <w:shd w:val="clear" w:color="auto" w:fill="FFFFFF"/>
      <w:spacing w:before="180" w:after="180" w:line="267" w:lineRule="exact"/>
      <w:jc w:val="both"/>
    </w:pPr>
    <w:rPr>
      <w:rFonts w:ascii="Palatino Linotype" w:hAnsi="Palatino Linotype" w:cs="Palatino Linotype"/>
      <w:color w:val="000000"/>
      <w:sz w:val="18"/>
      <w:szCs w:val="18"/>
      <w:lang w:val="en-US"/>
    </w:rPr>
  </w:style>
  <w:style w:type="character" w:customStyle="1" w:styleId="76">
    <w:name w:val="Основной текст (7)_"/>
    <w:semiHidden/>
    <w:locked/>
    <w:rsid w:val="00AE002D"/>
    <w:rPr>
      <w:rFonts w:ascii="Franklin Gothic Heavy" w:hAnsi="Franklin Gothic Heavy" w:cs="Franklin Gothic Heavy"/>
      <w:spacing w:val="0"/>
      <w:sz w:val="33"/>
      <w:szCs w:val="33"/>
    </w:rPr>
  </w:style>
  <w:style w:type="character" w:customStyle="1" w:styleId="162">
    <w:name w:val="Основной текст (16) + Курсив2"/>
    <w:semiHidden/>
    <w:rsid w:val="00AE002D"/>
    <w:rPr>
      <w:rFonts w:ascii="Times New Roman" w:hAnsi="Times New Roman" w:cs="Times New Roman"/>
      <w:i/>
      <w:iCs/>
      <w:spacing w:val="0"/>
      <w:sz w:val="15"/>
      <w:szCs w:val="15"/>
    </w:rPr>
  </w:style>
  <w:style w:type="character" w:customStyle="1" w:styleId="1620">
    <w:name w:val="Основной текст (16) + Полужирный2"/>
    <w:semiHidden/>
    <w:rsid w:val="00AE002D"/>
    <w:rPr>
      <w:rFonts w:ascii="Times New Roman" w:hAnsi="Times New Roman" w:cs="Times New Roman"/>
      <w:b/>
      <w:bCs/>
      <w:spacing w:val="0"/>
      <w:sz w:val="15"/>
      <w:szCs w:val="15"/>
      <w:lang w:val="ru-RU" w:eastAsia="ru-RU"/>
    </w:rPr>
  </w:style>
  <w:style w:type="character" w:customStyle="1" w:styleId="163">
    <w:name w:val="Основной текст (16)3"/>
    <w:semiHidden/>
    <w:rsid w:val="00AE002D"/>
    <w:rPr>
      <w:rFonts w:ascii="Times New Roman" w:hAnsi="Times New Roman" w:cs="Times New Roman"/>
      <w:spacing w:val="0"/>
      <w:sz w:val="15"/>
      <w:szCs w:val="15"/>
      <w:lang w:val="ru-RU" w:eastAsia="ru-RU"/>
    </w:rPr>
  </w:style>
  <w:style w:type="character" w:customStyle="1" w:styleId="101">
    <w:name w:val="Основной текст (10)_"/>
    <w:link w:val="102"/>
    <w:locked/>
    <w:rsid w:val="00AE002D"/>
    <w:rPr>
      <w:sz w:val="16"/>
      <w:szCs w:val="16"/>
      <w:shd w:val="clear" w:color="auto" w:fill="FFFFFF"/>
      <w:lang w:bidi="ar-SA"/>
    </w:rPr>
  </w:style>
  <w:style w:type="character" w:customStyle="1" w:styleId="160">
    <w:name w:val="Основной текст (16)_"/>
    <w:link w:val="161"/>
    <w:locked/>
    <w:rsid w:val="00AE002D"/>
    <w:rPr>
      <w:sz w:val="15"/>
      <w:szCs w:val="15"/>
      <w:shd w:val="clear" w:color="auto" w:fill="FFFFFF"/>
      <w:lang w:bidi="ar-SA"/>
    </w:rPr>
  </w:style>
  <w:style w:type="character" w:customStyle="1" w:styleId="168pt1">
    <w:name w:val="Основной текст (16) + 8 pt1"/>
    <w:semiHidden/>
    <w:rsid w:val="00AE002D"/>
    <w:rPr>
      <w:sz w:val="16"/>
      <w:szCs w:val="16"/>
      <w:shd w:val="clear" w:color="auto" w:fill="FFFFFF"/>
      <w:lang w:bidi="ar-SA"/>
    </w:rPr>
  </w:style>
  <w:style w:type="paragraph" w:customStyle="1" w:styleId="102">
    <w:name w:val="Основной текст (10)"/>
    <w:basedOn w:val="a0"/>
    <w:link w:val="101"/>
    <w:semiHidden/>
    <w:rsid w:val="00AE002D"/>
    <w:pPr>
      <w:shd w:val="clear" w:color="auto" w:fill="FFFFFF"/>
      <w:spacing w:before="300" w:after="60" w:line="216" w:lineRule="exact"/>
      <w:ind w:hanging="660"/>
      <w:jc w:val="both"/>
    </w:pPr>
    <w:rPr>
      <w:sz w:val="16"/>
      <w:szCs w:val="16"/>
      <w:shd w:val="clear" w:color="auto" w:fill="FFFFFF"/>
    </w:rPr>
  </w:style>
  <w:style w:type="paragraph" w:customStyle="1" w:styleId="161">
    <w:name w:val="Основной текст (16)1"/>
    <w:basedOn w:val="a0"/>
    <w:link w:val="160"/>
    <w:semiHidden/>
    <w:rsid w:val="00AE002D"/>
    <w:pPr>
      <w:shd w:val="clear" w:color="auto" w:fill="FFFFFF"/>
      <w:spacing w:line="182" w:lineRule="exact"/>
      <w:ind w:hanging="660"/>
      <w:jc w:val="both"/>
    </w:pPr>
    <w:rPr>
      <w:sz w:val="15"/>
      <w:szCs w:val="15"/>
      <w:shd w:val="clear" w:color="auto" w:fill="FFFFFF"/>
    </w:rPr>
  </w:style>
  <w:style w:type="character" w:customStyle="1" w:styleId="331">
    <w:name w:val="Основной текст (3)3"/>
    <w:semiHidden/>
    <w:rsid w:val="00AE002D"/>
    <w:rPr>
      <w:rFonts w:ascii="Arial Unicode MS" w:eastAsia="Times New Roman" w:hAnsi="Times New Roman" w:cs="Arial Unicode MS"/>
      <w:i/>
      <w:spacing w:val="0"/>
      <w:sz w:val="15"/>
      <w:szCs w:val="15"/>
      <w:shd w:val="clear" w:color="auto" w:fill="FFFFFF"/>
      <w:lang w:val="en-US" w:eastAsia="en-US"/>
    </w:rPr>
  </w:style>
  <w:style w:type="character" w:customStyle="1" w:styleId="323">
    <w:name w:val="Основной текст (3) + Курсив2"/>
    <w:aliases w:val="Интервал 0 pt2"/>
    <w:semiHidden/>
    <w:rsid w:val="00AE002D"/>
    <w:rPr>
      <w:rFonts w:ascii="Arial Unicode MS" w:eastAsia="Times New Roman" w:hAnsi="Times New Roman" w:cs="Arial Unicode MS"/>
      <w:i/>
      <w:iCs/>
      <w:spacing w:val="10"/>
      <w:sz w:val="15"/>
      <w:szCs w:val="15"/>
      <w:shd w:val="clear" w:color="auto" w:fill="FFFFFF"/>
      <w:lang w:val="en-US" w:eastAsia="en-US"/>
    </w:rPr>
  </w:style>
  <w:style w:type="character" w:customStyle="1" w:styleId="69">
    <w:name w:val="Основной текст (6) + Полужирный"/>
    <w:semiHidden/>
    <w:rsid w:val="00AE002D"/>
    <w:rPr>
      <w:rFonts w:ascii="Book Antiqua" w:hAnsi="Book Antiqua" w:cs="Book Antiqua"/>
      <w:b/>
      <w:bCs/>
      <w:i/>
      <w:iCs/>
      <w:spacing w:val="0"/>
      <w:sz w:val="15"/>
      <w:szCs w:val="15"/>
      <w:shd w:val="clear" w:color="auto" w:fill="FFFFFF"/>
      <w:lang w:bidi="ar-SA"/>
    </w:rPr>
  </w:style>
  <w:style w:type="character" w:customStyle="1" w:styleId="241">
    <w:name w:val="Основной текст (2)4"/>
    <w:semiHidden/>
    <w:rsid w:val="00AE002D"/>
    <w:rPr>
      <w:rFonts w:ascii="Times New Roman" w:hAnsi="Times New Roman" w:cs="Times New Roman"/>
      <w:b/>
      <w:i/>
      <w:spacing w:val="0"/>
      <w:sz w:val="23"/>
      <w:szCs w:val="23"/>
      <w:shd w:val="clear" w:color="auto" w:fill="FFFFFF"/>
      <w:lang w:val="en-US" w:eastAsia="en-US"/>
    </w:rPr>
  </w:style>
  <w:style w:type="character" w:customStyle="1" w:styleId="124">
    <w:name w:val="Основной текст (12) + Курсив"/>
    <w:semiHidden/>
    <w:rsid w:val="00AE002D"/>
    <w:rPr>
      <w:rFonts w:ascii="Calibri" w:hAnsi="Calibri" w:cs="Calibri"/>
      <w:i/>
      <w:iCs/>
      <w:spacing w:val="0"/>
      <w:sz w:val="14"/>
      <w:szCs w:val="14"/>
    </w:rPr>
  </w:style>
  <w:style w:type="character" w:customStyle="1" w:styleId="96">
    <w:name w:val="Основной текст (9) + Полужирный6"/>
    <w:semiHidden/>
    <w:rsid w:val="00AE002D"/>
    <w:rPr>
      <w:rFonts w:ascii="Segoe UI" w:hAnsi="Segoe UI" w:cs="Segoe UI"/>
      <w:b/>
      <w:bCs/>
      <w:spacing w:val="0"/>
      <w:sz w:val="15"/>
      <w:szCs w:val="15"/>
      <w:shd w:val="clear" w:color="auto" w:fill="FFFFFF"/>
      <w:lang w:bidi="ar-SA"/>
    </w:rPr>
  </w:style>
  <w:style w:type="character" w:customStyle="1" w:styleId="95">
    <w:name w:val="Основной текст (9) + Курсив5"/>
    <w:semiHidden/>
    <w:rsid w:val="00AE002D"/>
    <w:rPr>
      <w:rFonts w:ascii="Segoe UI" w:hAnsi="Segoe UI" w:cs="Segoe UI"/>
      <w:b/>
      <w:bCs/>
      <w:i/>
      <w:iCs/>
      <w:spacing w:val="0"/>
      <w:sz w:val="15"/>
      <w:szCs w:val="15"/>
      <w:shd w:val="clear" w:color="auto" w:fill="FFFFFF"/>
      <w:lang w:bidi="ar-SA"/>
    </w:rPr>
  </w:style>
  <w:style w:type="character" w:customStyle="1" w:styleId="912">
    <w:name w:val="Основной текст (9) + Курсив1"/>
    <w:semiHidden/>
    <w:rsid w:val="00AE002D"/>
    <w:rPr>
      <w:rFonts w:ascii="Segoe UI" w:hAnsi="Segoe UI" w:cs="Segoe UI"/>
      <w:b/>
      <w:bCs/>
      <w:i/>
      <w:iCs/>
      <w:spacing w:val="0"/>
      <w:sz w:val="15"/>
      <w:szCs w:val="15"/>
      <w:shd w:val="clear" w:color="auto" w:fill="FFFFFF"/>
      <w:lang w:bidi="ar-SA"/>
    </w:rPr>
  </w:style>
  <w:style w:type="character" w:customStyle="1" w:styleId="913">
    <w:name w:val="Основной текст (9) + Полужирный1"/>
    <w:semiHidden/>
    <w:rsid w:val="00AE002D"/>
    <w:rPr>
      <w:rFonts w:ascii="Segoe UI" w:hAnsi="Segoe UI" w:cs="Segoe UI"/>
      <w:b/>
      <w:bCs/>
      <w:spacing w:val="0"/>
      <w:sz w:val="15"/>
      <w:szCs w:val="15"/>
      <w:shd w:val="clear" w:color="auto" w:fill="FFFFFF"/>
      <w:lang w:bidi="ar-SA"/>
    </w:rPr>
  </w:style>
  <w:style w:type="character" w:customStyle="1" w:styleId="2260">
    <w:name w:val="Основной текст (2)26"/>
    <w:semiHidden/>
    <w:rsid w:val="00AE002D"/>
    <w:rPr>
      <w:rFonts w:ascii="Times New Roman" w:hAnsi="Times New Roman" w:cs="Times New Roman"/>
      <w:b/>
      <w:i/>
      <w:spacing w:val="0"/>
      <w:sz w:val="23"/>
      <w:szCs w:val="23"/>
      <w:shd w:val="clear" w:color="auto" w:fill="FFFFFF"/>
      <w:lang w:val="en-US" w:eastAsia="en-US"/>
    </w:rPr>
  </w:style>
  <w:style w:type="character" w:customStyle="1" w:styleId="232">
    <w:name w:val="Основной текст (2)32"/>
    <w:semiHidden/>
    <w:rsid w:val="00AE002D"/>
    <w:rPr>
      <w:rFonts w:ascii="Times New Roman" w:hAnsi="Times New Roman" w:cs="Times New Roman"/>
      <w:b/>
      <w:i/>
      <w:spacing w:val="0"/>
      <w:sz w:val="23"/>
      <w:szCs w:val="23"/>
      <w:shd w:val="clear" w:color="auto" w:fill="FFFFFF"/>
    </w:rPr>
  </w:style>
  <w:style w:type="character" w:customStyle="1" w:styleId="21213">
    <w:name w:val="Основной текст (2) + 1213"/>
    <w:aliases w:val="5 pt14,Полужирный3"/>
    <w:semiHidden/>
    <w:rsid w:val="00AE002D"/>
    <w:rPr>
      <w:rFonts w:ascii="Times New Roman" w:hAnsi="Times New Roman" w:cs="Times New Roman"/>
      <w:b/>
      <w:bCs/>
      <w:i/>
      <w:spacing w:val="0"/>
      <w:sz w:val="25"/>
      <w:szCs w:val="25"/>
      <w:shd w:val="clear" w:color="auto" w:fill="FFFFFF"/>
    </w:rPr>
  </w:style>
  <w:style w:type="character" w:customStyle="1" w:styleId="2211">
    <w:name w:val="Основной текст (2)21"/>
    <w:semiHidden/>
    <w:rsid w:val="00AE002D"/>
    <w:rPr>
      <w:rFonts w:ascii="Times New Roman" w:hAnsi="Times New Roman" w:cs="Times New Roman"/>
      <w:b/>
      <w:i/>
      <w:spacing w:val="0"/>
      <w:sz w:val="23"/>
      <w:szCs w:val="23"/>
      <w:shd w:val="clear" w:color="auto" w:fill="FFFFFF"/>
      <w:lang w:val="en-US" w:eastAsia="en-US"/>
    </w:rPr>
  </w:style>
  <w:style w:type="character" w:customStyle="1" w:styleId="125">
    <w:name w:val="Основной текст (12) + Полужирный"/>
    <w:semiHidden/>
    <w:rsid w:val="00AE002D"/>
    <w:rPr>
      <w:rFonts w:ascii="Times New Roman" w:hAnsi="Times New Roman" w:cs="Times New Roman"/>
      <w:b/>
      <w:bCs/>
      <w:spacing w:val="0"/>
      <w:sz w:val="14"/>
      <w:szCs w:val="14"/>
    </w:rPr>
  </w:style>
  <w:style w:type="character" w:customStyle="1" w:styleId="2111">
    <w:name w:val="Основной текст (2)11"/>
    <w:semiHidden/>
    <w:rsid w:val="00AE002D"/>
    <w:rPr>
      <w:rFonts w:ascii="Times New Roman" w:hAnsi="Times New Roman" w:cs="Times New Roman"/>
      <w:b/>
      <w:i/>
      <w:spacing w:val="0"/>
      <w:sz w:val="23"/>
      <w:szCs w:val="23"/>
      <w:shd w:val="clear" w:color="auto" w:fill="FFFFFF"/>
      <w:lang w:val="en-US" w:eastAsia="en-US"/>
    </w:rPr>
  </w:style>
  <w:style w:type="character" w:customStyle="1" w:styleId="2124">
    <w:name w:val="Основной текст (2) + 124"/>
    <w:aliases w:val="5 pt4,Курсив4,Основной текст + 8"/>
    <w:semiHidden/>
    <w:rsid w:val="00AE002D"/>
    <w:rPr>
      <w:rFonts w:ascii="Times New Roman" w:hAnsi="Times New Roman" w:cs="Times New Roman"/>
      <w:b/>
      <w:i/>
      <w:iCs/>
      <w:spacing w:val="0"/>
      <w:sz w:val="25"/>
      <w:szCs w:val="25"/>
      <w:shd w:val="clear" w:color="auto" w:fill="FFFFFF"/>
      <w:lang w:val="en-US" w:eastAsia="en-US"/>
    </w:rPr>
  </w:style>
  <w:style w:type="character" w:customStyle="1" w:styleId="2250">
    <w:name w:val="Основной текст (2)25"/>
    <w:semiHidden/>
    <w:rsid w:val="00AE002D"/>
    <w:rPr>
      <w:rFonts w:ascii="Times New Roman" w:hAnsi="Times New Roman" w:cs="Times New Roman"/>
      <w:b/>
      <w:i/>
      <w:spacing w:val="0"/>
      <w:sz w:val="23"/>
      <w:szCs w:val="23"/>
      <w:shd w:val="clear" w:color="auto" w:fill="FFFFFF"/>
      <w:lang w:val="en-US" w:eastAsia="en-US"/>
    </w:rPr>
  </w:style>
  <w:style w:type="character" w:customStyle="1" w:styleId="2240">
    <w:name w:val="Основной текст (2)24"/>
    <w:semiHidden/>
    <w:rsid w:val="00AE002D"/>
    <w:rPr>
      <w:rFonts w:ascii="Times New Roman" w:hAnsi="Times New Roman" w:cs="Times New Roman"/>
      <w:b/>
      <w:i/>
      <w:spacing w:val="0"/>
      <w:sz w:val="23"/>
      <w:szCs w:val="23"/>
      <w:shd w:val="clear" w:color="auto" w:fill="FFFFFF"/>
      <w:lang w:val="en-US" w:eastAsia="en-US"/>
    </w:rPr>
  </w:style>
  <w:style w:type="character" w:customStyle="1" w:styleId="236">
    <w:name w:val="Основной текст (2)36"/>
    <w:semiHidden/>
    <w:rsid w:val="00AE002D"/>
    <w:rPr>
      <w:rFonts w:ascii="Times New Roman" w:hAnsi="Times New Roman" w:cs="Times New Roman"/>
      <w:b/>
      <w:i/>
      <w:spacing w:val="0"/>
      <w:sz w:val="23"/>
      <w:szCs w:val="23"/>
      <w:shd w:val="clear" w:color="auto" w:fill="FFFFFF"/>
    </w:rPr>
  </w:style>
  <w:style w:type="character" w:customStyle="1" w:styleId="237">
    <w:name w:val="Основной текст (2)37"/>
    <w:semiHidden/>
    <w:rsid w:val="00AE002D"/>
    <w:rPr>
      <w:rFonts w:ascii="Times New Roman" w:hAnsi="Times New Roman" w:cs="Times New Roman"/>
      <w:b/>
      <w:i/>
      <w:spacing w:val="0"/>
      <w:sz w:val="23"/>
      <w:szCs w:val="23"/>
      <w:shd w:val="clear" w:color="auto" w:fill="FFFFFF"/>
    </w:rPr>
  </w:style>
  <w:style w:type="character" w:customStyle="1" w:styleId="2160">
    <w:name w:val="Основной текст (2)16"/>
    <w:semiHidden/>
    <w:rsid w:val="00AE002D"/>
    <w:rPr>
      <w:rFonts w:ascii="Times New Roman" w:hAnsi="Times New Roman" w:cs="Times New Roman"/>
      <w:b/>
      <w:i/>
      <w:spacing w:val="0"/>
      <w:sz w:val="23"/>
      <w:szCs w:val="23"/>
      <w:shd w:val="clear" w:color="auto" w:fill="FFFFFF"/>
      <w:lang w:val="en-US" w:eastAsia="en-US"/>
    </w:rPr>
  </w:style>
  <w:style w:type="character" w:customStyle="1" w:styleId="940">
    <w:name w:val="Основной текст (9) + Курсив4"/>
    <w:semiHidden/>
    <w:rsid w:val="00AE002D"/>
    <w:rPr>
      <w:rFonts w:ascii="Segoe UI" w:hAnsi="Segoe UI" w:cs="Segoe UI"/>
      <w:b/>
      <w:bCs/>
      <w:i/>
      <w:iCs/>
      <w:spacing w:val="0"/>
      <w:sz w:val="15"/>
      <w:szCs w:val="15"/>
      <w:shd w:val="clear" w:color="auto" w:fill="FFFFFF"/>
      <w:lang w:bidi="ar-SA"/>
    </w:rPr>
  </w:style>
  <w:style w:type="character" w:customStyle="1" w:styleId="941">
    <w:name w:val="Основной текст (9) + Полужирный4"/>
    <w:semiHidden/>
    <w:rsid w:val="00AE002D"/>
    <w:rPr>
      <w:rFonts w:ascii="Segoe UI" w:hAnsi="Segoe UI" w:cs="Segoe UI"/>
      <w:b/>
      <w:bCs/>
      <w:spacing w:val="0"/>
      <w:sz w:val="15"/>
      <w:szCs w:val="15"/>
      <w:shd w:val="clear" w:color="auto" w:fill="FFFFFF"/>
      <w:lang w:bidi="ar-SA"/>
    </w:rPr>
  </w:style>
  <w:style w:type="character" w:customStyle="1" w:styleId="114">
    <w:name w:val="Основной текст (11)"/>
    <w:semiHidden/>
    <w:rsid w:val="00AE002D"/>
    <w:rPr>
      <w:rFonts w:ascii="Calibri" w:hAnsi="Calibri" w:cs="Calibri"/>
      <w:spacing w:val="0"/>
      <w:sz w:val="14"/>
      <w:szCs w:val="14"/>
      <w:shd w:val="clear" w:color="auto" w:fill="FFFFFF"/>
      <w:lang w:bidi="ar-SA"/>
    </w:rPr>
  </w:style>
  <w:style w:type="character" w:customStyle="1" w:styleId="115">
    <w:name w:val="Основной текст (11) + Курсив"/>
    <w:semiHidden/>
    <w:rsid w:val="00AE002D"/>
    <w:rPr>
      <w:rFonts w:ascii="Calibri" w:hAnsi="Calibri" w:cs="Calibri"/>
      <w:i/>
      <w:iCs/>
      <w:spacing w:val="0"/>
      <w:sz w:val="14"/>
      <w:szCs w:val="14"/>
      <w:shd w:val="clear" w:color="auto" w:fill="FFFFFF"/>
      <w:lang w:bidi="ar-SA"/>
    </w:rPr>
  </w:style>
  <w:style w:type="character" w:customStyle="1" w:styleId="3fa">
    <w:name w:val="Основной текст 3 Знак"/>
    <w:semiHidden/>
    <w:locked/>
    <w:rsid w:val="00AE002D"/>
    <w:rPr>
      <w:rFonts w:cs="Times New Roman"/>
      <w:sz w:val="16"/>
      <w:szCs w:val="16"/>
    </w:rPr>
  </w:style>
  <w:style w:type="character" w:customStyle="1" w:styleId="affffffff">
    <w:name w:val="Подпись к картинке_"/>
    <w:link w:val="affffffff0"/>
    <w:locked/>
    <w:rsid w:val="00AE002D"/>
    <w:rPr>
      <w:sz w:val="17"/>
      <w:szCs w:val="17"/>
      <w:shd w:val="clear" w:color="auto" w:fill="FFFFFF"/>
      <w:lang w:bidi="ar-SA"/>
    </w:rPr>
  </w:style>
  <w:style w:type="paragraph" w:customStyle="1" w:styleId="affffffff0">
    <w:name w:val="Подпись к картинке"/>
    <w:basedOn w:val="a0"/>
    <w:link w:val="affffffff"/>
    <w:semiHidden/>
    <w:rsid w:val="00AE002D"/>
    <w:pPr>
      <w:shd w:val="clear" w:color="auto" w:fill="FFFFFF"/>
      <w:spacing w:line="184" w:lineRule="exact"/>
      <w:jc w:val="both"/>
    </w:pPr>
    <w:rPr>
      <w:sz w:val="17"/>
      <w:szCs w:val="17"/>
      <w:shd w:val="clear" w:color="auto" w:fill="FFFFFF"/>
    </w:rPr>
  </w:style>
  <w:style w:type="paragraph" w:customStyle="1" w:styleId="233">
    <w:name w:val="Основной текст23"/>
    <w:basedOn w:val="a0"/>
    <w:semiHidden/>
    <w:rsid w:val="00AE002D"/>
    <w:pPr>
      <w:shd w:val="clear" w:color="auto" w:fill="FFFFFF"/>
      <w:spacing w:before="240" w:line="226" w:lineRule="exact"/>
      <w:jc w:val="both"/>
    </w:pPr>
    <w:rPr>
      <w:rFonts w:ascii="Palatino Linotype" w:hAnsi="Palatino Linotype" w:cs="Palatino Linotype"/>
      <w:sz w:val="17"/>
      <w:szCs w:val="17"/>
      <w:lang w:eastAsia="en-US"/>
    </w:rPr>
  </w:style>
  <w:style w:type="character" w:customStyle="1" w:styleId="2100">
    <w:name w:val="Заголовок №210"/>
    <w:semiHidden/>
    <w:rsid w:val="00AE002D"/>
    <w:rPr>
      <w:rFonts w:ascii="Arial" w:hAnsi="Arial" w:cs="Arial"/>
      <w:spacing w:val="0"/>
      <w:sz w:val="24"/>
      <w:szCs w:val="24"/>
    </w:rPr>
  </w:style>
  <w:style w:type="character" w:customStyle="1" w:styleId="242">
    <w:name w:val="Основной текст (24)_"/>
    <w:link w:val="2410"/>
    <w:locked/>
    <w:rsid w:val="00AE002D"/>
    <w:rPr>
      <w:rFonts w:ascii="Palatino Linotype" w:hAnsi="Palatino Linotype"/>
      <w:sz w:val="13"/>
      <w:szCs w:val="13"/>
      <w:shd w:val="clear" w:color="auto" w:fill="FFFFFF"/>
      <w:lang w:bidi="ar-SA"/>
    </w:rPr>
  </w:style>
  <w:style w:type="character" w:customStyle="1" w:styleId="243">
    <w:name w:val="Основной текст (24)"/>
    <w:semiHidden/>
    <w:rsid w:val="00AE002D"/>
    <w:rPr>
      <w:rFonts w:ascii="Palatino Linotype" w:hAnsi="Palatino Linotype"/>
      <w:sz w:val="13"/>
      <w:szCs w:val="13"/>
      <w:shd w:val="clear" w:color="auto" w:fill="FFFFFF"/>
      <w:lang w:bidi="ar-SA"/>
    </w:rPr>
  </w:style>
  <w:style w:type="character" w:customStyle="1" w:styleId="244">
    <w:name w:val="Основной текст (24) + Курсив"/>
    <w:semiHidden/>
    <w:rsid w:val="00AE002D"/>
    <w:rPr>
      <w:rFonts w:ascii="Palatino Linotype" w:hAnsi="Palatino Linotype"/>
      <w:i/>
      <w:iCs/>
      <w:sz w:val="13"/>
      <w:szCs w:val="13"/>
      <w:shd w:val="clear" w:color="auto" w:fill="FFFFFF"/>
      <w:lang w:bidi="ar-SA"/>
    </w:rPr>
  </w:style>
  <w:style w:type="paragraph" w:customStyle="1" w:styleId="2410">
    <w:name w:val="Основной текст (24)1"/>
    <w:basedOn w:val="a0"/>
    <w:link w:val="242"/>
    <w:semiHidden/>
    <w:rsid w:val="00AE002D"/>
    <w:pPr>
      <w:shd w:val="clear" w:color="auto" w:fill="FFFFFF"/>
      <w:spacing w:line="240" w:lineRule="atLeast"/>
      <w:ind w:hanging="200"/>
    </w:pPr>
    <w:rPr>
      <w:rFonts w:ascii="Palatino Linotype" w:hAnsi="Palatino Linotype"/>
      <w:sz w:val="13"/>
      <w:szCs w:val="13"/>
      <w:shd w:val="clear" w:color="auto" w:fill="FFFFFF"/>
    </w:rPr>
  </w:style>
  <w:style w:type="character" w:customStyle="1" w:styleId="2430">
    <w:name w:val="Основной текст (24)3"/>
    <w:semiHidden/>
    <w:rsid w:val="00AE002D"/>
    <w:rPr>
      <w:rFonts w:ascii="Palatino Linotype" w:hAnsi="Palatino Linotype"/>
      <w:spacing w:val="0"/>
      <w:sz w:val="13"/>
      <w:szCs w:val="13"/>
      <w:shd w:val="clear" w:color="auto" w:fill="FFFFFF"/>
      <w:lang w:bidi="ar-SA"/>
    </w:rPr>
  </w:style>
  <w:style w:type="character" w:customStyle="1" w:styleId="2431">
    <w:name w:val="Основной текст (24) + Курсив3"/>
    <w:semiHidden/>
    <w:rsid w:val="00AE002D"/>
    <w:rPr>
      <w:rFonts w:ascii="Palatino Linotype" w:hAnsi="Palatino Linotype"/>
      <w:i/>
      <w:iCs/>
      <w:spacing w:val="0"/>
      <w:sz w:val="13"/>
      <w:szCs w:val="13"/>
      <w:shd w:val="clear" w:color="auto" w:fill="FFFFFF"/>
      <w:lang w:bidi="ar-SA"/>
    </w:rPr>
  </w:style>
  <w:style w:type="character" w:customStyle="1" w:styleId="190">
    <w:name w:val="Знак Знак19"/>
    <w:semiHidden/>
    <w:locked/>
    <w:rsid w:val="00AE002D"/>
    <w:rPr>
      <w:rFonts w:cs="Courier New"/>
      <w:lang w:val="ru-RU" w:eastAsia="ru-RU" w:bidi="ar-SA"/>
    </w:rPr>
  </w:style>
  <w:style w:type="paragraph" w:customStyle="1" w:styleId="Pa9">
    <w:name w:val="Pa9"/>
    <w:basedOn w:val="a0"/>
    <w:next w:val="a0"/>
    <w:semiHidden/>
    <w:rsid w:val="00AE002D"/>
    <w:pPr>
      <w:autoSpaceDE w:val="0"/>
      <w:autoSpaceDN w:val="0"/>
      <w:adjustRightInd w:val="0"/>
      <w:spacing w:before="100" w:line="201" w:lineRule="atLeast"/>
    </w:pPr>
    <w:rPr>
      <w:rFonts w:ascii="Myriad Pro" w:hAnsi="Myriad Pro"/>
    </w:rPr>
  </w:style>
  <w:style w:type="paragraph" w:customStyle="1" w:styleId="Pa8">
    <w:name w:val="Pa8"/>
    <w:basedOn w:val="a0"/>
    <w:next w:val="a0"/>
    <w:semiHidden/>
    <w:rsid w:val="00AE002D"/>
    <w:pPr>
      <w:autoSpaceDE w:val="0"/>
      <w:autoSpaceDN w:val="0"/>
      <w:adjustRightInd w:val="0"/>
      <w:spacing w:before="20" w:line="171" w:lineRule="atLeast"/>
    </w:pPr>
  </w:style>
  <w:style w:type="character" w:customStyle="1" w:styleId="mw-headline">
    <w:name w:val="mw-headline"/>
    <w:basedOn w:val="a1"/>
    <w:semiHidden/>
    <w:rsid w:val="00AE002D"/>
  </w:style>
  <w:style w:type="character" w:customStyle="1" w:styleId="hdesc">
    <w:name w:val="hdesc"/>
    <w:basedOn w:val="a1"/>
    <w:semiHidden/>
    <w:rsid w:val="00AE002D"/>
  </w:style>
  <w:style w:type="paragraph" w:customStyle="1" w:styleId="Pa5">
    <w:name w:val="Pa5"/>
    <w:basedOn w:val="Default"/>
    <w:next w:val="Default"/>
    <w:semiHidden/>
    <w:rsid w:val="00AE002D"/>
    <w:pPr>
      <w:spacing w:before="100" w:line="261" w:lineRule="atLeast"/>
    </w:pPr>
    <w:rPr>
      <w:rFonts w:ascii="Myriad Pro" w:hAnsi="Myriad Pro"/>
      <w:color w:val="auto"/>
    </w:rPr>
  </w:style>
  <w:style w:type="paragraph" w:customStyle="1" w:styleId="Pa1">
    <w:name w:val="Pa1"/>
    <w:basedOn w:val="Default"/>
    <w:next w:val="Default"/>
    <w:semiHidden/>
    <w:rsid w:val="00AE002D"/>
    <w:pPr>
      <w:spacing w:line="241" w:lineRule="atLeast"/>
    </w:pPr>
    <w:rPr>
      <w:rFonts w:ascii="Myriad Pro" w:hAnsi="Myriad Pro"/>
      <w:color w:val="auto"/>
    </w:rPr>
  </w:style>
  <w:style w:type="paragraph" w:customStyle="1" w:styleId="1fff9">
    <w:name w:val="Знак Знак Знак Знак Знак Знак Знак Знак1 Знак Знак Знак Знак"/>
    <w:basedOn w:val="a0"/>
    <w:semiHidden/>
    <w:rsid w:val="00AE002D"/>
    <w:pPr>
      <w:spacing w:after="160" w:line="240" w:lineRule="exact"/>
    </w:pPr>
    <w:rPr>
      <w:rFonts w:ascii="Verdana" w:hAnsi="Verdana" w:cs="Verdana"/>
      <w:sz w:val="20"/>
      <w:szCs w:val="20"/>
      <w:lang w:val="en-US" w:eastAsia="en-US"/>
    </w:rPr>
  </w:style>
  <w:style w:type="character" w:customStyle="1" w:styleId="A14">
    <w:name w:val="A14"/>
    <w:semiHidden/>
    <w:rsid w:val="00AE002D"/>
    <w:rPr>
      <w:rFonts w:cs="Myriad Pro"/>
      <w:color w:val="000000"/>
      <w:sz w:val="20"/>
      <w:szCs w:val="20"/>
    </w:rPr>
  </w:style>
  <w:style w:type="paragraph" w:customStyle="1" w:styleId="p4">
    <w:name w:val="p4"/>
    <w:basedOn w:val="a0"/>
    <w:semiHidden/>
    <w:rsid w:val="00AE002D"/>
    <w:pPr>
      <w:spacing w:before="100" w:beforeAutospacing="1" w:after="100" w:afterAutospacing="1"/>
    </w:pPr>
  </w:style>
  <w:style w:type="character" w:customStyle="1" w:styleId="s4">
    <w:name w:val="s4"/>
    <w:basedOn w:val="a1"/>
    <w:semiHidden/>
    <w:rsid w:val="00AE002D"/>
  </w:style>
  <w:style w:type="character" w:customStyle="1" w:styleId="pronunciation">
    <w:name w:val="pronunciation"/>
    <w:basedOn w:val="a1"/>
    <w:semiHidden/>
    <w:rsid w:val="00AE002D"/>
  </w:style>
  <w:style w:type="character" w:customStyle="1" w:styleId="refresult">
    <w:name w:val="ref_result"/>
    <w:basedOn w:val="a1"/>
    <w:semiHidden/>
    <w:rsid w:val="00AE002D"/>
  </w:style>
  <w:style w:type="character" w:customStyle="1" w:styleId="value">
    <w:name w:val="value"/>
    <w:basedOn w:val="a1"/>
    <w:semiHidden/>
    <w:rsid w:val="00AE002D"/>
  </w:style>
  <w:style w:type="paragraph" w:customStyle="1" w:styleId="msonormalbullet1gif">
    <w:name w:val="msonormalbullet1.gif"/>
    <w:basedOn w:val="a0"/>
    <w:semiHidden/>
    <w:rsid w:val="00AE002D"/>
    <w:pPr>
      <w:spacing w:before="100" w:beforeAutospacing="1" w:after="100" w:afterAutospacing="1"/>
    </w:pPr>
    <w:rPr>
      <w:rFonts w:eastAsia="Calibri"/>
    </w:rPr>
  </w:style>
  <w:style w:type="paragraph" w:customStyle="1" w:styleId="msonormalbullet2gif">
    <w:name w:val="msonormalbullet2.gif"/>
    <w:basedOn w:val="a0"/>
    <w:semiHidden/>
    <w:rsid w:val="00AE002D"/>
    <w:pPr>
      <w:spacing w:before="100" w:beforeAutospacing="1" w:after="100" w:afterAutospacing="1"/>
    </w:pPr>
    <w:rPr>
      <w:rFonts w:eastAsia="Calibri"/>
    </w:rPr>
  </w:style>
  <w:style w:type="character" w:customStyle="1" w:styleId="affffffff1">
    <w:name w:val="Неразрешенное упоминание"/>
    <w:semiHidden/>
    <w:unhideWhenUsed/>
    <w:rsid w:val="00AE002D"/>
    <w:rPr>
      <w:color w:val="808080"/>
      <w:shd w:val="clear" w:color="auto" w:fill="E6E6E6"/>
    </w:rPr>
  </w:style>
  <w:style w:type="paragraph" w:customStyle="1" w:styleId="affffffff2">
    <w:name w:val="Текст в заданном формате"/>
    <w:basedOn w:val="a0"/>
    <w:semiHidden/>
    <w:rsid w:val="00AE002D"/>
    <w:pPr>
      <w:widowControl w:val="0"/>
      <w:suppressAutoHyphens/>
    </w:pPr>
    <w:rPr>
      <w:rFonts w:ascii="Courier New" w:eastAsia="NSimSun" w:hAnsi="Courier New" w:cs="Courier New"/>
      <w:sz w:val="20"/>
      <w:szCs w:val="20"/>
      <w:lang w:val="en-US" w:eastAsia="hi-IN" w:bidi="hi-IN"/>
    </w:rPr>
  </w:style>
  <w:style w:type="paragraph" w:styleId="affffffff3">
    <w:name w:val="No Spacing"/>
    <w:qFormat/>
    <w:rsid w:val="00AE002D"/>
    <w:pPr>
      <w:widowControl w:val="0"/>
      <w:suppressAutoHyphens/>
    </w:pPr>
    <w:rPr>
      <w:rFonts w:ascii="Liberation Serif" w:eastAsia="SimSun" w:hAnsi="Liberation Serif" w:cs="Mangal"/>
      <w:kern w:val="1"/>
      <w:sz w:val="24"/>
      <w:szCs w:val="21"/>
      <w:lang w:eastAsia="zh-CN" w:bidi="hi-IN"/>
    </w:rPr>
  </w:style>
  <w:style w:type="character" w:customStyle="1" w:styleId="authorsname">
    <w:name w:val="authors__name"/>
    <w:basedOn w:val="a1"/>
    <w:semiHidden/>
    <w:rsid w:val="00AE002D"/>
  </w:style>
  <w:style w:type="paragraph" w:customStyle="1" w:styleId="affffffff4">
    <w:name w:val="Цитирование"/>
    <w:basedOn w:val="af0"/>
    <w:qFormat/>
    <w:rsid w:val="00AE002D"/>
    <w:pPr>
      <w:ind w:left="567" w:firstLine="0"/>
    </w:pPr>
    <w:rPr>
      <w:rFonts w:eastAsia="Calibri" w:cs="Times New Roman"/>
      <w:sz w:val="18"/>
    </w:rPr>
  </w:style>
  <w:style w:type="character" w:customStyle="1" w:styleId="citationno-wikidata">
    <w:name w:val="citation no-wikidata"/>
    <w:basedOn w:val="a1"/>
    <w:semiHidden/>
    <w:rsid w:val="00AE002D"/>
  </w:style>
  <w:style w:type="character" w:customStyle="1" w:styleId="s11">
    <w:name w:val="s11"/>
    <w:semiHidden/>
    <w:rsid w:val="00AE002D"/>
    <w:rPr>
      <w:rFonts w:cs="Times New Roman"/>
      <w:color w:val="333333"/>
    </w:rPr>
  </w:style>
  <w:style w:type="paragraph" w:customStyle="1" w:styleId="4f1">
    <w:name w:val="Абзац списка4"/>
    <w:basedOn w:val="a0"/>
    <w:semiHidden/>
    <w:rsid w:val="00AE002D"/>
    <w:pPr>
      <w:ind w:left="720"/>
    </w:pPr>
    <w:rPr>
      <w:rFonts w:eastAsia="Calibri"/>
    </w:rPr>
  </w:style>
  <w:style w:type="paragraph" w:customStyle="1" w:styleId="affffffff5">
    <w:name w:val="Текст)"/>
    <w:basedOn w:val="af0"/>
    <w:semiHidden/>
    <w:rsid w:val="00AE002D"/>
    <w:rPr>
      <w:color w:val="333333"/>
      <w:shd w:val="clear" w:color="auto" w:fill="FFFFFF"/>
    </w:rPr>
  </w:style>
  <w:style w:type="paragraph" w:customStyle="1" w:styleId="1fffa">
    <w:name w:val="Текст + Междустр.интервал:  множитель 1"/>
    <w:aliases w:val="15 ин"/>
    <w:basedOn w:val="af0"/>
    <w:semiHidden/>
    <w:rsid w:val="00AE002D"/>
    <w:pPr>
      <w:spacing w:line="276" w:lineRule="auto"/>
    </w:pPr>
  </w:style>
  <w:style w:type="character" w:customStyle="1" w:styleId="extended-textshort">
    <w:name w:val="extended-text__short"/>
    <w:semiHidden/>
    <w:rsid w:val="00AE002D"/>
  </w:style>
  <w:style w:type="numbering" w:customStyle="1" w:styleId="1fffb">
    <w:name w:val="Нет списка1"/>
    <w:next w:val="a3"/>
    <w:semiHidden/>
    <w:unhideWhenUsed/>
    <w:rsid w:val="00AE002D"/>
  </w:style>
  <w:style w:type="paragraph" w:customStyle="1" w:styleId="affffffff6">
    <w:name w:val="Текст отчета"/>
    <w:basedOn w:val="a0"/>
    <w:semiHidden/>
    <w:rsid w:val="00AE002D"/>
    <w:pPr>
      <w:widowControl w:val="0"/>
      <w:spacing w:line="360" w:lineRule="auto"/>
      <w:ind w:firstLine="454"/>
      <w:jc w:val="both"/>
    </w:pPr>
    <w:rPr>
      <w:snapToGrid w:val="0"/>
      <w:sz w:val="28"/>
      <w:szCs w:val="20"/>
    </w:rPr>
  </w:style>
  <w:style w:type="paragraph" w:customStyle="1" w:styleId="Style3">
    <w:name w:val="Style3"/>
    <w:basedOn w:val="a0"/>
    <w:semiHidden/>
    <w:rsid w:val="00AE002D"/>
    <w:pPr>
      <w:widowControl w:val="0"/>
      <w:autoSpaceDE w:val="0"/>
      <w:autoSpaceDN w:val="0"/>
      <w:adjustRightInd w:val="0"/>
      <w:spacing w:line="213" w:lineRule="exact"/>
      <w:ind w:firstLine="331"/>
      <w:jc w:val="both"/>
    </w:pPr>
  </w:style>
  <w:style w:type="character" w:styleId="affffffff7">
    <w:name w:val="Placeholder Text"/>
    <w:semiHidden/>
    <w:rsid w:val="00AE002D"/>
    <w:rPr>
      <w:color w:val="808080"/>
    </w:rPr>
  </w:style>
  <w:style w:type="character" w:customStyle="1" w:styleId="authorscontact">
    <w:name w:val="authors__contact"/>
    <w:semiHidden/>
    <w:rsid w:val="00AE002D"/>
  </w:style>
  <w:style w:type="paragraph" w:customStyle="1" w:styleId="otherpara">
    <w:name w:val="otherpara"/>
    <w:basedOn w:val="a0"/>
    <w:semiHidden/>
    <w:rsid w:val="00AE002D"/>
    <w:pPr>
      <w:spacing w:before="100" w:beforeAutospacing="1" w:after="100" w:afterAutospacing="1"/>
    </w:pPr>
  </w:style>
  <w:style w:type="character" w:customStyle="1" w:styleId="supref">
    <w:name w:val="sup_ref"/>
    <w:basedOn w:val="a1"/>
    <w:semiHidden/>
    <w:rsid w:val="00AE002D"/>
  </w:style>
  <w:style w:type="character" w:customStyle="1" w:styleId="ch">
    <w:name w:val="ch"/>
    <w:basedOn w:val="a1"/>
    <w:semiHidden/>
    <w:rsid w:val="00AE002D"/>
  </w:style>
  <w:style w:type="character" w:customStyle="1" w:styleId="graphictitle">
    <w:name w:val="graphic_title"/>
    <w:basedOn w:val="a1"/>
    <w:semiHidden/>
    <w:rsid w:val="00AE002D"/>
  </w:style>
  <w:style w:type="character" w:customStyle="1" w:styleId="st1">
    <w:name w:val="st1"/>
    <w:basedOn w:val="a1"/>
    <w:semiHidden/>
    <w:rsid w:val="00AE002D"/>
  </w:style>
  <w:style w:type="character" w:customStyle="1" w:styleId="hlfld-title2">
    <w:name w:val="hlfld-title2"/>
    <w:basedOn w:val="a1"/>
    <w:semiHidden/>
    <w:rsid w:val="00AE002D"/>
  </w:style>
  <w:style w:type="character" w:customStyle="1" w:styleId="afffff7">
    <w:name w:val="Абзац списка Знак"/>
    <w:link w:val="afffff6"/>
    <w:rsid w:val="00AE002D"/>
    <w:rPr>
      <w:rFonts w:ascii="Calibri" w:eastAsia="Calibri" w:hAnsi="Calibri"/>
      <w:sz w:val="22"/>
      <w:szCs w:val="22"/>
      <w:lang w:val="ru-RU" w:eastAsia="en-US" w:bidi="ar-SA"/>
    </w:rPr>
  </w:style>
  <w:style w:type="character" w:customStyle="1" w:styleId="authortitle">
    <w:name w:val="author_title"/>
    <w:basedOn w:val="a1"/>
    <w:semiHidden/>
    <w:rsid w:val="00AE002D"/>
  </w:style>
  <w:style w:type="character" w:customStyle="1" w:styleId="m-8653440162918372698js-phone-number">
    <w:name w:val="m_-8653440162918372698js-phone-number"/>
    <w:basedOn w:val="a1"/>
    <w:semiHidden/>
    <w:rsid w:val="00AE002D"/>
  </w:style>
  <w:style w:type="paragraph" w:customStyle="1" w:styleId="icon--meta-keyline-before">
    <w:name w:val="icon--meta-keyline-before"/>
    <w:basedOn w:val="a0"/>
    <w:semiHidden/>
    <w:rsid w:val="00AE002D"/>
    <w:pPr>
      <w:spacing w:before="100" w:beforeAutospacing="1" w:after="100" w:afterAutospacing="1"/>
    </w:pPr>
  </w:style>
  <w:style w:type="paragraph" w:customStyle="1" w:styleId="32111">
    <w:name w:val="Знак Знак3 Знак Знак Знак Знак Знак Знак Знак2 Знак Знак Знак Знак Знак Знак1 Знак Знак Знак Знак Знак Знак11"/>
    <w:basedOn w:val="a0"/>
    <w:semiHidden/>
    <w:rsid w:val="00AE002D"/>
    <w:pPr>
      <w:spacing w:after="160" w:line="240" w:lineRule="exact"/>
    </w:pPr>
    <w:rPr>
      <w:rFonts w:ascii="Verdana" w:eastAsia="SimSun" w:hAnsi="Verdana" w:cs="Verdana"/>
      <w:sz w:val="20"/>
      <w:szCs w:val="20"/>
      <w:lang w:val="en-US" w:eastAsia="en-US"/>
    </w:rPr>
  </w:style>
  <w:style w:type="paragraph" w:customStyle="1" w:styleId="msonormalcxspmiddle">
    <w:name w:val="msonormalcxspmiddle"/>
    <w:basedOn w:val="a0"/>
    <w:semiHidden/>
    <w:rsid w:val="00AE002D"/>
    <w:pPr>
      <w:spacing w:before="100" w:beforeAutospacing="1" w:after="100" w:afterAutospacing="1"/>
    </w:pPr>
  </w:style>
  <w:style w:type="paragraph" w:customStyle="1" w:styleId="msonormalcxsplast">
    <w:name w:val="msonormalcxsplast"/>
    <w:basedOn w:val="a0"/>
    <w:semiHidden/>
    <w:rsid w:val="00AE002D"/>
    <w:pPr>
      <w:spacing w:before="100" w:beforeAutospacing="1" w:after="100" w:afterAutospacing="1"/>
    </w:pPr>
  </w:style>
  <w:style w:type="paragraph" w:customStyle="1" w:styleId="1fffc">
    <w:name w:val="Основной текст с отступом1"/>
    <w:basedOn w:val="a0"/>
    <w:semiHidden/>
    <w:rsid w:val="00AE002D"/>
    <w:pPr>
      <w:ind w:firstLine="709"/>
    </w:pPr>
    <w:rPr>
      <w:rFonts w:eastAsia="MS Mincho"/>
      <w:lang w:val="en-US" w:eastAsia="ja-JP"/>
    </w:rPr>
  </w:style>
  <w:style w:type="paragraph" w:customStyle="1" w:styleId="CharChar">
    <w:name w:val="Char Char"/>
    <w:basedOn w:val="a0"/>
    <w:semiHidden/>
    <w:rsid w:val="00AE002D"/>
    <w:pPr>
      <w:spacing w:after="160" w:line="240" w:lineRule="exact"/>
    </w:pPr>
    <w:rPr>
      <w:rFonts w:ascii="Verdana" w:eastAsia="SimSun" w:hAnsi="Verdana" w:cs="Verdana"/>
      <w:sz w:val="20"/>
      <w:szCs w:val="20"/>
      <w:lang w:val="en-US" w:eastAsia="en-US"/>
    </w:rPr>
  </w:style>
  <w:style w:type="paragraph" w:customStyle="1" w:styleId="CharChar1">
    <w:name w:val="Char Char1"/>
    <w:basedOn w:val="a0"/>
    <w:semiHidden/>
    <w:rsid w:val="00AE002D"/>
    <w:pPr>
      <w:spacing w:after="160" w:line="240" w:lineRule="exact"/>
    </w:pPr>
    <w:rPr>
      <w:rFonts w:ascii="Verdana" w:eastAsia="SimSun" w:hAnsi="Verdana" w:cs="Verdana"/>
      <w:sz w:val="20"/>
      <w:szCs w:val="20"/>
      <w:lang w:val="en-US" w:eastAsia="en-US"/>
    </w:rPr>
  </w:style>
  <w:style w:type="paragraph" w:customStyle="1" w:styleId="yiv6702042705msonormal">
    <w:name w:val="yiv6702042705msonormal"/>
    <w:basedOn w:val="a0"/>
    <w:semiHidden/>
    <w:rsid w:val="00AE002D"/>
    <w:pPr>
      <w:spacing w:before="100" w:beforeAutospacing="1" w:after="100" w:afterAutospacing="1"/>
    </w:pPr>
  </w:style>
  <w:style w:type="paragraph" w:customStyle="1" w:styleId="yiv9219755041msonormal">
    <w:name w:val="yiv9219755041msonormal"/>
    <w:basedOn w:val="a0"/>
    <w:semiHidden/>
    <w:rsid w:val="00AE002D"/>
    <w:pPr>
      <w:spacing w:before="100" w:beforeAutospacing="1" w:after="100" w:afterAutospacing="1"/>
    </w:pPr>
  </w:style>
  <w:style w:type="character" w:customStyle="1" w:styleId="s3">
    <w:name w:val="s3"/>
    <w:semiHidden/>
    <w:rsid w:val="00AE002D"/>
  </w:style>
  <w:style w:type="character" w:customStyle="1" w:styleId="513">
    <w:name w:val="Заголовок 5 Знак1"/>
    <w:basedOn w:val="a1"/>
    <w:semiHidden/>
    <w:locked/>
    <w:rsid w:val="00AE002D"/>
    <w:rPr>
      <w:rFonts w:cs="Times New Roman"/>
      <w:b/>
      <w:bCs/>
      <w:i/>
      <w:iCs/>
      <w:sz w:val="26"/>
      <w:szCs w:val="26"/>
      <w:lang w:val="ru-RU" w:eastAsia="ru-RU" w:bidi="ar-SA"/>
    </w:rPr>
  </w:style>
  <w:style w:type="character" w:customStyle="1" w:styleId="116">
    <w:name w:val="Заголовок 1 Знак1"/>
    <w:basedOn w:val="a1"/>
    <w:semiHidden/>
    <w:locked/>
    <w:rsid w:val="00AE002D"/>
    <w:rPr>
      <w:rFonts w:ascii="Arial" w:hAnsi="Arial" w:cs="Arial"/>
      <w:b/>
      <w:bCs/>
      <w:kern w:val="32"/>
      <w:sz w:val="32"/>
      <w:szCs w:val="32"/>
      <w:lang w:val="ru-RU" w:eastAsia="ru-RU" w:bidi="ar-SA"/>
    </w:rPr>
  </w:style>
  <w:style w:type="character" w:customStyle="1" w:styleId="underline">
    <w:name w:val="underline"/>
    <w:basedOn w:val="a1"/>
    <w:semiHidden/>
    <w:rsid w:val="00AE002D"/>
    <w:rPr>
      <w:rFonts w:cs="Times New Roman"/>
    </w:rPr>
  </w:style>
  <w:style w:type="paragraph" w:customStyle="1" w:styleId="2f6">
    <w:name w:val="Без интервала2"/>
    <w:aliases w:val="маркер"/>
    <w:link w:val="affff6"/>
    <w:semiHidden/>
    <w:rsid w:val="00AE002D"/>
    <w:rPr>
      <w:rFonts w:ascii="Calibri" w:eastAsia="MS Mincho" w:hAnsi="Calibri"/>
      <w:sz w:val="22"/>
      <w:szCs w:val="22"/>
      <w:lang w:eastAsia="en-US"/>
    </w:rPr>
  </w:style>
  <w:style w:type="character" w:customStyle="1" w:styleId="mw-editsection">
    <w:name w:val="mw-editsection"/>
    <w:basedOn w:val="a1"/>
    <w:semiHidden/>
    <w:rsid w:val="00AE002D"/>
    <w:rPr>
      <w:rFonts w:cs="Times New Roman"/>
    </w:rPr>
  </w:style>
  <w:style w:type="character" w:customStyle="1" w:styleId="mw-editsection-bracket">
    <w:name w:val="mw-editsection-bracket"/>
    <w:basedOn w:val="a1"/>
    <w:semiHidden/>
    <w:rsid w:val="00AE002D"/>
    <w:rPr>
      <w:rFonts w:cs="Times New Roman"/>
    </w:rPr>
  </w:style>
  <w:style w:type="character" w:customStyle="1" w:styleId="mw-editsection-divider">
    <w:name w:val="mw-editsection-divider"/>
    <w:basedOn w:val="a1"/>
    <w:semiHidden/>
    <w:rsid w:val="00AE002D"/>
    <w:rPr>
      <w:rFonts w:cs="Times New Roman"/>
    </w:rPr>
  </w:style>
  <w:style w:type="character" w:customStyle="1" w:styleId="wikisource-box">
    <w:name w:val="wikisource-box"/>
    <w:basedOn w:val="a1"/>
    <w:semiHidden/>
    <w:rsid w:val="00AE002D"/>
    <w:rPr>
      <w:rFonts w:cs="Times New Roman"/>
    </w:rPr>
  </w:style>
  <w:style w:type="character" w:customStyle="1" w:styleId="publication-title">
    <w:name w:val="publication-title"/>
    <w:basedOn w:val="a1"/>
    <w:semiHidden/>
    <w:rsid w:val="00AE002D"/>
    <w:rPr>
      <w:rFonts w:cs="Times New Roman"/>
    </w:rPr>
  </w:style>
  <w:style w:type="character" w:customStyle="1" w:styleId="left">
    <w:name w:val="left"/>
    <w:basedOn w:val="a1"/>
    <w:semiHidden/>
    <w:rsid w:val="00AE002D"/>
    <w:rPr>
      <w:rFonts w:cs="Times New Roman"/>
    </w:rPr>
  </w:style>
  <w:style w:type="character" w:customStyle="1" w:styleId="ata11y1">
    <w:name w:val="at_a11y1"/>
    <w:basedOn w:val="a1"/>
    <w:semiHidden/>
    <w:rsid w:val="00AE002D"/>
    <w:rPr>
      <w:rFonts w:cs="Times New Roman"/>
    </w:rPr>
  </w:style>
  <w:style w:type="paragraph" w:styleId="z-">
    <w:name w:val="HTML Top of Form"/>
    <w:basedOn w:val="a0"/>
    <w:next w:val="a0"/>
    <w:link w:val="z-0"/>
    <w:hidden/>
    <w:semiHidden/>
    <w:rsid w:val="00AE002D"/>
    <w:pPr>
      <w:pBdr>
        <w:bottom w:val="single" w:sz="6" w:space="1" w:color="auto"/>
      </w:pBdr>
      <w:jc w:val="center"/>
    </w:pPr>
    <w:rPr>
      <w:rFonts w:ascii="Arial" w:eastAsia="MS Mincho" w:hAnsi="Arial"/>
      <w:vanish/>
      <w:sz w:val="16"/>
      <w:szCs w:val="16"/>
    </w:rPr>
  </w:style>
  <w:style w:type="character" w:customStyle="1" w:styleId="z-0">
    <w:name w:val="z-Начало формы Знак"/>
    <w:basedOn w:val="a1"/>
    <w:link w:val="z-"/>
    <w:semiHidden/>
    <w:locked/>
    <w:rsid w:val="00AE002D"/>
    <w:rPr>
      <w:rFonts w:ascii="Arial" w:eastAsia="MS Mincho" w:hAnsi="Arial"/>
      <w:vanish/>
      <w:sz w:val="16"/>
      <w:szCs w:val="16"/>
      <w:lang w:val="ru-RU" w:eastAsia="ru-RU" w:bidi="ar-SA"/>
    </w:rPr>
  </w:style>
  <w:style w:type="paragraph" w:styleId="z-1">
    <w:name w:val="HTML Bottom of Form"/>
    <w:basedOn w:val="a0"/>
    <w:next w:val="a0"/>
    <w:link w:val="z-2"/>
    <w:hidden/>
    <w:semiHidden/>
    <w:rsid w:val="00AE002D"/>
    <w:pPr>
      <w:pBdr>
        <w:top w:val="single" w:sz="6" w:space="1" w:color="auto"/>
      </w:pBdr>
      <w:jc w:val="center"/>
    </w:pPr>
    <w:rPr>
      <w:rFonts w:ascii="Arial" w:eastAsia="MS Mincho" w:hAnsi="Arial"/>
      <w:vanish/>
      <w:sz w:val="16"/>
      <w:szCs w:val="16"/>
    </w:rPr>
  </w:style>
  <w:style w:type="character" w:customStyle="1" w:styleId="z-2">
    <w:name w:val="z-Конец формы Знак"/>
    <w:basedOn w:val="a1"/>
    <w:link w:val="z-1"/>
    <w:semiHidden/>
    <w:locked/>
    <w:rsid w:val="00AE002D"/>
    <w:rPr>
      <w:rFonts w:ascii="Arial" w:eastAsia="MS Mincho" w:hAnsi="Arial"/>
      <w:vanish/>
      <w:sz w:val="16"/>
      <w:szCs w:val="16"/>
      <w:lang w:val="ru-RU" w:eastAsia="ru-RU" w:bidi="ar-SA"/>
    </w:rPr>
  </w:style>
  <w:style w:type="paragraph" w:customStyle="1" w:styleId="a-plus-plus">
    <w:name w:val="a-plus-plus"/>
    <w:basedOn w:val="a0"/>
    <w:semiHidden/>
    <w:rsid w:val="00AE002D"/>
    <w:pPr>
      <w:spacing w:before="100" w:beforeAutospacing="1" w:after="100" w:afterAutospacing="1"/>
    </w:pPr>
    <w:rPr>
      <w:rFonts w:eastAsia="MS Mincho"/>
    </w:rPr>
  </w:style>
  <w:style w:type="character" w:customStyle="1" w:styleId="a-plus-plus1">
    <w:name w:val="a-plus-plus1"/>
    <w:basedOn w:val="a1"/>
    <w:semiHidden/>
    <w:rsid w:val="00AE002D"/>
    <w:rPr>
      <w:rFonts w:cs="Times New Roman"/>
    </w:rPr>
  </w:style>
  <w:style w:type="character" w:customStyle="1" w:styleId="stack">
    <w:name w:val="stack"/>
    <w:basedOn w:val="a1"/>
    <w:semiHidden/>
    <w:rsid w:val="00AE002D"/>
    <w:rPr>
      <w:rFonts w:cs="Times New Roman"/>
    </w:rPr>
  </w:style>
  <w:style w:type="character" w:customStyle="1" w:styleId="taxon-name-main">
    <w:name w:val="taxon-name-main"/>
    <w:basedOn w:val="a1"/>
    <w:semiHidden/>
    <w:rsid w:val="00AE002D"/>
    <w:rPr>
      <w:rFonts w:cs="Times New Roman"/>
    </w:rPr>
  </w:style>
  <w:style w:type="character" w:customStyle="1" w:styleId="found-item-rus-names">
    <w:name w:val="found-item-rus-names"/>
    <w:basedOn w:val="a1"/>
    <w:semiHidden/>
    <w:rsid w:val="00AE002D"/>
    <w:rPr>
      <w:rFonts w:cs="Times New Roman"/>
    </w:rPr>
  </w:style>
  <w:style w:type="character" w:customStyle="1" w:styleId="taxon-nametaxon-name-unknown">
    <w:name w:val="taxon-name taxon-name-unknown"/>
    <w:basedOn w:val="a1"/>
    <w:semiHidden/>
    <w:rsid w:val="00AE002D"/>
    <w:rPr>
      <w:rFonts w:cs="Times New Roman"/>
    </w:rPr>
  </w:style>
  <w:style w:type="character" w:customStyle="1" w:styleId="tax-h3">
    <w:name w:val="tax-h3"/>
    <w:basedOn w:val="a1"/>
    <w:semiHidden/>
    <w:rsid w:val="00AE002D"/>
    <w:rPr>
      <w:rFonts w:cs="Times New Roman"/>
    </w:rPr>
  </w:style>
  <w:style w:type="character" w:customStyle="1" w:styleId="fontstyle31">
    <w:name w:val="fontstyle31"/>
    <w:basedOn w:val="a1"/>
    <w:semiHidden/>
    <w:rsid w:val="00AE002D"/>
    <w:rPr>
      <w:rFonts w:ascii="BodoniC-Italic" w:hAnsi="BodoniC-Italic" w:cs="Times New Roman"/>
      <w:i/>
      <w:iCs/>
      <w:color w:val="231F20"/>
      <w:sz w:val="24"/>
      <w:szCs w:val="24"/>
    </w:rPr>
  </w:style>
  <w:style w:type="character" w:customStyle="1" w:styleId="ircpt">
    <w:name w:val="irc_pt"/>
    <w:basedOn w:val="a1"/>
    <w:semiHidden/>
    <w:rsid w:val="00AE002D"/>
    <w:rPr>
      <w:rFonts w:cs="Times New Roman"/>
    </w:rPr>
  </w:style>
  <w:style w:type="character" w:customStyle="1" w:styleId="NoSpacingChar1">
    <w:name w:val="No Spacing Char1"/>
    <w:basedOn w:val="a1"/>
    <w:link w:val="2ffc"/>
    <w:locked/>
    <w:rsid w:val="00AE002D"/>
    <w:rPr>
      <w:rFonts w:ascii="Calibri" w:hAnsi="Calibri"/>
      <w:sz w:val="22"/>
      <w:szCs w:val="22"/>
      <w:lang w:val="ru-RU" w:eastAsia="en-US" w:bidi="ar-SA"/>
    </w:rPr>
  </w:style>
  <w:style w:type="paragraph" w:customStyle="1" w:styleId="2ffc">
    <w:name w:val="Без интервала2"/>
    <w:link w:val="NoSpacingChar1"/>
    <w:semiHidden/>
    <w:rsid w:val="00AE002D"/>
    <w:rPr>
      <w:rFonts w:ascii="Calibri" w:hAnsi="Calibri"/>
      <w:sz w:val="22"/>
      <w:szCs w:val="22"/>
      <w:lang w:eastAsia="en-US"/>
    </w:rPr>
  </w:style>
  <w:style w:type="character" w:customStyle="1" w:styleId="nowraprefpubmed">
    <w:name w:val="nowrap ref pubmed"/>
    <w:basedOn w:val="a1"/>
    <w:semiHidden/>
    <w:rsid w:val="00AE002D"/>
    <w:rPr>
      <w:rFonts w:cs="Times New Roman"/>
    </w:rPr>
  </w:style>
  <w:style w:type="character" w:customStyle="1" w:styleId="3fb">
    <w:name w:val="Основной текст (3) + Курсив"/>
    <w:basedOn w:val="39"/>
    <w:semiHidden/>
    <w:rsid w:val="00AE002D"/>
    <w:rPr>
      <w:rFonts w:ascii="Arial" w:hAnsi="Arial" w:cs="Times New Roman"/>
      <w:i/>
      <w:iCs/>
      <w:sz w:val="18"/>
      <w:szCs w:val="18"/>
      <w:shd w:val="clear" w:color="auto" w:fill="FFFFFF"/>
      <w:lang w:val="en-US" w:eastAsia="en-US" w:bidi="ar-SA"/>
    </w:rPr>
  </w:style>
  <w:style w:type="character" w:customStyle="1" w:styleId="5c">
    <w:name w:val="Основной текст (5) + Не курсив"/>
    <w:basedOn w:val="5b"/>
    <w:semiHidden/>
    <w:rsid w:val="00AE002D"/>
    <w:rPr>
      <w:rFonts w:ascii="Book Antiqua" w:hAnsi="Book Antiqua" w:cs="Times New Roman"/>
      <w:i/>
      <w:iCs/>
      <w:sz w:val="18"/>
      <w:szCs w:val="18"/>
      <w:shd w:val="clear" w:color="auto" w:fill="FFFFFF"/>
      <w:lang w:val="en-US" w:eastAsia="en-US" w:bidi="ar-SA"/>
    </w:rPr>
  </w:style>
  <w:style w:type="character" w:customStyle="1" w:styleId="HTML10">
    <w:name w:val="Стандартный HTML Знак1"/>
    <w:basedOn w:val="a1"/>
    <w:semiHidden/>
    <w:locked/>
    <w:rsid w:val="00AE002D"/>
    <w:rPr>
      <w:rFonts w:ascii="Courier New" w:hAnsi="Courier New" w:cs="Courier New"/>
      <w:lang w:val="ru-RU" w:eastAsia="ru-RU" w:bidi="ar-SA"/>
    </w:rPr>
  </w:style>
  <w:style w:type="character" w:customStyle="1" w:styleId="1fffd">
    <w:name w:val="Подзаголовок1"/>
    <w:basedOn w:val="a1"/>
    <w:semiHidden/>
    <w:rsid w:val="00AE002D"/>
    <w:rPr>
      <w:rFonts w:cs="Times New Roman"/>
    </w:rPr>
  </w:style>
  <w:style w:type="character" w:customStyle="1" w:styleId="5d">
    <w:name w:val="Заголовок 5 Знак"/>
    <w:basedOn w:val="a1"/>
    <w:semiHidden/>
    <w:locked/>
    <w:rsid w:val="00AE002D"/>
    <w:rPr>
      <w:rFonts w:eastAsia="MS Mincho" w:cs="Times New Roman"/>
      <w:b/>
      <w:bCs/>
      <w:i/>
      <w:iCs/>
      <w:sz w:val="26"/>
      <w:szCs w:val="26"/>
      <w:lang w:val="ru-RU" w:eastAsia="ru-RU" w:bidi="ar-SA"/>
    </w:rPr>
  </w:style>
  <w:style w:type="character" w:customStyle="1" w:styleId="HTMLa">
    <w:name w:val="Стандартный HTML Знак"/>
    <w:basedOn w:val="a1"/>
    <w:semiHidden/>
    <w:locked/>
    <w:rsid w:val="00AE002D"/>
    <w:rPr>
      <w:rFonts w:ascii="Courier New" w:eastAsia="MS Mincho" w:hAnsi="Courier New" w:cs="Courier New"/>
      <w:lang w:val="ru-RU" w:eastAsia="ru-RU" w:bidi="ar-SA"/>
    </w:rPr>
  </w:style>
  <w:style w:type="character" w:customStyle="1" w:styleId="affffffff8">
    <w:name w:val="Подзаголовок Знак"/>
    <w:basedOn w:val="a1"/>
    <w:semiHidden/>
    <w:locked/>
    <w:rsid w:val="00AE002D"/>
    <w:rPr>
      <w:rFonts w:ascii="Cambria" w:hAnsi="Cambria" w:cs="Times New Roman"/>
      <w:sz w:val="24"/>
      <w:szCs w:val="24"/>
    </w:rPr>
  </w:style>
  <w:style w:type="character" w:customStyle="1" w:styleId="fontstyle11">
    <w:name w:val="fontstyle11"/>
    <w:basedOn w:val="a1"/>
    <w:semiHidden/>
    <w:rsid w:val="00AE002D"/>
    <w:rPr>
      <w:rFonts w:ascii="Times New Roman" w:hAnsi="Times New Roman" w:cs="Times New Roman"/>
      <w:color w:val="000000"/>
      <w:sz w:val="24"/>
      <w:szCs w:val="24"/>
    </w:rPr>
  </w:style>
  <w:style w:type="character" w:customStyle="1" w:styleId="absmetadatalabel">
    <w:name w:val="abs_metadata_label"/>
    <w:basedOn w:val="a1"/>
    <w:semiHidden/>
    <w:rsid w:val="00AE002D"/>
    <w:rPr>
      <w:rFonts w:cs="Times New Roman"/>
    </w:rPr>
  </w:style>
  <w:style w:type="character" w:customStyle="1" w:styleId="affffffff9">
    <w:name w:val="Текст примечания Знак"/>
    <w:basedOn w:val="a1"/>
    <w:semiHidden/>
    <w:locked/>
    <w:rsid w:val="00AE002D"/>
    <w:rPr>
      <w:rFonts w:cs="Times New Roman"/>
      <w:sz w:val="20"/>
      <w:szCs w:val="20"/>
    </w:rPr>
  </w:style>
  <w:style w:type="character" w:customStyle="1" w:styleId="NoSpacingChar">
    <w:name w:val="No Spacing Char"/>
    <w:aliases w:val="маркер Char"/>
    <w:basedOn w:val="a1"/>
    <w:semiHidden/>
    <w:locked/>
    <w:rsid w:val="00AE002D"/>
    <w:rPr>
      <w:rFonts w:eastAsia="MS Mincho" w:cs="Times New Roman"/>
      <w:sz w:val="22"/>
      <w:szCs w:val="22"/>
      <w:lang w:val="ru-RU" w:eastAsia="en-US" w:bidi="ar-SA"/>
    </w:rPr>
  </w:style>
  <w:style w:type="character" w:customStyle="1" w:styleId="DocumentMapChar">
    <w:name w:val="Document Map Char"/>
    <w:basedOn w:val="a1"/>
    <w:semiHidden/>
    <w:locked/>
    <w:rsid w:val="00AE002D"/>
    <w:rPr>
      <w:rFonts w:ascii="Tahoma" w:eastAsia="MS Mincho" w:hAnsi="Tahoma" w:cs="Tahoma"/>
      <w:position w:val="-2"/>
      <w:sz w:val="20"/>
      <w:szCs w:val="20"/>
      <w:shd w:val="clear" w:color="auto" w:fill="000080"/>
      <w:lang w:val="x-none" w:eastAsia="ru-RU"/>
    </w:rPr>
  </w:style>
  <w:style w:type="character" w:customStyle="1" w:styleId="z-TopofFormChar">
    <w:name w:val="z-Top of Form Char"/>
    <w:basedOn w:val="a1"/>
    <w:semiHidden/>
    <w:locked/>
    <w:rsid w:val="00AE002D"/>
    <w:rPr>
      <w:rFonts w:ascii="Arial" w:eastAsia="MS Mincho" w:hAnsi="Arial" w:cs="Times New Roman"/>
      <w:vanish/>
      <w:sz w:val="16"/>
      <w:szCs w:val="16"/>
      <w:lang w:val="x-none" w:eastAsia="ru-RU"/>
    </w:rPr>
  </w:style>
  <w:style w:type="character" w:customStyle="1" w:styleId="z-BottomofFormChar">
    <w:name w:val="z-Bottom of Form Char"/>
    <w:basedOn w:val="a1"/>
    <w:semiHidden/>
    <w:locked/>
    <w:rsid w:val="00AE002D"/>
    <w:rPr>
      <w:rFonts w:ascii="Arial" w:eastAsia="MS Mincho" w:hAnsi="Arial" w:cs="Times New Roman"/>
      <w:vanish/>
      <w:sz w:val="16"/>
      <w:szCs w:val="16"/>
      <w:lang w:val="x-none" w:eastAsia="ru-RU"/>
    </w:rPr>
  </w:style>
  <w:style w:type="character" w:customStyle="1" w:styleId="SubtitleChar">
    <w:name w:val="Subtitle Char"/>
    <w:basedOn w:val="a1"/>
    <w:semiHidden/>
    <w:locked/>
    <w:rsid w:val="00AE002D"/>
    <w:rPr>
      <w:rFonts w:ascii="Cambria" w:eastAsia="MS Mincho" w:hAnsi="Cambria" w:cs="Times New Roman"/>
      <w:sz w:val="24"/>
      <w:szCs w:val="24"/>
      <w:lang w:val="x-none" w:eastAsia="ru-RU"/>
    </w:rPr>
  </w:style>
  <w:style w:type="character" w:customStyle="1" w:styleId="menug">
    <w:name w:val="menug"/>
    <w:semiHidden/>
    <w:rsid w:val="00AE002D"/>
  </w:style>
  <w:style w:type="paragraph" w:customStyle="1" w:styleId="227">
    <w:name w:val="Основной текст 22"/>
    <w:basedOn w:val="a0"/>
    <w:semiHidden/>
    <w:rsid w:val="00AE002D"/>
    <w:pPr>
      <w:overflowPunct w:val="0"/>
      <w:autoSpaceDE w:val="0"/>
      <w:autoSpaceDN w:val="0"/>
      <w:adjustRightInd w:val="0"/>
      <w:ind w:firstLine="720"/>
      <w:jc w:val="both"/>
      <w:textAlignment w:val="baseline"/>
    </w:pPr>
    <w:rPr>
      <w:szCs w:val="20"/>
    </w:rPr>
  </w:style>
  <w:style w:type="paragraph" w:customStyle="1" w:styleId="324">
    <w:name w:val="Основной текст 32"/>
    <w:basedOn w:val="a0"/>
    <w:semiHidden/>
    <w:rsid w:val="00AE002D"/>
    <w:pPr>
      <w:overflowPunct w:val="0"/>
      <w:autoSpaceDE w:val="0"/>
      <w:autoSpaceDN w:val="0"/>
      <w:adjustRightInd w:val="0"/>
      <w:jc w:val="center"/>
      <w:textAlignment w:val="baseline"/>
    </w:pPr>
    <w:rPr>
      <w:b/>
      <w:sz w:val="28"/>
      <w:szCs w:val="20"/>
    </w:rPr>
  </w:style>
  <w:style w:type="paragraph" w:customStyle="1" w:styleId="WW-">
    <w:name w:val="WW-Название"/>
    <w:basedOn w:val="a0"/>
    <w:semiHidden/>
    <w:rsid w:val="00AE002D"/>
    <w:pPr>
      <w:spacing w:line="360" w:lineRule="auto"/>
      <w:ind w:left="567"/>
      <w:jc w:val="center"/>
    </w:pPr>
    <w:rPr>
      <w:rFonts w:ascii="Arial" w:eastAsia="Arial Unicode MS" w:hAnsi="Arial" w:cs="Arial"/>
      <w:b/>
      <w:kern w:val="1"/>
      <w:lang w:eastAsia="zh-CN"/>
    </w:rPr>
  </w:style>
  <w:style w:type="character" w:customStyle="1" w:styleId="search">
    <w:name w:val="search"/>
    <w:semiHidden/>
    <w:rsid w:val="00AE002D"/>
  </w:style>
  <w:style w:type="numbering" w:customStyle="1" w:styleId="117">
    <w:name w:val="Нет списка11"/>
    <w:next w:val="a3"/>
    <w:semiHidden/>
    <w:unhideWhenUsed/>
    <w:rsid w:val="00AE002D"/>
  </w:style>
  <w:style w:type="paragraph" w:customStyle="1" w:styleId="p16">
    <w:name w:val="p16"/>
    <w:basedOn w:val="a0"/>
    <w:semiHidden/>
    <w:rsid w:val="00AE002D"/>
    <w:pPr>
      <w:spacing w:before="100" w:beforeAutospacing="1" w:after="100" w:afterAutospacing="1"/>
    </w:pPr>
  </w:style>
  <w:style w:type="paragraph" w:customStyle="1" w:styleId="p12">
    <w:name w:val="p12"/>
    <w:basedOn w:val="a0"/>
    <w:semiHidden/>
    <w:rsid w:val="00AE002D"/>
    <w:pPr>
      <w:spacing w:before="100" w:beforeAutospacing="1" w:after="100" w:afterAutospacing="1"/>
    </w:pPr>
  </w:style>
  <w:style w:type="character" w:customStyle="1" w:styleId="s8">
    <w:name w:val="s8"/>
    <w:semiHidden/>
    <w:rsid w:val="00AE002D"/>
  </w:style>
  <w:style w:type="character" w:customStyle="1" w:styleId="s14">
    <w:name w:val="s14"/>
    <w:semiHidden/>
    <w:rsid w:val="00AE002D"/>
  </w:style>
  <w:style w:type="paragraph" w:customStyle="1" w:styleId="p5">
    <w:name w:val="p5"/>
    <w:basedOn w:val="a0"/>
    <w:semiHidden/>
    <w:rsid w:val="00AE002D"/>
    <w:pPr>
      <w:spacing w:before="100" w:beforeAutospacing="1" w:after="100" w:afterAutospacing="1"/>
    </w:pPr>
  </w:style>
  <w:style w:type="paragraph" w:customStyle="1" w:styleId="p56">
    <w:name w:val="p56"/>
    <w:basedOn w:val="a0"/>
    <w:semiHidden/>
    <w:rsid w:val="00AE002D"/>
    <w:pPr>
      <w:spacing w:before="100" w:beforeAutospacing="1" w:after="100" w:afterAutospacing="1"/>
    </w:pPr>
  </w:style>
  <w:style w:type="paragraph" w:customStyle="1" w:styleId="p51">
    <w:name w:val="p51"/>
    <w:basedOn w:val="a0"/>
    <w:semiHidden/>
    <w:rsid w:val="00AE002D"/>
    <w:pPr>
      <w:spacing w:before="100" w:beforeAutospacing="1" w:after="100" w:afterAutospacing="1"/>
    </w:pPr>
  </w:style>
  <w:style w:type="character" w:customStyle="1" w:styleId="s19">
    <w:name w:val="s19"/>
    <w:semiHidden/>
    <w:rsid w:val="00AE002D"/>
  </w:style>
  <w:style w:type="paragraph" w:customStyle="1" w:styleId="p24">
    <w:name w:val="p24"/>
    <w:basedOn w:val="a0"/>
    <w:semiHidden/>
    <w:rsid w:val="00AE002D"/>
    <w:pPr>
      <w:spacing w:before="100" w:beforeAutospacing="1" w:after="100" w:afterAutospacing="1"/>
    </w:pPr>
  </w:style>
  <w:style w:type="character" w:customStyle="1" w:styleId="s18">
    <w:name w:val="s18"/>
    <w:semiHidden/>
    <w:rsid w:val="00AE002D"/>
  </w:style>
  <w:style w:type="character" w:customStyle="1" w:styleId="s21">
    <w:name w:val="s21"/>
    <w:semiHidden/>
    <w:rsid w:val="00AE002D"/>
  </w:style>
  <w:style w:type="paragraph" w:customStyle="1" w:styleId="p52">
    <w:name w:val="p52"/>
    <w:basedOn w:val="a0"/>
    <w:semiHidden/>
    <w:rsid w:val="00AE002D"/>
    <w:pPr>
      <w:spacing w:before="100" w:beforeAutospacing="1" w:after="100" w:afterAutospacing="1"/>
    </w:pPr>
  </w:style>
  <w:style w:type="paragraph" w:customStyle="1" w:styleId="p47">
    <w:name w:val="p47"/>
    <w:basedOn w:val="a0"/>
    <w:semiHidden/>
    <w:rsid w:val="00AE002D"/>
    <w:pPr>
      <w:spacing w:before="100" w:beforeAutospacing="1" w:after="100" w:afterAutospacing="1"/>
    </w:pPr>
  </w:style>
  <w:style w:type="paragraph" w:customStyle="1" w:styleId="p13">
    <w:name w:val="p13"/>
    <w:basedOn w:val="a0"/>
    <w:semiHidden/>
    <w:rsid w:val="00AE002D"/>
    <w:pPr>
      <w:spacing w:before="100" w:beforeAutospacing="1" w:after="100" w:afterAutospacing="1"/>
    </w:pPr>
  </w:style>
  <w:style w:type="character" w:customStyle="1" w:styleId="ucoz-forum-post">
    <w:name w:val="ucoz-forum-post"/>
    <w:semiHidden/>
    <w:rsid w:val="00AE002D"/>
  </w:style>
  <w:style w:type="character" w:customStyle="1" w:styleId="definition">
    <w:name w:val="definition"/>
    <w:semiHidden/>
    <w:rsid w:val="00AE002D"/>
  </w:style>
  <w:style w:type="character" w:customStyle="1" w:styleId="labeltext">
    <w:name w:val="labeltext"/>
    <w:semiHidden/>
    <w:rsid w:val="00AE002D"/>
  </w:style>
  <w:style w:type="character" w:customStyle="1" w:styleId="WW8Num1z0">
    <w:name w:val="WW8Num1z0"/>
    <w:semiHidden/>
    <w:rsid w:val="00AE002D"/>
  </w:style>
  <w:style w:type="character" w:customStyle="1" w:styleId="WW8Num1z2">
    <w:name w:val="WW8Num1z2"/>
    <w:semiHidden/>
    <w:rsid w:val="00AE002D"/>
  </w:style>
  <w:style w:type="character" w:customStyle="1" w:styleId="WW8Num1z3">
    <w:name w:val="WW8Num1z3"/>
    <w:semiHidden/>
    <w:rsid w:val="00AE002D"/>
  </w:style>
  <w:style w:type="character" w:customStyle="1" w:styleId="WW8Num1z4">
    <w:name w:val="WW8Num1z4"/>
    <w:semiHidden/>
    <w:rsid w:val="00AE002D"/>
  </w:style>
  <w:style w:type="character" w:customStyle="1" w:styleId="WW8Num1z5">
    <w:name w:val="WW8Num1z5"/>
    <w:semiHidden/>
    <w:rsid w:val="00AE002D"/>
  </w:style>
  <w:style w:type="character" w:customStyle="1" w:styleId="WW8Num1z6">
    <w:name w:val="WW8Num1z6"/>
    <w:semiHidden/>
    <w:rsid w:val="00AE002D"/>
  </w:style>
  <w:style w:type="character" w:customStyle="1" w:styleId="WW8Num1z7">
    <w:name w:val="WW8Num1z7"/>
    <w:semiHidden/>
    <w:rsid w:val="00AE002D"/>
  </w:style>
  <w:style w:type="character" w:customStyle="1" w:styleId="WW8Num1z8">
    <w:name w:val="WW8Num1z8"/>
    <w:semiHidden/>
    <w:rsid w:val="00AE002D"/>
  </w:style>
  <w:style w:type="character" w:customStyle="1" w:styleId="WW8Num2z0">
    <w:name w:val="WW8Num2z0"/>
    <w:semiHidden/>
    <w:rsid w:val="00AE002D"/>
    <w:rPr>
      <w:rFonts w:ascii="Times New Roman" w:eastAsia="Times New Roman" w:hAnsi="Times New Roman" w:cs="Times New Roman"/>
      <w:sz w:val="20"/>
      <w:szCs w:val="20"/>
      <w:lang w:eastAsia="ru-RU"/>
    </w:rPr>
  </w:style>
  <w:style w:type="character" w:customStyle="1" w:styleId="WW8Num2z1">
    <w:name w:val="WW8Num2z1"/>
    <w:semiHidden/>
    <w:rsid w:val="00AE002D"/>
  </w:style>
  <w:style w:type="character" w:customStyle="1" w:styleId="WW8Num2z2">
    <w:name w:val="WW8Num2z2"/>
    <w:semiHidden/>
    <w:rsid w:val="00AE002D"/>
  </w:style>
  <w:style w:type="character" w:customStyle="1" w:styleId="WW8Num2z3">
    <w:name w:val="WW8Num2z3"/>
    <w:semiHidden/>
    <w:rsid w:val="00AE002D"/>
  </w:style>
  <w:style w:type="character" w:customStyle="1" w:styleId="WW8Num2z4">
    <w:name w:val="WW8Num2z4"/>
    <w:semiHidden/>
    <w:rsid w:val="00AE002D"/>
  </w:style>
  <w:style w:type="character" w:customStyle="1" w:styleId="WW8Num2z5">
    <w:name w:val="WW8Num2z5"/>
    <w:semiHidden/>
    <w:rsid w:val="00AE002D"/>
  </w:style>
  <w:style w:type="character" w:customStyle="1" w:styleId="WW8Num2z6">
    <w:name w:val="WW8Num2z6"/>
    <w:semiHidden/>
    <w:rsid w:val="00AE002D"/>
  </w:style>
  <w:style w:type="character" w:customStyle="1" w:styleId="WW8Num2z7">
    <w:name w:val="WW8Num2z7"/>
    <w:semiHidden/>
    <w:rsid w:val="00AE002D"/>
  </w:style>
  <w:style w:type="character" w:customStyle="1" w:styleId="WW8Num2z8">
    <w:name w:val="WW8Num2z8"/>
    <w:semiHidden/>
    <w:rsid w:val="00AE002D"/>
  </w:style>
  <w:style w:type="character" w:styleId="affffffffa">
    <w:name w:val="Subtle Emphasis"/>
    <w:qFormat/>
    <w:rsid w:val="00AE002D"/>
    <w:rPr>
      <w:i/>
      <w:iCs/>
      <w:color w:val="808080"/>
    </w:rPr>
  </w:style>
  <w:style w:type="paragraph" w:customStyle="1" w:styleId="HTML11">
    <w:name w:val="Стандартный HTML1"/>
    <w:basedOn w:val="a0"/>
    <w:semiHidden/>
    <w:rsid w:val="00AE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table" w:customStyle="1" w:styleId="-21">
    <w:name w:val="Светлая сетка - Акцент 21"/>
    <w:semiHidden/>
    <w:rsid w:val="00AE002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Arial Unicode MS" w:eastAsia="Times New Roman" w:hAnsi="Arial Unicode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Unicode MS" w:eastAsia="Times New Roman" w:hAnsi="Arial Unicode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size-extra-large">
    <w:name w:val="a-size-extra-large"/>
    <w:basedOn w:val="a1"/>
    <w:semiHidden/>
    <w:rsid w:val="00AE002D"/>
    <w:rPr>
      <w:rFonts w:cs="Times New Roman"/>
    </w:rPr>
  </w:style>
  <w:style w:type="table" w:customStyle="1" w:styleId="-210">
    <w:name w:val="Светлая заливка - Акцент 21"/>
    <w:semiHidden/>
    <w:rsid w:val="00AE002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hlfld-contribauthor">
    <w:name w:val="hlfld-contribauthor"/>
    <w:basedOn w:val="a1"/>
    <w:semiHidden/>
    <w:rsid w:val="00AE002D"/>
    <w:rPr>
      <w:rFonts w:cs="Times New Roman"/>
    </w:rPr>
  </w:style>
  <w:style w:type="paragraph" w:customStyle="1" w:styleId="AnnotAutor">
    <w:name w:val="Annot_Autor"/>
    <w:semiHidden/>
    <w:rsid w:val="00AE002D"/>
    <w:pPr>
      <w:spacing w:before="120"/>
      <w:ind w:left="284" w:right="284" w:hanging="284"/>
    </w:pPr>
    <w:rPr>
      <w:rFonts w:eastAsia="Calibri"/>
    </w:rPr>
  </w:style>
  <w:style w:type="character" w:customStyle="1" w:styleId="orcid-icon">
    <w:name w:val="orcid-icon"/>
    <w:basedOn w:val="a1"/>
    <w:semiHidden/>
    <w:rsid w:val="00AE002D"/>
    <w:rPr>
      <w:rFonts w:cs="Times New Roman"/>
    </w:rPr>
  </w:style>
  <w:style w:type="paragraph" w:customStyle="1" w:styleId="listparagraph">
    <w:name w:val="listparagraph"/>
    <w:basedOn w:val="a0"/>
    <w:semiHidden/>
    <w:rsid w:val="00AE002D"/>
    <w:pPr>
      <w:spacing w:before="100" w:beforeAutospacing="1" w:after="100" w:afterAutospacing="1"/>
    </w:pPr>
    <w:rPr>
      <w:rFonts w:eastAsia="Calibri"/>
    </w:rPr>
  </w:style>
  <w:style w:type="paragraph" w:customStyle="1" w:styleId="copyright">
    <w:name w:val="copyright"/>
    <w:basedOn w:val="a0"/>
    <w:semiHidden/>
    <w:rsid w:val="00AE002D"/>
    <w:pPr>
      <w:spacing w:before="100" w:beforeAutospacing="1" w:after="100" w:afterAutospacing="1"/>
    </w:pPr>
    <w:rPr>
      <w:rFonts w:eastAsia="Calibri"/>
    </w:rPr>
  </w:style>
  <w:style w:type="character" w:customStyle="1" w:styleId="pathseparator">
    <w:name w:val="path__separator"/>
    <w:basedOn w:val="a1"/>
    <w:semiHidden/>
    <w:rsid w:val="00AE002D"/>
    <w:rPr>
      <w:rFonts w:cs="Times New Roman"/>
    </w:rPr>
  </w:style>
  <w:style w:type="character" w:customStyle="1" w:styleId="tlid-translation">
    <w:name w:val="tlid-translation"/>
    <w:basedOn w:val="a1"/>
    <w:semiHidden/>
    <w:rsid w:val="00AE002D"/>
    <w:rPr>
      <w:rFonts w:cs="Times New Roman"/>
    </w:rPr>
  </w:style>
  <w:style w:type="character" w:customStyle="1" w:styleId="gt-baf-cell">
    <w:name w:val="gt-baf-cell"/>
    <w:basedOn w:val="a1"/>
    <w:semiHidden/>
    <w:rsid w:val="00AE002D"/>
    <w:rPr>
      <w:rFonts w:cs="Times New Roman"/>
    </w:rPr>
  </w:style>
  <w:style w:type="character" w:customStyle="1" w:styleId="pagerange">
    <w:name w:val="pagerange"/>
    <w:basedOn w:val="a1"/>
    <w:semiHidden/>
    <w:rsid w:val="00AE002D"/>
    <w:rPr>
      <w:rFonts w:cs="Times New Roman"/>
    </w:rPr>
  </w:style>
  <w:style w:type="paragraph" w:customStyle="1" w:styleId="Authors0">
    <w:name w:val="Authors"/>
    <w:next w:val="a0"/>
    <w:semiHidden/>
    <w:rsid w:val="00AE002D"/>
    <w:pPr>
      <w:spacing w:after="113"/>
      <w:ind w:left="1418"/>
    </w:pPr>
    <w:rPr>
      <w:rFonts w:ascii="Times" w:eastAsia="Calibri" w:hAnsi="Times"/>
      <w:b/>
      <w:sz w:val="22"/>
      <w:szCs w:val="22"/>
      <w:lang w:val="en-GB" w:eastAsia="en-US"/>
    </w:rPr>
  </w:style>
  <w:style w:type="paragraph" w:customStyle="1" w:styleId="E-mail">
    <w:name w:val="E-mail"/>
    <w:next w:val="a0"/>
    <w:semiHidden/>
    <w:rsid w:val="00AE002D"/>
    <w:pPr>
      <w:spacing w:after="240"/>
      <w:ind w:left="1418"/>
    </w:pPr>
    <w:rPr>
      <w:rFonts w:ascii="Times" w:eastAsia="Calibri" w:hAnsi="Times"/>
      <w:noProof/>
      <w:sz w:val="22"/>
      <w:szCs w:val="22"/>
      <w:lang w:val="en-US" w:eastAsia="en-US"/>
    </w:rPr>
  </w:style>
  <w:style w:type="paragraph" w:customStyle="1" w:styleId="affffffffb">
    <w:name w:val="обычный текст"/>
    <w:next w:val="312"/>
    <w:semiHidden/>
    <w:rsid w:val="00AE002D"/>
    <w:pPr>
      <w:tabs>
        <w:tab w:val="left" w:pos="709"/>
      </w:tabs>
      <w:suppressAutoHyphens/>
      <w:spacing w:line="360" w:lineRule="auto"/>
      <w:ind w:firstLine="709"/>
      <w:jc w:val="both"/>
    </w:pPr>
    <w:rPr>
      <w:rFonts w:eastAsia="Calibri"/>
      <w:sz w:val="28"/>
      <w:szCs w:val="22"/>
      <w:lang w:eastAsia="zh-CN"/>
    </w:rPr>
  </w:style>
  <w:style w:type="character" w:customStyle="1" w:styleId="bibliographic-informationvalueu-overflow-wrap">
    <w:name w:val="bibliographic-information__value u-overflow-wrap"/>
    <w:basedOn w:val="a1"/>
    <w:semiHidden/>
    <w:rsid w:val="00AE002D"/>
    <w:rPr>
      <w:rFonts w:cs="Times New Roman"/>
    </w:rPr>
  </w:style>
  <w:style w:type="character" w:customStyle="1" w:styleId="listitem-data">
    <w:name w:val="list__item-data"/>
    <w:basedOn w:val="a1"/>
    <w:semiHidden/>
    <w:rsid w:val="00AE002D"/>
    <w:rPr>
      <w:rFonts w:cs="Times New Roman"/>
    </w:rPr>
  </w:style>
  <w:style w:type="character" w:customStyle="1" w:styleId="tlid-translationtranslation">
    <w:name w:val="tlid-translation translation"/>
    <w:basedOn w:val="a1"/>
    <w:semiHidden/>
    <w:rsid w:val="00AE002D"/>
    <w:rPr>
      <w:rFonts w:cs="Times New Roman"/>
    </w:rPr>
  </w:style>
  <w:style w:type="character" w:customStyle="1" w:styleId="EndnoteTextChar">
    <w:name w:val="Endnote Text Char"/>
    <w:basedOn w:val="a1"/>
    <w:semiHidden/>
    <w:locked/>
    <w:rsid w:val="00AE002D"/>
    <w:rPr>
      <w:rFonts w:ascii="Times New Roman" w:hAnsi="Times New Roman" w:cs="Calibri"/>
      <w:sz w:val="20"/>
      <w:szCs w:val="20"/>
    </w:rPr>
  </w:style>
  <w:style w:type="character" w:customStyle="1" w:styleId="ts-alignment-element">
    <w:name w:val="ts-alignment-element"/>
    <w:basedOn w:val="a1"/>
    <w:semiHidden/>
    <w:rsid w:val="00AE002D"/>
    <w:rPr>
      <w:rFonts w:cs="Times New Roman"/>
    </w:rPr>
  </w:style>
  <w:style w:type="character" w:customStyle="1" w:styleId="ts-alignment-element-highlighted">
    <w:name w:val="ts-alignment-element-highlighted"/>
    <w:basedOn w:val="a1"/>
    <w:semiHidden/>
    <w:rsid w:val="00AE002D"/>
    <w:rPr>
      <w:rFonts w:cs="Times New Roman"/>
    </w:rPr>
  </w:style>
  <w:style w:type="character" w:customStyle="1" w:styleId="fontstyle41">
    <w:name w:val="fontstyle41"/>
    <w:basedOn w:val="a1"/>
    <w:semiHidden/>
    <w:rsid w:val="00AE002D"/>
    <w:rPr>
      <w:rFonts w:ascii="Corbel" w:hAnsi="Corbel" w:cs="Times New Roman"/>
      <w:color w:val="000000"/>
      <w:sz w:val="16"/>
      <w:szCs w:val="16"/>
    </w:rPr>
  </w:style>
  <w:style w:type="character" w:customStyle="1" w:styleId="miscxw88374255bcx0">
    <w:name w:val="mi scxw88374255 bcx0"/>
    <w:basedOn w:val="a1"/>
    <w:semiHidden/>
    <w:rsid w:val="00AE002D"/>
  </w:style>
  <w:style w:type="character" w:customStyle="1" w:styleId="moscxw88374255bcx0">
    <w:name w:val="mo scxw88374255 bcx0"/>
    <w:basedOn w:val="a1"/>
    <w:semiHidden/>
    <w:rsid w:val="00AE002D"/>
  </w:style>
  <w:style w:type="character" w:customStyle="1" w:styleId="ListParagraphChar1">
    <w:name w:val="List Paragraph Char1"/>
    <w:link w:val="2b"/>
    <w:locked/>
    <w:rsid w:val="00AE002D"/>
    <w:rPr>
      <w:rFonts w:eastAsia="Calibri"/>
      <w:sz w:val="24"/>
      <w:szCs w:val="24"/>
      <w:lang w:val="ru-RU" w:eastAsia="ru-RU" w:bidi="ar-SA"/>
    </w:rPr>
  </w:style>
  <w:style w:type="character" w:customStyle="1" w:styleId="3b">
    <w:name w:val="Подпись к картинке (3)_"/>
    <w:link w:val="3a"/>
    <w:locked/>
    <w:rsid w:val="00AE002D"/>
    <w:rPr>
      <w:rFonts w:ascii="Arial" w:hAnsi="Arial" w:cs="Arial"/>
      <w:i/>
      <w:iCs/>
      <w:sz w:val="21"/>
      <w:szCs w:val="21"/>
      <w:lang w:val="ru-RU" w:eastAsia="ar-SA" w:bidi="ar-SA"/>
    </w:rPr>
  </w:style>
  <w:style w:type="character" w:customStyle="1" w:styleId="UnresolvedMention">
    <w:name w:val="Unresolved Mention"/>
    <w:semiHidden/>
    <w:rsid w:val="00AE002D"/>
    <w:rPr>
      <w:color w:val="605E5C"/>
      <w:shd w:val="clear" w:color="auto" w:fill="E1DFDD"/>
    </w:rPr>
  </w:style>
  <w:style w:type="paragraph" w:styleId="1fffe">
    <w:name w:val="index 1"/>
    <w:basedOn w:val="a0"/>
    <w:next w:val="a0"/>
    <w:autoRedefine/>
    <w:semiHidden/>
    <w:rsid w:val="00AE002D"/>
    <w:pPr>
      <w:ind w:left="240" w:hanging="240"/>
    </w:pPr>
    <w:rPr>
      <w:rFonts w:ascii="Arial Unicode MS" w:eastAsia="Arial Unicode MS" w:hAnsi="Arial Unicode MS" w:cs="Arial Unicode MS"/>
      <w:color w:val="000000"/>
    </w:rPr>
  </w:style>
  <w:style w:type="character" w:customStyle="1" w:styleId="2ffd">
    <w:name w:val="Неразрешенное упоминание2"/>
    <w:semiHidden/>
    <w:rsid w:val="00AE002D"/>
    <w:rPr>
      <w:color w:val="605E5C"/>
      <w:shd w:val="clear" w:color="auto" w:fill="E1DFDD"/>
    </w:rPr>
  </w:style>
  <w:style w:type="character" w:customStyle="1" w:styleId="3fc">
    <w:name w:val="Неразрешенное упоминание3"/>
    <w:semiHidden/>
    <w:rsid w:val="00AE002D"/>
    <w:rPr>
      <w:color w:val="605E5C"/>
      <w:shd w:val="clear" w:color="auto" w:fill="E1DFDD"/>
    </w:rPr>
  </w:style>
  <w:style w:type="paragraph" w:customStyle="1" w:styleId="Affffffffc">
    <w:name w:val="Текстовый блок A"/>
    <w:rsid w:val="00620BE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80"/>
    </w:pPr>
    <w:rPr>
      <w:rFont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УДК 615</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615</dc:title>
  <dc:subject/>
  <dc:creator>Admin</dc:creator>
  <cp:keywords/>
  <dc:description/>
  <cp:lastModifiedBy>User</cp:lastModifiedBy>
  <cp:revision>3</cp:revision>
  <cp:lastPrinted>2013-10-14T16:08:00Z</cp:lastPrinted>
  <dcterms:created xsi:type="dcterms:W3CDTF">2023-09-28T12:49:00Z</dcterms:created>
  <dcterms:modified xsi:type="dcterms:W3CDTF">2023-10-02T16:45:00Z</dcterms:modified>
</cp:coreProperties>
</file>