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sz w:val="18"/>
          <w:szCs w:val="18"/>
        </w:rPr>
        <w:id w:val="-2000647680"/>
        <w:docPartObj>
          <w:docPartGallery w:val="Cover Pages"/>
          <w:docPartUnique/>
        </w:docPartObj>
      </w:sdtPr>
      <w:sdtEndPr>
        <w:rPr>
          <w:rFonts w:ascii="Garamond" w:hAnsi="Garamond" w:cs="Times New Roman"/>
          <w:sz w:val="21"/>
          <w:szCs w:val="21"/>
        </w:rPr>
      </w:sdtEndPr>
      <w:sdtContent>
        <w:p w14:paraId="512721A9" w14:textId="2BBFD897" w:rsidR="00F65DF0" w:rsidRPr="00901CF8" w:rsidRDefault="00273EBA" w:rsidP="003804C5">
          <w:pPr>
            <w:spacing w:line="497" w:lineRule="exact"/>
            <w:ind w:left="20" w:right="-94"/>
            <w:rPr>
              <w:rFonts w:ascii="Open Sans" w:eastAsia="Calibri" w:hAnsi="Open Sans" w:cs="Open Sans"/>
              <w:noProof/>
              <w:sz w:val="18"/>
              <w:szCs w:val="18"/>
              <w:lang w:eastAsia="ru-RU"/>
            </w:rPr>
          </w:pPr>
          <w:r>
            <w:rPr>
              <w:rFonts w:ascii="Open Sans" w:eastAsia="Arial" w:hAnsi="Open Sans" w:cs="Open Sans"/>
              <w:noProof/>
              <w:sz w:val="18"/>
              <w:szCs w:val="18"/>
              <w:lang w:eastAsia="ru-RU"/>
            </w:rPr>
            <mc:AlternateContent>
              <mc:Choice Requires="wps">
                <w:drawing>
                  <wp:anchor distT="0" distB="0" distL="114300" distR="114300" simplePos="0" relativeHeight="251654144" behindDoc="1" locked="0" layoutInCell="1" allowOverlap="1" wp14:anchorId="51272277" wp14:editId="786DEA3B">
                    <wp:simplePos x="0" y="0"/>
                    <wp:positionH relativeFrom="page">
                      <wp:posOffset>295275</wp:posOffset>
                    </wp:positionH>
                    <wp:positionV relativeFrom="page">
                      <wp:posOffset>171450</wp:posOffset>
                    </wp:positionV>
                    <wp:extent cx="5362575" cy="59055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90550"/>
                            </a:xfrm>
                            <a:prstGeom prst="rect">
                              <a:avLst/>
                            </a:prstGeom>
                            <a:noFill/>
                            <a:ln>
                              <a:noFill/>
                            </a:ln>
                          </wps:spPr>
                          <wps:txbx>
                            <w:txbxContent>
                              <w:p w14:paraId="51272293"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51272294" w14:textId="77777777" w:rsidR="00B37878" w:rsidRPr="00C0177C" w:rsidRDefault="00B37878" w:rsidP="00B35258">
                                <w:pPr>
                                  <w:spacing w:before="7" w:line="130" w:lineRule="exact"/>
                                  <w:rPr>
                                    <w:rFonts w:ascii="Helvetica World" w:hAnsi="Helvetica World" w:cs="Helvetica World"/>
                                    <w:sz w:val="13"/>
                                    <w:szCs w:val="13"/>
                                    <w:lang w:val="en-US"/>
                                  </w:rPr>
                                </w:pPr>
                              </w:p>
                              <w:p w14:paraId="51272295" w14:textId="07F8A434"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0053541D" w:rsidRPr="0053541D">
                                  <w:rPr>
                                    <w:rFonts w:ascii="Open Sans SemiBold" w:eastAsia="Batang" w:hAnsi="Open Sans SemiBold" w:cs="Open Sans SemiBold"/>
                                    <w:i/>
                                    <w:spacing w:val="-15"/>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53541D" w:rsidRPr="0053541D">
                                  <w:rPr>
                                    <w:rFonts w:ascii="Open Sans SemiBold" w:eastAsia="Batang" w:hAnsi="Open Sans SemiBold" w:cs="Open Sans SemiBold"/>
                                    <w:sz w:val="20"/>
                                    <w:szCs w:val="20"/>
                                    <w:lang w:val="en-US"/>
                                  </w:rPr>
                                  <w:t xml:space="preserve"> </w:t>
                                </w:r>
                                <w:r w:rsidR="007F16BB" w:rsidRPr="007F16BB">
                                  <w:rPr>
                                    <w:rFonts w:ascii="Open Sans SemiBold" w:eastAsia="Batang" w:hAnsi="Open Sans SemiBold" w:cs="Open Sans SemiBold"/>
                                    <w:spacing w:val="17"/>
                                    <w:sz w:val="20"/>
                                    <w:szCs w:val="20"/>
                                    <w:lang w:val="en-US"/>
                                  </w:rPr>
                                  <w:t>1</w:t>
                                </w:r>
                                <w:r w:rsidR="00A44F0F" w:rsidRPr="00A44F0F">
                                  <w:rPr>
                                    <w:rFonts w:ascii="Open Sans SemiBold" w:eastAsia="Batang" w:hAnsi="Open Sans SemiBold" w:cs="Open Sans SemiBold"/>
                                    <w:spacing w:val="17"/>
                                    <w:sz w:val="20"/>
                                    <w:szCs w:val="20"/>
                                    <w:lang w:val="en-US"/>
                                  </w:rPr>
                                  <w:t>1</w:t>
                                </w:r>
                                <w:r w:rsidR="008A45FE" w:rsidRPr="00AC557C">
                                  <w:rPr>
                                    <w:rFonts w:ascii="Open Sans SemiBold" w:eastAsia="Batang" w:hAnsi="Open Sans SemiBold" w:cs="Open Sans SemiBold"/>
                                    <w:spacing w:val="17"/>
                                    <w:sz w:val="20"/>
                                    <w:szCs w:val="20"/>
                                    <w:lang w:val="en-US"/>
                                  </w:rPr>
                                  <w:t>-</w:t>
                                </w:r>
                                <w:proofErr w:type="gramStart"/>
                                <w:r w:rsidR="0063738A" w:rsidRPr="0063738A">
                                  <w:rPr>
                                    <w:rFonts w:ascii="Open Sans SemiBold" w:eastAsia="Batang" w:hAnsi="Open Sans SemiBold" w:cs="Open Sans SemiBold"/>
                                    <w:spacing w:val="17"/>
                                    <w:sz w:val="20"/>
                                    <w:szCs w:val="20"/>
                                    <w:lang w:val="en-US"/>
                                  </w:rPr>
                                  <w:t>1</w:t>
                                </w:r>
                                <w:r w:rsidR="00A44F0F" w:rsidRPr="00A44F0F">
                                  <w:rPr>
                                    <w:rFonts w:ascii="Open Sans SemiBold" w:eastAsia="Batang" w:hAnsi="Open Sans SemiBold" w:cs="Open Sans SemiBold"/>
                                    <w:spacing w:val="17"/>
                                    <w:sz w:val="20"/>
                                    <w:szCs w:val="20"/>
                                    <w:lang w:val="en-US"/>
                                  </w:rPr>
                                  <w:t>4</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doi</w:t>
                                </w:r>
                                <w:proofErr w:type="gramEnd"/>
                                <w:r w:rsidRPr="00D74DBA">
                                  <w:rPr>
                                    <w:rFonts w:ascii="Open Sans SemiBold" w:eastAsia="Batang" w:hAnsi="Open Sans SemiBold" w:cs="Open Sans SemiBold"/>
                                    <w:spacing w:val="17"/>
                                    <w:sz w:val="20"/>
                                    <w:szCs w:val="20"/>
                                    <w:lang w:val="en-US"/>
                                  </w:rPr>
                                  <w:t xml:space="preserve">: </w:t>
                                </w:r>
                                <w:hyperlink r:id="rId8" w:history="1">
                                  <w:r w:rsidR="007F16BB" w:rsidRPr="00880435">
                                    <w:rPr>
                                      <w:rStyle w:val="a9"/>
                                      <w:rFonts w:ascii="Open Sans SemiBold" w:eastAsia="Batang" w:hAnsi="Open Sans SemiBold" w:cs="Open Sans SemiBold"/>
                                      <w:spacing w:val="17"/>
                                      <w:sz w:val="20"/>
                                      <w:szCs w:val="20"/>
                                      <w:lang w:val="en-US"/>
                                    </w:rPr>
                                    <w:t>https://doi.org/10.14258/leglin(2022)240</w:t>
                                  </w:r>
                                  <w:r w:rsidR="007F16BB" w:rsidRPr="007F16BB">
                                    <w:rPr>
                                      <w:rStyle w:val="a9"/>
                                      <w:rFonts w:ascii="Open Sans SemiBold" w:eastAsia="Batang" w:hAnsi="Open Sans SemiBold" w:cs="Open Sans SemiBold"/>
                                      <w:spacing w:val="17"/>
                                      <w:sz w:val="20"/>
                                      <w:szCs w:val="20"/>
                                      <w:lang w:val="en-US"/>
                                    </w:rPr>
                                    <w:t>2</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72277" id="_x0000_t202" coordsize="21600,21600" o:spt="202" path="m,l,21600r21600,l21600,xe">
                    <v:stroke joinstyle="miter"/>
                    <v:path gradientshapeok="t" o:connecttype="rect"/>
                  </v:shapetype>
                  <v:shape id="Надпись 18" o:spid="_x0000_s1026" type="#_x0000_t202" style="position:absolute;left:0;text-align:left;margin-left:23.25pt;margin-top:13.5pt;width:422.25pt;height: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" filled="f" stroked="f">
                    <v:textbox inset="0,0,0,0">
                      <w:txbxContent>
                        <w:p w14:paraId="51272293"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51272294" w14:textId="77777777" w:rsidR="00B37878" w:rsidRPr="00C0177C" w:rsidRDefault="00B37878" w:rsidP="00B35258">
                          <w:pPr>
                            <w:spacing w:before="7" w:line="130" w:lineRule="exact"/>
                            <w:rPr>
                              <w:rFonts w:ascii="Helvetica World" w:hAnsi="Helvetica World" w:cs="Helvetica World"/>
                              <w:sz w:val="13"/>
                              <w:szCs w:val="13"/>
                              <w:lang w:val="en-US"/>
                            </w:rPr>
                          </w:pPr>
                        </w:p>
                        <w:p w14:paraId="51272295" w14:textId="07F8A434"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0053541D" w:rsidRPr="0053541D">
                            <w:rPr>
                              <w:rFonts w:ascii="Open Sans SemiBold" w:eastAsia="Batang" w:hAnsi="Open Sans SemiBold" w:cs="Open Sans SemiBold"/>
                              <w:i/>
                              <w:spacing w:val="-15"/>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53541D" w:rsidRPr="0053541D">
                            <w:rPr>
                              <w:rFonts w:ascii="Open Sans SemiBold" w:eastAsia="Batang" w:hAnsi="Open Sans SemiBold" w:cs="Open Sans SemiBold"/>
                              <w:sz w:val="20"/>
                              <w:szCs w:val="20"/>
                              <w:lang w:val="en-US"/>
                            </w:rPr>
                            <w:t xml:space="preserve"> </w:t>
                          </w:r>
                          <w:r w:rsidR="007F16BB" w:rsidRPr="007F16BB">
                            <w:rPr>
                              <w:rFonts w:ascii="Open Sans SemiBold" w:eastAsia="Batang" w:hAnsi="Open Sans SemiBold" w:cs="Open Sans SemiBold"/>
                              <w:spacing w:val="17"/>
                              <w:sz w:val="20"/>
                              <w:szCs w:val="20"/>
                              <w:lang w:val="en-US"/>
                            </w:rPr>
                            <w:t>1</w:t>
                          </w:r>
                          <w:r w:rsidR="00A44F0F" w:rsidRPr="00A44F0F">
                            <w:rPr>
                              <w:rFonts w:ascii="Open Sans SemiBold" w:eastAsia="Batang" w:hAnsi="Open Sans SemiBold" w:cs="Open Sans SemiBold"/>
                              <w:spacing w:val="17"/>
                              <w:sz w:val="20"/>
                              <w:szCs w:val="20"/>
                              <w:lang w:val="en-US"/>
                            </w:rPr>
                            <w:t>1</w:t>
                          </w:r>
                          <w:r w:rsidR="008A45FE" w:rsidRPr="00AC557C">
                            <w:rPr>
                              <w:rFonts w:ascii="Open Sans SemiBold" w:eastAsia="Batang" w:hAnsi="Open Sans SemiBold" w:cs="Open Sans SemiBold"/>
                              <w:spacing w:val="17"/>
                              <w:sz w:val="20"/>
                              <w:szCs w:val="20"/>
                              <w:lang w:val="en-US"/>
                            </w:rPr>
                            <w:t>-</w:t>
                          </w:r>
                          <w:proofErr w:type="gramStart"/>
                          <w:r w:rsidR="0063738A" w:rsidRPr="0063738A">
                            <w:rPr>
                              <w:rFonts w:ascii="Open Sans SemiBold" w:eastAsia="Batang" w:hAnsi="Open Sans SemiBold" w:cs="Open Sans SemiBold"/>
                              <w:spacing w:val="17"/>
                              <w:sz w:val="20"/>
                              <w:szCs w:val="20"/>
                              <w:lang w:val="en-US"/>
                            </w:rPr>
                            <w:t>1</w:t>
                          </w:r>
                          <w:r w:rsidR="00A44F0F" w:rsidRPr="00A44F0F">
                            <w:rPr>
                              <w:rFonts w:ascii="Open Sans SemiBold" w:eastAsia="Batang" w:hAnsi="Open Sans SemiBold" w:cs="Open Sans SemiBold"/>
                              <w:spacing w:val="17"/>
                              <w:sz w:val="20"/>
                              <w:szCs w:val="20"/>
                              <w:lang w:val="en-US"/>
                            </w:rPr>
                            <w:t>4</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doi</w:t>
                          </w:r>
                          <w:proofErr w:type="gramEnd"/>
                          <w:r w:rsidRPr="00D74DBA">
                            <w:rPr>
                              <w:rFonts w:ascii="Open Sans SemiBold" w:eastAsia="Batang" w:hAnsi="Open Sans SemiBold" w:cs="Open Sans SemiBold"/>
                              <w:spacing w:val="17"/>
                              <w:sz w:val="20"/>
                              <w:szCs w:val="20"/>
                              <w:lang w:val="en-US"/>
                            </w:rPr>
                            <w:t xml:space="preserve">: </w:t>
                          </w:r>
                          <w:hyperlink r:id="rId9" w:history="1">
                            <w:r w:rsidR="007F16BB" w:rsidRPr="00880435">
                              <w:rPr>
                                <w:rStyle w:val="a9"/>
                                <w:rFonts w:ascii="Open Sans SemiBold" w:eastAsia="Batang" w:hAnsi="Open Sans SemiBold" w:cs="Open Sans SemiBold"/>
                                <w:spacing w:val="17"/>
                                <w:sz w:val="20"/>
                                <w:szCs w:val="20"/>
                                <w:lang w:val="en-US"/>
                              </w:rPr>
                              <w:t>https://doi.org/10.14258/leglin(2022)240</w:t>
                            </w:r>
                            <w:r w:rsidR="007F16BB" w:rsidRPr="007F16BB">
                              <w:rPr>
                                <w:rStyle w:val="a9"/>
                                <w:rFonts w:ascii="Open Sans SemiBold" w:eastAsia="Batang" w:hAnsi="Open Sans SemiBold" w:cs="Open Sans SemiBold"/>
                                <w:spacing w:val="17"/>
                                <w:sz w:val="20"/>
                                <w:szCs w:val="20"/>
                                <w:lang w:val="en-US"/>
                              </w:rPr>
                              <w:t>2</w:t>
                            </w:r>
                          </w:hyperlink>
                        </w:p>
                      </w:txbxContent>
                    </v:textbox>
                    <w10:wrap anchorx="page" anchory="page"/>
                  </v:shape>
                </w:pict>
              </mc:Fallback>
            </mc:AlternateContent>
          </w:r>
          <w:r>
            <w:rPr>
              <w:rFonts w:ascii="Open Sans" w:hAnsi="Open Sans" w:cs="Open Sans"/>
              <w:noProof/>
              <w:spacing w:val="-6"/>
              <w:sz w:val="18"/>
              <w:szCs w:val="18"/>
              <w:lang w:eastAsia="ru-RU"/>
            </w:rPr>
            <mc:AlternateContent>
              <mc:Choice Requires="wps">
                <w:drawing>
                  <wp:anchor distT="4294967295" distB="4294967295" distL="114299" distR="114299" simplePos="0" relativeHeight="251652096" behindDoc="0" locked="0" layoutInCell="1" allowOverlap="1" wp14:anchorId="51272278" wp14:editId="36A833C8">
                    <wp:simplePos x="0" y="0"/>
                    <wp:positionH relativeFrom="column">
                      <wp:posOffset>-1</wp:posOffset>
                    </wp:positionH>
                    <wp:positionV relativeFrom="paragraph">
                      <wp:posOffset>342899</wp:posOffset>
                    </wp:positionV>
                    <wp:extent cx="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176F2D" id="Прямая соединительная линия 17" o:spid="_x0000_s1026" style="position:absolute;z-index:2516520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"/>
                </w:pict>
              </mc:Fallback>
            </mc:AlternateContent>
          </w:r>
        </w:p>
        <w:p w14:paraId="512721AA" w14:textId="3A41E524" w:rsidR="00F65DF0" w:rsidRPr="00901CF8" w:rsidRDefault="00273EBA" w:rsidP="003804C5">
          <w:pPr>
            <w:spacing w:line="497" w:lineRule="exact"/>
            <w:ind w:left="20" w:right="-94"/>
            <w:rPr>
              <w:rFonts w:ascii="Open Sans" w:eastAsia="Calibri" w:hAnsi="Open Sans" w:cs="Open Sans"/>
              <w:noProof/>
              <w:sz w:val="18"/>
              <w:szCs w:val="18"/>
              <w:lang w:eastAsia="ru-RU"/>
            </w:rPr>
          </w:pPr>
          <w:r>
            <w:rPr>
              <w:rFonts w:ascii="Open Sans" w:hAnsi="Open Sans" w:cs="Open Sans"/>
              <w:b/>
              <w:bCs/>
              <w:i/>
              <w:noProof/>
              <w:sz w:val="18"/>
              <w:szCs w:val="18"/>
              <w:lang w:eastAsia="ru-RU"/>
            </w:rPr>
            <mc:AlternateContent>
              <mc:Choice Requires="wpg">
                <w:drawing>
                  <wp:anchor distT="0" distB="0" distL="114300" distR="114300" simplePos="0" relativeHeight="251656192" behindDoc="1" locked="0" layoutInCell="1" allowOverlap="1" wp14:anchorId="51272279" wp14:editId="169A5880">
                    <wp:simplePos x="0" y="0"/>
                    <wp:positionH relativeFrom="page">
                      <wp:posOffset>327025</wp:posOffset>
                    </wp:positionH>
                    <wp:positionV relativeFrom="page">
                      <wp:posOffset>811530</wp:posOffset>
                    </wp:positionV>
                    <wp:extent cx="6696075" cy="1270"/>
                    <wp:effectExtent l="0" t="0" r="0" b="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
                              <a:chOff x="1330" y="-4622"/>
                              <a:chExt cx="10545" cy="2"/>
                            </a:xfrm>
                          </wpg:grpSpPr>
                          <wps:wsp>
                            <wps:cNvPr id="16" name="Freeform 6"/>
                            <wps:cNvSpPr>
                              <a:spLocks/>
                            </wps:cNvSpPr>
                            <wps:spPr bwMode="auto">
                              <a:xfrm>
                                <a:off x="1330" y="-4622"/>
                                <a:ext cx="10545" cy="2"/>
                              </a:xfrm>
                              <a:custGeom>
                                <a:avLst/>
                                <a:gdLst>
                                  <a:gd name="T0" fmla="+- 0 850 850"/>
                                  <a:gd name="T1" fmla="*/ T0 w 10545"/>
                                  <a:gd name="T2" fmla="+- 0 11395 850"/>
                                  <a:gd name="T3" fmla="*/ T2 w 10545"/>
                                </a:gdLst>
                                <a:ahLst/>
                                <a:cxnLst>
                                  <a:cxn ang="0">
                                    <a:pos x="T1" y="0"/>
                                  </a:cxn>
                                  <a:cxn ang="0">
                                    <a:pos x="T3" y="0"/>
                                  </a:cxn>
                                </a:cxnLst>
                                <a:rect l="0" t="0" r="r" b="b"/>
                                <a:pathLst>
                                  <a:path w="10545">
                                    <a:moveTo>
                                      <a:pt x="0" y="0"/>
                                    </a:moveTo>
                                    <a:lnTo>
                                      <a:pt x="10545" y="0"/>
                                    </a:lnTo>
                                  </a:path>
                                </a:pathLst>
                              </a:custGeom>
                              <a:noFill/>
                              <a:ln w="63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E4E5C" id="Группа 15" o:spid="_x0000_s1026" style="position:absolute;margin-left:25.75pt;margin-top:63.9pt;width:527.25pt;height:.1pt;z-index:-251660288;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" path="m,l10545,e" filled="f" strokeweight=".17569mm">
                      <v:path arrowok="t" o:connecttype="custom" o:connectlocs="0,0;10545,0" o:connectangles="0,0"/>
                    </v:shape>
                    <w10:wrap anchorx="page" anchory="page"/>
                  </v:group>
                </w:pict>
              </mc:Fallback>
            </mc:AlternateContent>
          </w:r>
        </w:p>
        <w:p w14:paraId="512721AB" w14:textId="77777777" w:rsidR="00F65DF0" w:rsidRPr="00901CF8" w:rsidRDefault="00F65DF0" w:rsidP="003804C5">
          <w:pPr>
            <w:widowControl w:val="0"/>
            <w:suppressAutoHyphens w:val="0"/>
            <w:ind w:right="62"/>
            <w:jc w:val="both"/>
            <w:rPr>
              <w:rFonts w:ascii="Open Sans" w:hAnsi="Open Sans" w:cs="Open Sans"/>
              <w:bCs/>
              <w:i/>
              <w:sz w:val="18"/>
              <w:szCs w:val="18"/>
              <w:lang w:val="en-US" w:eastAsia="en-US"/>
            </w:rPr>
          </w:pPr>
        </w:p>
        <w:p w14:paraId="512721AC" w14:textId="75E91AE3" w:rsidR="00DD7BB1" w:rsidRPr="00901CF8" w:rsidRDefault="007F16BB" w:rsidP="00DD7BB1">
          <w:pPr>
            <w:suppressAutoHyphens w:val="0"/>
            <w:rPr>
              <w:rFonts w:ascii="Open Sans" w:eastAsia="Calibri" w:hAnsi="Open Sans" w:cs="Open Sans"/>
              <w:bCs/>
              <w:i/>
              <w:iCs/>
              <w:sz w:val="22"/>
              <w:szCs w:val="22"/>
              <w:lang w:eastAsia="en-US"/>
            </w:rPr>
          </w:pPr>
          <w:bookmarkStart w:id="0" w:name="_Hlk511033086"/>
          <w:r>
            <w:rPr>
              <w:rFonts w:ascii="Open Sans" w:hAnsi="Open Sans" w:cs="Open Sans"/>
              <w:bCs/>
              <w:i/>
              <w:caps/>
              <w:sz w:val="22"/>
              <w:szCs w:val="22"/>
              <w:shd w:val="clear" w:color="auto" w:fill="FFFFFF"/>
              <w:lang w:eastAsia="ru-RU"/>
            </w:rPr>
            <w:t>ЮРИДИЧЕСКАЯ ТЕХНИКА</w:t>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sidRPr="0053479F">
            <w:rPr>
              <w:rFonts w:ascii="Open Sans" w:eastAsia="Calibri" w:hAnsi="Open Sans" w:cs="Open Sans"/>
              <w:bCs/>
              <w:i/>
              <w:iCs/>
              <w:sz w:val="22"/>
              <w:szCs w:val="22"/>
              <w:lang w:eastAsia="en-US"/>
            </w:rPr>
            <w:t xml:space="preserve">УДК </w:t>
          </w:r>
          <w:r w:rsidR="0053479F" w:rsidRPr="0053479F">
            <w:rPr>
              <w:rFonts w:ascii="Open Sans" w:eastAsia="Calibri" w:hAnsi="Open Sans" w:cs="Open Sans"/>
              <w:bCs/>
              <w:i/>
              <w:iCs/>
              <w:lang w:eastAsia="en-US"/>
            </w:rPr>
            <w:t>34</w:t>
          </w:r>
          <w:r>
            <w:rPr>
              <w:rFonts w:ascii="Open Sans" w:eastAsia="Calibri" w:hAnsi="Open Sans" w:cs="Open Sans"/>
              <w:bCs/>
              <w:i/>
              <w:iCs/>
              <w:lang w:eastAsia="en-US"/>
            </w:rPr>
            <w:t>2</w:t>
          </w:r>
          <w:r w:rsidR="008E19FE" w:rsidRPr="0053479F">
            <w:rPr>
              <w:rFonts w:ascii="Open Sans" w:eastAsia="Calibri" w:hAnsi="Open Sans" w:cs="Open Sans"/>
              <w:bCs/>
              <w:i/>
              <w:iCs/>
              <w:sz w:val="22"/>
              <w:szCs w:val="22"/>
              <w:lang w:eastAsia="en-US"/>
            </w:rPr>
            <w:t xml:space="preserve">, ББК </w:t>
          </w:r>
          <w:r w:rsidR="009F4341" w:rsidRPr="0053479F">
            <w:rPr>
              <w:rStyle w:val="c2fbe4e5ebe5ede8e5"/>
              <w:rFonts w:ascii="Open Sans" w:hAnsi="Open Sans" w:cs="Open Sans"/>
              <w:sz w:val="22"/>
              <w:szCs w:val="22"/>
              <w:lang w:eastAsia="en-US"/>
            </w:rPr>
            <w:t>67.</w:t>
          </w:r>
          <w:r>
            <w:rPr>
              <w:rStyle w:val="c2fbe4e5ebe5ede8e5"/>
              <w:rFonts w:ascii="Open Sans" w:hAnsi="Open Sans" w:cs="Open Sans"/>
              <w:sz w:val="22"/>
              <w:szCs w:val="22"/>
              <w:lang w:eastAsia="en-US"/>
            </w:rPr>
            <w:t>40</w:t>
          </w:r>
          <w:r w:rsidR="0053479F" w:rsidRPr="0053479F">
            <w:rPr>
              <w:rStyle w:val="c2fbe4e5ebe5ede8e5"/>
              <w:rFonts w:ascii="Open Sans" w:hAnsi="Open Sans" w:cs="Open Sans"/>
              <w:sz w:val="22"/>
              <w:szCs w:val="22"/>
              <w:lang w:eastAsia="en-US"/>
            </w:rPr>
            <w:t>0</w:t>
          </w:r>
          <w:r w:rsidR="008E19FE" w:rsidRPr="0053479F">
            <w:rPr>
              <w:rFonts w:ascii="Open Sans" w:eastAsia="Calibri" w:hAnsi="Open Sans" w:cs="Open Sans"/>
              <w:bCs/>
              <w:i/>
              <w:iCs/>
              <w:sz w:val="22"/>
              <w:szCs w:val="22"/>
              <w:lang w:eastAsia="en-US"/>
            </w:rPr>
            <w:t xml:space="preserve">, ГРНТИ </w:t>
          </w:r>
          <w:r w:rsidR="009F4341" w:rsidRPr="0053479F">
            <w:rPr>
              <w:rFonts w:ascii="Open Sans" w:eastAsia="Calibri" w:hAnsi="Open Sans" w:cs="Open Sans"/>
              <w:bCs/>
              <w:i/>
              <w:iCs/>
              <w:sz w:val="22"/>
              <w:szCs w:val="22"/>
              <w:lang w:eastAsia="en-US"/>
            </w:rPr>
            <w:t>10.</w:t>
          </w:r>
          <w:r>
            <w:rPr>
              <w:rFonts w:ascii="Open Sans" w:eastAsia="Calibri" w:hAnsi="Open Sans" w:cs="Open Sans"/>
              <w:bCs/>
              <w:i/>
              <w:iCs/>
              <w:sz w:val="22"/>
              <w:szCs w:val="22"/>
              <w:lang w:eastAsia="en-US"/>
            </w:rPr>
            <w:t>15</w:t>
          </w:r>
          <w:r w:rsidR="008E19FE" w:rsidRPr="0053479F">
            <w:rPr>
              <w:rFonts w:ascii="Open Sans" w:eastAsia="Calibri" w:hAnsi="Open Sans" w:cs="Open Sans"/>
              <w:bCs/>
              <w:i/>
              <w:iCs/>
              <w:sz w:val="22"/>
              <w:szCs w:val="22"/>
              <w:lang w:eastAsia="en-US"/>
            </w:rPr>
            <w:t xml:space="preserve">, Код ВАК </w:t>
          </w:r>
          <w:r w:rsidR="0053479F" w:rsidRPr="0053479F">
            <w:rPr>
              <w:rFonts w:ascii="Open Sans" w:eastAsia="Calibri" w:hAnsi="Open Sans" w:cs="Open Sans"/>
              <w:bCs/>
              <w:i/>
              <w:iCs/>
              <w:lang w:eastAsia="en-US"/>
            </w:rPr>
            <w:t>5.1.1</w:t>
          </w:r>
        </w:p>
        <w:p w14:paraId="512721AD" w14:textId="77777777" w:rsidR="00DD7BB1" w:rsidRPr="00901CF8" w:rsidRDefault="00DD7BB1" w:rsidP="00DD7BB1">
          <w:pPr>
            <w:suppressAutoHyphens w:val="0"/>
            <w:rPr>
              <w:rFonts w:ascii="Open Sans" w:eastAsia="Calibri" w:hAnsi="Open Sans" w:cs="Open Sans"/>
              <w:bCs/>
              <w:i/>
              <w:iCs/>
              <w:sz w:val="18"/>
              <w:szCs w:val="18"/>
              <w:lang w:eastAsia="en-US"/>
            </w:rPr>
          </w:pPr>
        </w:p>
        <w:p w14:paraId="512721AE" w14:textId="77777777" w:rsidR="00DD7BB1" w:rsidRPr="00901CF8" w:rsidRDefault="00DD7BB1" w:rsidP="00DD7BB1">
          <w:pPr>
            <w:suppressAutoHyphens w:val="0"/>
            <w:jc w:val="center"/>
            <w:rPr>
              <w:rFonts w:ascii="Open Sans" w:eastAsia="Calibri" w:hAnsi="Open Sans" w:cs="Open Sans"/>
              <w:b/>
              <w:iCs/>
              <w:sz w:val="34"/>
              <w:szCs w:val="34"/>
              <w:lang w:eastAsia="en-US"/>
            </w:rPr>
          </w:pPr>
        </w:p>
        <w:p w14:paraId="512721AF" w14:textId="676D5F18" w:rsidR="009F4341" w:rsidRPr="009F4341" w:rsidRDefault="007F16BB" w:rsidP="009F4341">
          <w:pPr>
            <w:suppressAutoHyphens w:val="0"/>
            <w:jc w:val="center"/>
            <w:rPr>
              <w:rFonts w:ascii="Open Sans" w:eastAsia="Calibri" w:hAnsi="Open Sans" w:cs="Open Sans"/>
              <w:b/>
              <w:iCs/>
              <w:sz w:val="34"/>
              <w:szCs w:val="34"/>
              <w:lang w:eastAsia="en-US"/>
            </w:rPr>
          </w:pPr>
          <w:r w:rsidRPr="007F16BB">
            <w:rPr>
              <w:rFonts w:ascii="Open Sans" w:eastAsia="Calibri" w:hAnsi="Open Sans" w:cs="Open Sans"/>
              <w:b/>
              <w:bCs/>
              <w:iCs/>
              <w:sz w:val="34"/>
              <w:szCs w:val="34"/>
              <w:lang w:eastAsia="en-US"/>
            </w:rPr>
            <w:t>Формирование категории «права женщин» в текстах международно-правовых актов</w:t>
          </w:r>
        </w:p>
        <w:p w14:paraId="512721B0" w14:textId="77777777" w:rsidR="00C35C69" w:rsidRPr="00901CF8" w:rsidRDefault="00C35C69" w:rsidP="00DD7BB1">
          <w:pPr>
            <w:suppressAutoHyphens w:val="0"/>
            <w:jc w:val="center"/>
            <w:rPr>
              <w:rFonts w:ascii="Open Sans" w:eastAsia="Calibri" w:hAnsi="Open Sans" w:cs="Open Sans"/>
              <w:bCs/>
              <w:i/>
              <w:iCs/>
              <w:sz w:val="18"/>
              <w:szCs w:val="18"/>
              <w:lang w:eastAsia="en-US"/>
            </w:rPr>
          </w:pPr>
        </w:p>
        <w:p w14:paraId="512721B1" w14:textId="656B08B3" w:rsidR="009F4341" w:rsidRPr="009F4341" w:rsidRDefault="007F16BB" w:rsidP="009F4341">
          <w:pPr>
            <w:suppressAutoHyphens w:val="0"/>
            <w:jc w:val="center"/>
            <w:rPr>
              <w:rFonts w:ascii="Open Sans" w:eastAsia="Calibri" w:hAnsi="Open Sans" w:cs="Open Sans"/>
              <w:b/>
              <w:bCs/>
              <w:iCs/>
              <w:lang w:eastAsia="en-US"/>
            </w:rPr>
          </w:pPr>
          <w:r w:rsidRPr="007F16BB">
            <w:rPr>
              <w:rFonts w:ascii="Open Sans" w:eastAsia="Calibri" w:hAnsi="Open Sans" w:cs="Open Sans"/>
              <w:b/>
              <w:bCs/>
              <w:iCs/>
              <w:lang w:eastAsia="en-US"/>
            </w:rPr>
            <w:t>А.В. Головинов</w:t>
          </w:r>
          <w:r w:rsidRPr="007F16BB">
            <w:rPr>
              <w:rFonts w:ascii="Open Sans" w:eastAsia="Calibri" w:hAnsi="Open Sans" w:cs="Open Sans"/>
              <w:b/>
              <w:bCs/>
              <w:iCs/>
              <w:vertAlign w:val="superscript"/>
              <w:lang w:eastAsia="en-US"/>
            </w:rPr>
            <w:t>1</w:t>
          </w:r>
          <w:r>
            <w:rPr>
              <w:rFonts w:ascii="Open Sans" w:eastAsia="Calibri" w:hAnsi="Open Sans" w:cs="Open Sans"/>
              <w:b/>
              <w:bCs/>
              <w:iCs/>
              <w:lang w:eastAsia="en-US"/>
            </w:rPr>
            <w:t xml:space="preserve">, </w:t>
          </w:r>
          <w:r w:rsidRPr="007F16BB">
            <w:rPr>
              <w:rFonts w:ascii="Open Sans" w:eastAsia="Calibri" w:hAnsi="Open Sans" w:cs="Open Sans"/>
              <w:b/>
              <w:bCs/>
              <w:iCs/>
              <w:lang w:eastAsia="en-US"/>
            </w:rPr>
            <w:t>Ю.В. Головинова</w:t>
          </w:r>
          <w:r w:rsidRPr="007F16BB">
            <w:rPr>
              <w:rFonts w:ascii="Open Sans" w:eastAsia="Calibri" w:hAnsi="Open Sans" w:cs="Open Sans"/>
              <w:b/>
              <w:bCs/>
              <w:iCs/>
              <w:vertAlign w:val="superscript"/>
              <w:lang w:eastAsia="en-US"/>
            </w:rPr>
            <w:t>2</w:t>
          </w:r>
        </w:p>
        <w:p w14:paraId="512721B3" w14:textId="1D7B6AC5" w:rsidR="009F4341" w:rsidRPr="00A05436" w:rsidRDefault="007F16BB" w:rsidP="009F4341">
          <w:pPr>
            <w:pStyle w:val="cee1fbf7edfbe91"/>
            <w:suppressAutoHyphens w:val="0"/>
            <w:jc w:val="center"/>
            <w:rPr>
              <w:rFonts w:ascii="Open Sans" w:hAnsi="Open Sans" w:cs="Open Sans"/>
            </w:rPr>
          </w:pPr>
          <w:r w:rsidRPr="007F16BB">
            <w:rPr>
              <w:rFonts w:ascii="Open Sans" w:hAnsi="Open Sans" w:cs="Open Sans"/>
              <w:bCs/>
              <w:i/>
              <w:iCs/>
              <w:sz w:val="22"/>
              <w:szCs w:val="22"/>
              <w:vertAlign w:val="superscript"/>
              <w:lang w:eastAsia="en-US"/>
            </w:rPr>
            <w:t>1</w:t>
          </w:r>
          <w:r w:rsidR="00EE169A" w:rsidRPr="00EE169A">
            <w:rPr>
              <w:rFonts w:ascii="Open Sans" w:hAnsi="Open Sans" w:cs="Open Sans"/>
              <w:bCs/>
              <w:i/>
              <w:iCs/>
              <w:sz w:val="22"/>
              <w:szCs w:val="22"/>
              <w:lang w:eastAsia="en-US"/>
            </w:rPr>
            <w:t>Алтайский государственный университет</w:t>
          </w:r>
        </w:p>
        <w:p w14:paraId="512721B4" w14:textId="22BBD891" w:rsidR="009F4341" w:rsidRDefault="00EE169A" w:rsidP="009F4341">
          <w:pPr>
            <w:widowControl w:val="0"/>
            <w:suppressAutoHyphens w:val="0"/>
            <w:spacing w:before="2"/>
            <w:jc w:val="center"/>
            <w:rPr>
              <w:rStyle w:val="c2fbe4e5ebe5ede8e5"/>
              <w:rFonts w:ascii="Open Sans" w:hAnsi="Open Sans" w:cs="Open Sans"/>
              <w:bCs/>
              <w:sz w:val="22"/>
              <w:szCs w:val="22"/>
              <w:lang w:val="en-US" w:eastAsia="en-US"/>
            </w:rPr>
          </w:pPr>
          <w:r w:rsidRPr="00EE169A">
            <w:rPr>
              <w:rStyle w:val="c2fbe4e5ebe5ede8e5"/>
              <w:rFonts w:ascii="Open Sans" w:hAnsi="Open Sans" w:cs="Open Sans"/>
              <w:bCs/>
              <w:sz w:val="22"/>
              <w:szCs w:val="22"/>
              <w:lang w:eastAsia="en-US"/>
            </w:rPr>
            <w:t xml:space="preserve">пр. Ленина, 61, 656049, Барнаул, Россия. </w:t>
          </w:r>
          <w:r w:rsidRPr="007F16BB">
            <w:rPr>
              <w:rStyle w:val="c2fbe4e5ebe5ede8e5"/>
              <w:rFonts w:ascii="Open Sans" w:hAnsi="Open Sans" w:cs="Open Sans"/>
              <w:bCs/>
              <w:sz w:val="22"/>
              <w:szCs w:val="22"/>
              <w:lang w:val="en-US" w:eastAsia="en-US"/>
            </w:rPr>
            <w:t xml:space="preserve">E-mail: </w:t>
          </w:r>
          <w:r w:rsidR="007F16BB" w:rsidRPr="007F16BB">
            <w:rPr>
              <w:rStyle w:val="c2fbe4e5ebe5ede8e5"/>
              <w:rFonts w:ascii="Open Sans" w:hAnsi="Open Sans" w:cs="Open Sans"/>
              <w:bCs/>
              <w:sz w:val="22"/>
              <w:szCs w:val="22"/>
              <w:lang w:val="en-US" w:eastAsia="en-US"/>
            </w:rPr>
            <w:t>alex-golovinov@mail.ru</w:t>
          </w:r>
        </w:p>
        <w:p w14:paraId="05A2A654" w14:textId="70E7A258" w:rsidR="00D12CAF" w:rsidRPr="00D12CAF" w:rsidRDefault="00D12CAF" w:rsidP="00D12CAF">
          <w:pPr>
            <w:widowControl w:val="0"/>
            <w:suppressAutoHyphens w:val="0"/>
            <w:spacing w:before="2"/>
            <w:jc w:val="center"/>
            <w:rPr>
              <w:rFonts w:ascii="Open Sans" w:hAnsi="Open Sans" w:cs="Open Sans"/>
              <w:bCs/>
              <w:i/>
              <w:iCs/>
              <w:sz w:val="22"/>
              <w:szCs w:val="22"/>
              <w:lang w:eastAsia="en-US"/>
            </w:rPr>
          </w:pPr>
          <w:r w:rsidRPr="00D12CAF">
            <w:rPr>
              <w:rFonts w:ascii="Open Sans" w:hAnsi="Open Sans" w:cs="Open Sans"/>
              <w:bCs/>
              <w:i/>
              <w:iCs/>
              <w:sz w:val="22"/>
              <w:szCs w:val="22"/>
              <w:vertAlign w:val="superscript"/>
              <w:lang w:eastAsia="en-US"/>
            </w:rPr>
            <w:t>2</w:t>
          </w:r>
          <w:r w:rsidRPr="00D12CAF">
            <w:rPr>
              <w:rFonts w:ascii="Open Sans" w:hAnsi="Open Sans" w:cs="Open Sans"/>
              <w:bCs/>
              <w:i/>
              <w:iCs/>
              <w:sz w:val="22"/>
              <w:szCs w:val="22"/>
              <w:lang w:eastAsia="en-US"/>
            </w:rPr>
            <w:t>Алтайский государственный педагогический университет</w:t>
          </w:r>
        </w:p>
        <w:p w14:paraId="1B6FF3B7" w14:textId="4BD3906C" w:rsidR="00D12CAF" w:rsidRPr="005D5E0A" w:rsidRDefault="00D12CAF" w:rsidP="00D12CAF">
          <w:pPr>
            <w:widowControl w:val="0"/>
            <w:suppressAutoHyphens w:val="0"/>
            <w:spacing w:before="2"/>
            <w:jc w:val="center"/>
            <w:rPr>
              <w:rFonts w:ascii="Open Sans" w:hAnsi="Open Sans" w:cs="Open Sans"/>
              <w:bCs/>
              <w:i/>
              <w:iCs/>
              <w:sz w:val="22"/>
              <w:szCs w:val="22"/>
              <w:lang w:val="en-US" w:eastAsia="en-US"/>
            </w:rPr>
          </w:pPr>
          <w:r w:rsidRPr="00D12CAF">
            <w:rPr>
              <w:rFonts w:ascii="Open Sans" w:hAnsi="Open Sans" w:cs="Open Sans"/>
              <w:bCs/>
              <w:i/>
              <w:iCs/>
              <w:sz w:val="22"/>
              <w:szCs w:val="22"/>
              <w:lang w:eastAsia="en-US"/>
            </w:rPr>
            <w:t xml:space="preserve">ул. Молодежная, 55, 656035, Барнаул, Россия. </w:t>
          </w:r>
          <w:r w:rsidRPr="005D5E0A">
            <w:rPr>
              <w:rFonts w:ascii="Open Sans" w:hAnsi="Open Sans" w:cs="Open Sans"/>
              <w:bCs/>
              <w:i/>
              <w:iCs/>
              <w:sz w:val="22"/>
              <w:szCs w:val="22"/>
              <w:lang w:val="en-US" w:eastAsia="en-US"/>
            </w:rPr>
            <w:t>E-mail: yu.golovinova@mail.ru</w:t>
          </w:r>
        </w:p>
        <w:p w14:paraId="512721B5" w14:textId="7F3AB424" w:rsidR="00DD7BB1" w:rsidRPr="005D5E0A" w:rsidRDefault="00273EBA" w:rsidP="009F4341">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6704" behindDoc="1" locked="0" layoutInCell="1" allowOverlap="1" wp14:anchorId="5127227A" wp14:editId="2A8D0662">
                    <wp:simplePos x="0" y="0"/>
                    <wp:positionH relativeFrom="page">
                      <wp:posOffset>428625</wp:posOffset>
                    </wp:positionH>
                    <wp:positionV relativeFrom="paragraph">
                      <wp:posOffset>78740</wp:posOffset>
                    </wp:positionV>
                    <wp:extent cx="6848475" cy="45720"/>
                    <wp:effectExtent l="0" t="0" r="0" b="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4"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F499D" id="Группа 13" o:spid="_x0000_s1026" style="position:absolute;margin-left:33.75pt;margin-top:6.2pt;width:539.25pt;height:3.6pt;z-index:-251659776;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" path="m,l9354,e" filled="f" strokecolor="#231f20" strokeweight="1pt">
                      <v:path arrowok="t" o:connecttype="custom" o:connectlocs="0,0;9354,0" o:connectangles="0,0"/>
                    </v:shape>
                    <w10:wrap anchorx="page"/>
                  </v:group>
                </w:pict>
              </mc:Fallback>
            </mc:AlternateContent>
          </w:r>
        </w:p>
        <w:p w14:paraId="6BFEA444" w14:textId="439FC7C2" w:rsidR="00D12CAF" w:rsidRPr="00D12CAF" w:rsidRDefault="00D12CAF" w:rsidP="00D12CAF">
          <w:pPr>
            <w:suppressAutoHyphens w:val="0"/>
            <w:jc w:val="both"/>
            <w:rPr>
              <w:rFonts w:ascii="Open Sans" w:eastAsia="Calibri" w:hAnsi="Open Sans" w:cs="Open Sans"/>
              <w:bCs/>
              <w:iCs/>
              <w:sz w:val="20"/>
              <w:szCs w:val="20"/>
              <w:lang w:eastAsia="en-US"/>
            </w:rPr>
          </w:pPr>
          <w:r w:rsidRPr="00D12CAF">
            <w:rPr>
              <w:rFonts w:ascii="Open Sans" w:eastAsia="Calibri" w:hAnsi="Open Sans" w:cs="Open Sans"/>
              <w:bCs/>
              <w:iCs/>
              <w:sz w:val="20"/>
              <w:szCs w:val="20"/>
              <w:lang w:eastAsia="en-US"/>
            </w:rPr>
            <w:t>В рамках представленной публикации пров</w:t>
          </w:r>
          <w:r w:rsidR="00074116">
            <w:rPr>
              <w:rFonts w:ascii="Open Sans" w:eastAsia="Calibri" w:hAnsi="Open Sans" w:cs="Open Sans"/>
              <w:bCs/>
              <w:iCs/>
              <w:sz w:val="20"/>
              <w:szCs w:val="20"/>
              <w:lang w:eastAsia="en-US"/>
            </w:rPr>
            <w:t>о</w:t>
          </w:r>
          <w:r w:rsidRPr="00D12CAF">
            <w:rPr>
              <w:rFonts w:ascii="Open Sans" w:eastAsia="Calibri" w:hAnsi="Open Sans" w:cs="Open Sans"/>
              <w:bCs/>
              <w:iCs/>
              <w:sz w:val="20"/>
              <w:szCs w:val="20"/>
              <w:lang w:eastAsia="en-US"/>
            </w:rPr>
            <w:t>дится исследование механизмов закрепления и развития категории «права женщин» в действующей системе международно-правовых актов. Авторы указывают на ключевую роль Организации Объедин</w:t>
          </w:r>
          <w:r w:rsidR="00074116">
            <w:rPr>
              <w:rFonts w:ascii="Open Sans" w:eastAsia="Calibri" w:hAnsi="Open Sans" w:cs="Open Sans"/>
              <w:bCs/>
              <w:iCs/>
              <w:sz w:val="20"/>
              <w:szCs w:val="20"/>
              <w:lang w:eastAsia="en-US"/>
            </w:rPr>
            <w:t>е</w:t>
          </w:r>
          <w:r w:rsidRPr="00D12CAF">
            <w:rPr>
              <w:rFonts w:ascii="Open Sans" w:eastAsia="Calibri" w:hAnsi="Open Sans" w:cs="Open Sans"/>
              <w:bCs/>
              <w:iCs/>
              <w:sz w:val="20"/>
              <w:szCs w:val="20"/>
              <w:lang w:eastAsia="en-US"/>
            </w:rPr>
            <w:t>нных Наций в области обеспечения и защиты женских прав. Потому генеральное значение для проведения в жизнь политики гендерного равенства и защиты прав женщин имеет нормотворческая функция ООН.</w:t>
          </w:r>
        </w:p>
        <w:p w14:paraId="22F0A656" w14:textId="2752F410" w:rsidR="00D12CAF" w:rsidRPr="00D12CAF" w:rsidRDefault="00D12CAF" w:rsidP="00D12CAF">
          <w:pPr>
            <w:suppressAutoHyphens w:val="0"/>
            <w:jc w:val="both"/>
            <w:rPr>
              <w:rFonts w:ascii="Open Sans" w:eastAsia="Calibri" w:hAnsi="Open Sans" w:cs="Open Sans"/>
              <w:bCs/>
              <w:iCs/>
              <w:sz w:val="20"/>
              <w:szCs w:val="20"/>
              <w:lang w:eastAsia="en-US"/>
            </w:rPr>
          </w:pPr>
          <w:r w:rsidRPr="00D12CAF">
            <w:rPr>
              <w:rFonts w:ascii="Open Sans" w:eastAsia="Calibri" w:hAnsi="Open Sans" w:cs="Open Sans"/>
              <w:bCs/>
              <w:iCs/>
              <w:sz w:val="20"/>
              <w:szCs w:val="20"/>
              <w:lang w:eastAsia="en-US"/>
            </w:rPr>
            <w:t>На основе герменевтического анализа конвенциональных актов предпринимается попытка показать позиции международного законодателя относительно содержания категории «права женщин» и тесно связанн</w:t>
          </w:r>
          <w:r w:rsidR="00074116">
            <w:rPr>
              <w:rFonts w:ascii="Open Sans" w:eastAsia="Calibri" w:hAnsi="Open Sans" w:cs="Open Sans"/>
              <w:bCs/>
              <w:iCs/>
              <w:sz w:val="20"/>
              <w:szCs w:val="20"/>
              <w:lang w:eastAsia="en-US"/>
            </w:rPr>
            <w:t>ого</w:t>
          </w:r>
          <w:r w:rsidRPr="00D12CAF">
            <w:rPr>
              <w:rFonts w:ascii="Open Sans" w:eastAsia="Calibri" w:hAnsi="Open Sans" w:cs="Open Sans"/>
              <w:bCs/>
              <w:iCs/>
              <w:sz w:val="20"/>
              <w:szCs w:val="20"/>
              <w:lang w:eastAsia="en-US"/>
            </w:rPr>
            <w:t xml:space="preserve"> с ней поняти</w:t>
          </w:r>
          <w:r w:rsidR="00074116">
            <w:rPr>
              <w:rFonts w:ascii="Open Sans" w:eastAsia="Calibri" w:hAnsi="Open Sans" w:cs="Open Sans"/>
              <w:bCs/>
              <w:iCs/>
              <w:sz w:val="20"/>
              <w:szCs w:val="20"/>
              <w:lang w:eastAsia="en-US"/>
            </w:rPr>
            <w:t>я</w:t>
          </w:r>
          <w:r w:rsidRPr="00D12CAF">
            <w:rPr>
              <w:rFonts w:ascii="Open Sans" w:eastAsia="Calibri" w:hAnsi="Open Sans" w:cs="Open Sans"/>
              <w:bCs/>
              <w:iCs/>
              <w:sz w:val="20"/>
              <w:szCs w:val="20"/>
              <w:lang w:eastAsia="en-US"/>
            </w:rPr>
            <w:t xml:space="preserve"> «гендерное равенство». </w:t>
          </w:r>
        </w:p>
        <w:p w14:paraId="0529FECC" w14:textId="3C3263EA" w:rsidR="00D12CAF" w:rsidRPr="00D12CAF" w:rsidRDefault="00D12CAF" w:rsidP="00D12CAF">
          <w:pPr>
            <w:suppressAutoHyphens w:val="0"/>
            <w:jc w:val="both"/>
            <w:rPr>
              <w:rFonts w:ascii="Open Sans" w:eastAsia="Calibri" w:hAnsi="Open Sans" w:cs="Open Sans"/>
              <w:bCs/>
              <w:iCs/>
              <w:sz w:val="20"/>
              <w:szCs w:val="20"/>
              <w:lang w:eastAsia="en-US"/>
            </w:rPr>
          </w:pPr>
          <w:r w:rsidRPr="00D12CAF">
            <w:rPr>
              <w:rFonts w:ascii="Open Sans" w:eastAsia="Calibri" w:hAnsi="Open Sans" w:cs="Open Sans"/>
              <w:bCs/>
              <w:iCs/>
              <w:sz w:val="20"/>
              <w:szCs w:val="20"/>
              <w:lang w:eastAsia="en-US"/>
            </w:rPr>
            <w:t xml:space="preserve">Терминологический анализ исследуемых дефиниций показывает, что доктринально международный законодатель не рассматривал женские права в отрыве от мужских и предусмотрел конструкцию равных идентичных прав </w:t>
          </w:r>
          <w:r w:rsidR="00074116" w:rsidRPr="00D12CAF">
            <w:rPr>
              <w:rFonts w:ascii="Open Sans" w:eastAsia="Calibri" w:hAnsi="Open Sans" w:cs="Open Sans"/>
              <w:bCs/>
              <w:iCs/>
              <w:sz w:val="20"/>
              <w:szCs w:val="20"/>
              <w:lang w:eastAsia="en-US"/>
            </w:rPr>
            <w:t xml:space="preserve">представителей </w:t>
          </w:r>
          <w:r w:rsidRPr="00D12CAF">
            <w:rPr>
              <w:rFonts w:ascii="Open Sans" w:eastAsia="Calibri" w:hAnsi="Open Sans" w:cs="Open Sans"/>
              <w:bCs/>
              <w:iCs/>
              <w:sz w:val="20"/>
              <w:szCs w:val="20"/>
              <w:lang w:eastAsia="en-US"/>
            </w:rPr>
            <w:t>обоих полов. Установлено, что в 1950-е гг. активно разрабатывались и принимались специализированные предписания для развития понятия «права женщин». Особое значение имеет Конвенция о политических правах женщин</w:t>
          </w:r>
          <w:r w:rsidR="00074116">
            <w:rPr>
              <w:rFonts w:ascii="Open Sans" w:eastAsia="Calibri" w:hAnsi="Open Sans" w:cs="Open Sans"/>
              <w:bCs/>
              <w:iCs/>
              <w:sz w:val="20"/>
              <w:szCs w:val="20"/>
              <w:lang w:eastAsia="en-US"/>
            </w:rPr>
            <w:t>,</w:t>
          </w:r>
          <w:r w:rsidRPr="00D12CAF">
            <w:rPr>
              <w:rFonts w:ascii="Open Sans" w:eastAsia="Calibri" w:hAnsi="Open Sans" w:cs="Open Sans"/>
              <w:bCs/>
              <w:iCs/>
              <w:sz w:val="20"/>
              <w:szCs w:val="20"/>
              <w:lang w:eastAsia="en-US"/>
            </w:rPr>
            <w:t xml:space="preserve"> </w:t>
          </w:r>
          <w:proofErr w:type="gramStart"/>
          <w:r w:rsidRPr="00D12CAF">
            <w:rPr>
              <w:rFonts w:ascii="Open Sans" w:eastAsia="Calibri" w:hAnsi="Open Sans" w:cs="Open Sans"/>
              <w:bCs/>
              <w:iCs/>
              <w:sz w:val="20"/>
              <w:szCs w:val="20"/>
              <w:lang w:eastAsia="en-US"/>
            </w:rPr>
            <w:t>принятая  Генеральной</w:t>
          </w:r>
          <w:proofErr w:type="gramEnd"/>
          <w:r w:rsidRPr="00D12CAF">
            <w:rPr>
              <w:rFonts w:ascii="Open Sans" w:eastAsia="Calibri" w:hAnsi="Open Sans" w:cs="Open Sans"/>
              <w:bCs/>
              <w:iCs/>
              <w:sz w:val="20"/>
              <w:szCs w:val="20"/>
              <w:lang w:eastAsia="en-US"/>
            </w:rPr>
            <w:t xml:space="preserve"> Ассамблеей ООН.</w:t>
          </w:r>
        </w:p>
        <w:p w14:paraId="512721B6" w14:textId="37208B83" w:rsidR="009F4341" w:rsidRDefault="00D12CAF" w:rsidP="00D12CAF">
          <w:pPr>
            <w:suppressAutoHyphens w:val="0"/>
            <w:jc w:val="both"/>
            <w:rPr>
              <w:rFonts w:ascii="Open Sans" w:eastAsia="Calibri" w:hAnsi="Open Sans" w:cs="Open Sans"/>
              <w:bCs/>
              <w:iCs/>
              <w:sz w:val="20"/>
              <w:szCs w:val="20"/>
              <w:lang w:eastAsia="en-US"/>
            </w:rPr>
          </w:pPr>
          <w:r w:rsidRPr="00D12CAF">
            <w:rPr>
              <w:rFonts w:ascii="Open Sans" w:eastAsia="Calibri" w:hAnsi="Open Sans" w:cs="Open Sans"/>
              <w:bCs/>
              <w:iCs/>
              <w:sz w:val="20"/>
              <w:szCs w:val="20"/>
              <w:lang w:eastAsia="en-US"/>
            </w:rPr>
            <w:t>Как итог в статье констатируется, что объем и содержание правового понятия «права женщин» формировались постепенно. Поступательно принимались конвенции и пакты в данной области, женщины были уравнены в правах с мужчинами. На пути к достижению гендерного равноправия в мировых масштабах международные акты предписывали государствам внедрять принципы равноправия мужчин и женщин в свои конституции и действующее законодательство</w:t>
          </w:r>
          <w:r w:rsidR="00EE169A" w:rsidRPr="00EE169A">
            <w:rPr>
              <w:rFonts w:ascii="Open Sans" w:eastAsia="Calibri" w:hAnsi="Open Sans" w:cs="Open Sans"/>
              <w:bCs/>
              <w:iCs/>
              <w:sz w:val="20"/>
              <w:szCs w:val="20"/>
              <w:lang w:eastAsia="en-US"/>
            </w:rPr>
            <w:t>.</w:t>
          </w:r>
          <w:r w:rsidR="009F4341" w:rsidRPr="009F4341">
            <w:rPr>
              <w:rFonts w:ascii="Open Sans" w:eastAsia="Calibri" w:hAnsi="Open Sans" w:cs="Open Sans"/>
              <w:bCs/>
              <w:iCs/>
              <w:sz w:val="20"/>
              <w:szCs w:val="20"/>
              <w:lang w:eastAsia="en-US"/>
            </w:rPr>
            <w:t xml:space="preserve"> </w:t>
          </w:r>
        </w:p>
        <w:p w14:paraId="512721B7" w14:textId="77777777" w:rsidR="009F4341" w:rsidRPr="009F4341" w:rsidRDefault="009F4341" w:rsidP="009F4341">
          <w:pPr>
            <w:suppressAutoHyphens w:val="0"/>
            <w:jc w:val="both"/>
            <w:rPr>
              <w:rFonts w:ascii="Open Sans" w:eastAsia="Calibri" w:hAnsi="Open Sans" w:cs="Open Sans"/>
              <w:bCs/>
              <w:iCs/>
              <w:sz w:val="20"/>
              <w:szCs w:val="20"/>
              <w:lang w:eastAsia="en-US"/>
            </w:rPr>
          </w:pPr>
        </w:p>
        <w:p w14:paraId="512721B8" w14:textId="2534661A" w:rsidR="00DD7BB1" w:rsidRPr="00901CF8" w:rsidRDefault="000A6253" w:rsidP="000A6253">
          <w:pPr>
            <w:suppressAutoHyphens w:val="0"/>
            <w:jc w:val="both"/>
            <w:rPr>
              <w:rFonts w:ascii="Open Sans" w:eastAsia="Calibri" w:hAnsi="Open Sans" w:cs="Open Sans"/>
              <w:bCs/>
              <w:iCs/>
              <w:sz w:val="20"/>
              <w:szCs w:val="20"/>
              <w:lang w:eastAsia="en-US"/>
            </w:rPr>
          </w:pPr>
          <w:r w:rsidRPr="000A6253">
            <w:rPr>
              <w:rFonts w:ascii="Open Sans" w:eastAsia="Calibri" w:hAnsi="Open Sans" w:cs="Open Sans"/>
              <w:b/>
              <w:iCs/>
              <w:sz w:val="20"/>
              <w:szCs w:val="20"/>
              <w:lang w:eastAsia="en-US"/>
            </w:rPr>
            <w:t>Ключевые слова</w:t>
          </w:r>
          <w:r w:rsidRPr="000A6253">
            <w:rPr>
              <w:rFonts w:ascii="Open Sans" w:eastAsia="Calibri" w:hAnsi="Open Sans" w:cs="Open Sans"/>
              <w:bCs/>
              <w:iCs/>
              <w:sz w:val="20"/>
              <w:szCs w:val="20"/>
              <w:lang w:eastAsia="en-US"/>
            </w:rPr>
            <w:t xml:space="preserve">: </w:t>
          </w:r>
          <w:r w:rsidR="00D12CAF" w:rsidRPr="00D12CAF">
            <w:rPr>
              <w:rFonts w:ascii="Open Sans" w:eastAsia="Calibri" w:hAnsi="Open Sans" w:cs="Open Sans"/>
              <w:bCs/>
              <w:iCs/>
              <w:sz w:val="20"/>
              <w:szCs w:val="20"/>
              <w:lang w:eastAsia="en-US"/>
            </w:rPr>
            <w:t>гендерное равенство, Организация Объедин</w:t>
          </w:r>
          <w:r w:rsidR="005C4281">
            <w:rPr>
              <w:rFonts w:ascii="Open Sans" w:eastAsia="Calibri" w:hAnsi="Open Sans" w:cs="Open Sans"/>
              <w:bCs/>
              <w:iCs/>
              <w:sz w:val="20"/>
              <w:szCs w:val="20"/>
              <w:lang w:eastAsia="en-US"/>
            </w:rPr>
            <w:t>е</w:t>
          </w:r>
          <w:r w:rsidR="00D12CAF" w:rsidRPr="00D12CAF">
            <w:rPr>
              <w:rFonts w:ascii="Open Sans" w:eastAsia="Calibri" w:hAnsi="Open Sans" w:cs="Open Sans"/>
              <w:bCs/>
              <w:iCs/>
              <w:sz w:val="20"/>
              <w:szCs w:val="20"/>
              <w:lang w:eastAsia="en-US"/>
            </w:rPr>
            <w:t>нных Наций, права женщин, дискриминация, международно-правовые стандарты, международное право прав человека</w:t>
          </w:r>
          <w:r w:rsidR="00EE169A" w:rsidRPr="00EE169A">
            <w:rPr>
              <w:rFonts w:ascii="Open Sans" w:eastAsia="Calibri" w:hAnsi="Open Sans" w:cs="Open Sans"/>
              <w:bCs/>
              <w:iCs/>
              <w:sz w:val="20"/>
              <w:szCs w:val="20"/>
              <w:lang w:eastAsia="en-US"/>
            </w:rPr>
            <w:t>.</w:t>
          </w:r>
        </w:p>
        <w:p w14:paraId="512721B9" w14:textId="134D6FB3" w:rsidR="00DD7BB1" w:rsidRPr="00901CF8" w:rsidRDefault="00273EBA" w:rsidP="00DD7BB1">
          <w:pPr>
            <w:widowControl w:val="0"/>
            <w:suppressAutoHyphens w:val="0"/>
            <w:spacing w:before="2" w:line="160" w:lineRule="exact"/>
            <w:rPr>
              <w:rFonts w:ascii="Open Sans" w:eastAsia="Calibri" w:hAnsi="Open Sans" w:cs="Open Sans"/>
              <w:sz w:val="22"/>
              <w:szCs w:val="22"/>
              <w:lang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7728" behindDoc="1" locked="0" layoutInCell="1" allowOverlap="1" wp14:anchorId="5127227B" wp14:editId="13147807">
                    <wp:simplePos x="0" y="0"/>
                    <wp:positionH relativeFrom="page">
                      <wp:posOffset>428625</wp:posOffset>
                    </wp:positionH>
                    <wp:positionV relativeFrom="paragraph">
                      <wp:posOffset>78740</wp:posOffset>
                    </wp:positionV>
                    <wp:extent cx="6848475" cy="45720"/>
                    <wp:effectExtent l="0" t="0" r="0" b="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2"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A4EE6" id="Группа 11" o:spid="_x0000_s1026" style="position:absolute;margin-left:33.75pt;margin-top:6.2pt;width:539.25pt;height:3.6pt;z-index:-251658752;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" path="m,l9354,e" filled="f" strokecolor="#231f20" strokeweight="1pt">
                      <v:path arrowok="t" o:connecttype="custom" o:connectlocs="0,0;9354,0" o:connectangles="0,0"/>
                    </v:shape>
                    <w10:wrap anchorx="page"/>
                  </v:group>
                </w:pict>
              </mc:Fallback>
            </mc:AlternateContent>
          </w:r>
        </w:p>
        <w:p w14:paraId="512721BA" w14:textId="77777777" w:rsidR="00DD7BB1" w:rsidRPr="00901CF8" w:rsidRDefault="00DD7BB1" w:rsidP="00DD7BB1">
          <w:pPr>
            <w:suppressAutoHyphens w:val="0"/>
            <w:rPr>
              <w:rFonts w:ascii="Open Sans" w:eastAsia="Calibri" w:hAnsi="Open Sans" w:cs="Open Sans"/>
              <w:bCs/>
              <w:i/>
              <w:iCs/>
              <w:sz w:val="18"/>
              <w:szCs w:val="18"/>
              <w:lang w:eastAsia="en-US"/>
            </w:rPr>
          </w:pPr>
        </w:p>
        <w:p w14:paraId="512721BB" w14:textId="610FFB29" w:rsidR="009F4341" w:rsidRPr="009F4341" w:rsidRDefault="00F617FF" w:rsidP="009F4341">
          <w:pPr>
            <w:suppressAutoHyphens w:val="0"/>
            <w:jc w:val="center"/>
            <w:rPr>
              <w:rFonts w:ascii="Open Sans" w:eastAsia="Calibri" w:hAnsi="Open Sans" w:cs="Open Sans"/>
              <w:b/>
              <w:iCs/>
              <w:sz w:val="34"/>
              <w:szCs w:val="34"/>
              <w:lang w:val="en-US" w:eastAsia="en-US"/>
            </w:rPr>
          </w:pPr>
          <w:bookmarkStart w:id="1" w:name="_Hlk106646526"/>
          <w:r>
            <w:rPr>
              <w:rFonts w:ascii="Open Sans" w:eastAsia="Calibri" w:hAnsi="Open Sans" w:cs="Open Sans"/>
              <w:b/>
              <w:bCs/>
              <w:iCs/>
              <w:sz w:val="34"/>
              <w:szCs w:val="34"/>
              <w:lang w:val="en-US" w:eastAsia="en-US"/>
            </w:rPr>
            <w:t xml:space="preserve">Development of the </w:t>
          </w:r>
          <w:r w:rsidRPr="00F617FF">
            <w:rPr>
              <w:rFonts w:ascii="Open Sans" w:eastAsia="Calibri" w:hAnsi="Open Sans" w:cs="Open Sans"/>
              <w:b/>
              <w:bCs/>
              <w:iCs/>
              <w:color w:val="FF0000"/>
              <w:sz w:val="34"/>
              <w:szCs w:val="34"/>
              <w:lang w:val="en-US" w:eastAsia="en-US"/>
            </w:rPr>
            <w:t>C</w:t>
          </w:r>
          <w:r>
            <w:rPr>
              <w:rFonts w:ascii="Open Sans" w:eastAsia="Calibri" w:hAnsi="Open Sans" w:cs="Open Sans"/>
              <w:b/>
              <w:bCs/>
              <w:iCs/>
              <w:sz w:val="34"/>
              <w:szCs w:val="34"/>
              <w:lang w:val="en-US" w:eastAsia="en-US"/>
            </w:rPr>
            <w:t>ategory "</w:t>
          </w:r>
          <w:r w:rsidRPr="00F617FF">
            <w:rPr>
              <w:rFonts w:ascii="Open Sans" w:eastAsia="Calibri" w:hAnsi="Open Sans" w:cs="Open Sans"/>
              <w:b/>
              <w:bCs/>
              <w:iCs/>
              <w:color w:val="FF0000"/>
              <w:sz w:val="34"/>
              <w:szCs w:val="34"/>
              <w:lang w:val="en-US" w:eastAsia="en-US"/>
            </w:rPr>
            <w:t>W</w:t>
          </w:r>
          <w:r>
            <w:rPr>
              <w:rFonts w:ascii="Open Sans" w:eastAsia="Calibri" w:hAnsi="Open Sans" w:cs="Open Sans"/>
              <w:b/>
              <w:bCs/>
              <w:iCs/>
              <w:sz w:val="34"/>
              <w:szCs w:val="34"/>
              <w:lang w:val="en-US" w:eastAsia="en-US"/>
            </w:rPr>
            <w:t xml:space="preserve">omen's </w:t>
          </w:r>
          <w:r w:rsidRPr="00F617FF">
            <w:rPr>
              <w:rFonts w:ascii="Open Sans" w:eastAsia="Calibri" w:hAnsi="Open Sans" w:cs="Open Sans"/>
              <w:b/>
              <w:bCs/>
              <w:iCs/>
              <w:color w:val="FF0000"/>
              <w:sz w:val="34"/>
              <w:szCs w:val="34"/>
              <w:lang w:val="en-US" w:eastAsia="en-US"/>
            </w:rPr>
            <w:t>R</w:t>
          </w:r>
          <w:r>
            <w:rPr>
              <w:rFonts w:ascii="Open Sans" w:eastAsia="Calibri" w:hAnsi="Open Sans" w:cs="Open Sans"/>
              <w:b/>
              <w:bCs/>
              <w:iCs/>
              <w:sz w:val="34"/>
              <w:szCs w:val="34"/>
              <w:lang w:val="en-US" w:eastAsia="en-US"/>
            </w:rPr>
            <w:t xml:space="preserve">ights" in the </w:t>
          </w:r>
          <w:r w:rsidRPr="00F617FF">
            <w:rPr>
              <w:rFonts w:ascii="Open Sans" w:eastAsia="Calibri" w:hAnsi="Open Sans" w:cs="Open Sans"/>
              <w:b/>
              <w:bCs/>
              <w:iCs/>
              <w:color w:val="FF0000"/>
              <w:sz w:val="34"/>
              <w:szCs w:val="34"/>
              <w:lang w:val="en-US" w:eastAsia="en-US"/>
            </w:rPr>
            <w:t>T</w:t>
          </w:r>
          <w:r>
            <w:rPr>
              <w:rFonts w:ascii="Open Sans" w:eastAsia="Calibri" w:hAnsi="Open Sans" w:cs="Open Sans"/>
              <w:b/>
              <w:bCs/>
              <w:iCs/>
              <w:sz w:val="34"/>
              <w:szCs w:val="34"/>
              <w:lang w:val="en-US" w:eastAsia="en-US"/>
            </w:rPr>
            <w:t xml:space="preserve">exts of </w:t>
          </w:r>
          <w:r w:rsidRPr="00F617FF">
            <w:rPr>
              <w:rFonts w:ascii="Open Sans" w:eastAsia="Calibri" w:hAnsi="Open Sans" w:cs="Open Sans"/>
              <w:b/>
              <w:bCs/>
              <w:iCs/>
              <w:color w:val="FF0000"/>
              <w:sz w:val="34"/>
              <w:szCs w:val="34"/>
              <w:lang w:val="en-US" w:eastAsia="en-US"/>
            </w:rPr>
            <w:t>I</w:t>
          </w:r>
          <w:r>
            <w:rPr>
              <w:rFonts w:ascii="Open Sans" w:eastAsia="Calibri" w:hAnsi="Open Sans" w:cs="Open Sans"/>
              <w:b/>
              <w:bCs/>
              <w:iCs/>
              <w:sz w:val="34"/>
              <w:szCs w:val="34"/>
              <w:lang w:val="en-US" w:eastAsia="en-US"/>
            </w:rPr>
            <w:t xml:space="preserve">nternational </w:t>
          </w:r>
          <w:r w:rsidRPr="00F617FF">
            <w:rPr>
              <w:rFonts w:ascii="Open Sans" w:eastAsia="Calibri" w:hAnsi="Open Sans" w:cs="Open Sans"/>
              <w:b/>
              <w:bCs/>
              <w:iCs/>
              <w:color w:val="FF0000"/>
              <w:sz w:val="34"/>
              <w:szCs w:val="34"/>
              <w:lang w:val="en-US" w:eastAsia="en-US"/>
            </w:rPr>
            <w:t>L</w:t>
          </w:r>
          <w:r>
            <w:rPr>
              <w:rFonts w:ascii="Open Sans" w:eastAsia="Calibri" w:hAnsi="Open Sans" w:cs="Open Sans"/>
              <w:b/>
              <w:bCs/>
              <w:iCs/>
              <w:sz w:val="34"/>
              <w:szCs w:val="34"/>
              <w:lang w:val="en-US" w:eastAsia="en-US"/>
            </w:rPr>
            <w:t xml:space="preserve">egal </w:t>
          </w:r>
          <w:r w:rsidRPr="00F617FF">
            <w:rPr>
              <w:rFonts w:ascii="Open Sans" w:eastAsia="Calibri" w:hAnsi="Open Sans" w:cs="Open Sans"/>
              <w:b/>
              <w:bCs/>
              <w:iCs/>
              <w:color w:val="FF0000"/>
              <w:sz w:val="34"/>
              <w:szCs w:val="34"/>
              <w:lang w:val="en-US" w:eastAsia="en-US"/>
            </w:rPr>
            <w:t>A</w:t>
          </w:r>
          <w:r w:rsidR="00D12CAF" w:rsidRPr="00D12CAF">
            <w:rPr>
              <w:rFonts w:ascii="Open Sans" w:eastAsia="Calibri" w:hAnsi="Open Sans" w:cs="Open Sans"/>
              <w:b/>
              <w:bCs/>
              <w:iCs/>
              <w:sz w:val="34"/>
              <w:szCs w:val="34"/>
              <w:lang w:val="en-US" w:eastAsia="en-US"/>
            </w:rPr>
            <w:t>cts</w:t>
          </w:r>
          <w:bookmarkEnd w:id="1"/>
        </w:p>
        <w:p w14:paraId="512721BC" w14:textId="77777777" w:rsidR="00292A9A" w:rsidRPr="00901CF8" w:rsidRDefault="00292A9A" w:rsidP="00292A9A">
          <w:pPr>
            <w:suppressAutoHyphens w:val="0"/>
            <w:jc w:val="center"/>
            <w:rPr>
              <w:rFonts w:ascii="Open Sans" w:eastAsia="Calibri" w:hAnsi="Open Sans" w:cs="Open Sans"/>
              <w:b/>
              <w:i/>
              <w:iCs/>
              <w:sz w:val="18"/>
              <w:szCs w:val="18"/>
              <w:lang w:val="en-US" w:eastAsia="en-US"/>
            </w:rPr>
          </w:pPr>
        </w:p>
        <w:p w14:paraId="55D1FF25" w14:textId="3AD22998" w:rsidR="00D12CAF" w:rsidRPr="005D5E0A" w:rsidRDefault="00D12CAF" w:rsidP="00725BC4">
          <w:pPr>
            <w:suppressAutoHyphens w:val="0"/>
            <w:jc w:val="center"/>
            <w:rPr>
              <w:rFonts w:ascii="Open Sans" w:eastAsia="Calibri" w:hAnsi="Open Sans" w:cs="Open Sans"/>
              <w:b/>
              <w:bCs/>
              <w:iCs/>
              <w:lang w:val="en-US" w:eastAsia="en-US"/>
            </w:rPr>
          </w:pPr>
          <w:r w:rsidRPr="00D12CAF">
            <w:rPr>
              <w:rFonts w:ascii="Open Sans" w:eastAsia="Calibri" w:hAnsi="Open Sans" w:cs="Open Sans"/>
              <w:b/>
              <w:bCs/>
              <w:iCs/>
              <w:lang w:val="en-US" w:eastAsia="en-US"/>
            </w:rPr>
            <w:t xml:space="preserve">A.V. </w:t>
          </w:r>
          <w:proofErr w:type="spellStart"/>
          <w:r w:rsidRPr="00D12CAF">
            <w:rPr>
              <w:rFonts w:ascii="Open Sans" w:eastAsia="Calibri" w:hAnsi="Open Sans" w:cs="Open Sans"/>
              <w:b/>
              <w:bCs/>
              <w:iCs/>
              <w:lang w:val="en-US" w:eastAsia="en-US"/>
            </w:rPr>
            <w:t>Golovinov</w:t>
          </w:r>
          <w:proofErr w:type="spellEnd"/>
          <w:r w:rsidRPr="00D12CAF">
            <w:rPr>
              <w:rFonts w:ascii="Open Sans" w:eastAsia="Calibri" w:hAnsi="Open Sans" w:cs="Open Sans"/>
              <w:b/>
              <w:bCs/>
              <w:iCs/>
              <w:lang w:val="en-US" w:eastAsia="en-US"/>
            </w:rPr>
            <w:t xml:space="preserve">, </w:t>
          </w:r>
          <w:proofErr w:type="spellStart"/>
          <w:r w:rsidRPr="00D12CAF">
            <w:rPr>
              <w:rFonts w:ascii="Open Sans" w:eastAsia="Calibri" w:hAnsi="Open Sans" w:cs="Open Sans"/>
              <w:b/>
              <w:bCs/>
              <w:iCs/>
              <w:lang w:val="en-US" w:eastAsia="en-US"/>
            </w:rPr>
            <w:t>Yu.V</w:t>
          </w:r>
          <w:proofErr w:type="spellEnd"/>
          <w:r w:rsidRPr="00D12CAF">
            <w:rPr>
              <w:rFonts w:ascii="Open Sans" w:eastAsia="Calibri" w:hAnsi="Open Sans" w:cs="Open Sans"/>
              <w:b/>
              <w:bCs/>
              <w:iCs/>
              <w:lang w:val="en-US" w:eastAsia="en-US"/>
            </w:rPr>
            <w:t xml:space="preserve">. </w:t>
          </w:r>
          <w:proofErr w:type="spellStart"/>
          <w:r w:rsidRPr="00D12CAF">
            <w:rPr>
              <w:rFonts w:ascii="Open Sans" w:eastAsia="Calibri" w:hAnsi="Open Sans" w:cs="Open Sans"/>
              <w:b/>
              <w:bCs/>
              <w:iCs/>
              <w:lang w:val="en-US" w:eastAsia="en-US"/>
            </w:rPr>
            <w:t>Golovinov</w:t>
          </w:r>
          <w:r>
            <w:rPr>
              <w:rFonts w:ascii="Open Sans" w:eastAsia="Calibri" w:hAnsi="Open Sans" w:cs="Open Sans"/>
              <w:b/>
              <w:bCs/>
              <w:iCs/>
              <w:lang w:val="en-US" w:eastAsia="en-US"/>
            </w:rPr>
            <w:t>a</w:t>
          </w:r>
          <w:proofErr w:type="spellEnd"/>
        </w:p>
        <w:p w14:paraId="512721BE" w14:textId="2B926E62" w:rsidR="00725BC4" w:rsidRPr="00901CF8" w:rsidRDefault="00D12CAF" w:rsidP="00725BC4">
          <w:pPr>
            <w:suppressAutoHyphens w:val="0"/>
            <w:jc w:val="center"/>
            <w:rPr>
              <w:rFonts w:ascii="Open Sans" w:eastAsia="Calibri" w:hAnsi="Open Sans" w:cs="Open Sans"/>
              <w:bCs/>
              <w:i/>
              <w:iCs/>
              <w:sz w:val="22"/>
              <w:szCs w:val="22"/>
              <w:lang w:val="en-US" w:eastAsia="en-US"/>
            </w:rPr>
          </w:pPr>
          <w:r w:rsidRPr="005D5E0A">
            <w:rPr>
              <w:rFonts w:ascii="Open Sans" w:eastAsia="Calibri" w:hAnsi="Open Sans" w:cs="Open Sans"/>
              <w:bCs/>
              <w:i/>
              <w:iCs/>
              <w:sz w:val="22"/>
              <w:szCs w:val="22"/>
              <w:vertAlign w:val="superscript"/>
              <w:lang w:val="en-US" w:eastAsia="en-US"/>
            </w:rPr>
            <w:t>1</w:t>
          </w:r>
          <w:r w:rsidR="00B52B45" w:rsidRPr="006A3D6D">
            <w:rPr>
              <w:rFonts w:ascii="Open Sans" w:eastAsia="Calibri" w:hAnsi="Open Sans" w:cs="Open Sans"/>
              <w:bCs/>
              <w:i/>
              <w:iCs/>
              <w:sz w:val="22"/>
              <w:szCs w:val="22"/>
              <w:lang w:val="en-US" w:eastAsia="en-US"/>
            </w:rPr>
            <w:t>Altai</w:t>
          </w:r>
          <w:r w:rsidR="00725BC4" w:rsidRPr="00901CF8">
            <w:rPr>
              <w:rFonts w:ascii="Open Sans" w:eastAsia="Calibri" w:hAnsi="Open Sans" w:cs="Open Sans"/>
              <w:bCs/>
              <w:i/>
              <w:iCs/>
              <w:sz w:val="22"/>
              <w:szCs w:val="22"/>
              <w:lang w:val="en-US" w:eastAsia="en-US"/>
            </w:rPr>
            <w:t xml:space="preserve"> State University</w:t>
          </w:r>
        </w:p>
        <w:p w14:paraId="512721C0" w14:textId="72EDC441" w:rsidR="002943B8" w:rsidRDefault="00F617FF" w:rsidP="00CE073A">
          <w:pPr>
            <w:shd w:val="clear" w:color="auto" w:fill="FFFFFF"/>
            <w:jc w:val="center"/>
            <w:rPr>
              <w:rFonts w:ascii="Open Sans" w:eastAsia="Calibri" w:hAnsi="Open Sans" w:cs="Open Sans"/>
              <w:bCs/>
              <w:i/>
              <w:iCs/>
              <w:sz w:val="22"/>
              <w:szCs w:val="22"/>
              <w:lang w:val="en-US" w:eastAsia="en-US"/>
            </w:rPr>
          </w:pPr>
          <w:r w:rsidRPr="00EE169A">
            <w:rPr>
              <w:rFonts w:ascii="Open Sans" w:eastAsia="Calibri" w:hAnsi="Open Sans" w:cs="Open Sans"/>
              <w:bCs/>
              <w:i/>
              <w:iCs/>
              <w:sz w:val="22"/>
              <w:szCs w:val="22"/>
              <w:lang w:val="en-US" w:eastAsia="en-US"/>
            </w:rPr>
            <w:t>61</w:t>
          </w:r>
          <w:r>
            <w:rPr>
              <w:rFonts w:ascii="Open Sans" w:eastAsia="Calibri" w:hAnsi="Open Sans" w:cs="Open Sans"/>
              <w:bCs/>
              <w:i/>
              <w:iCs/>
              <w:sz w:val="22"/>
              <w:szCs w:val="22"/>
              <w:lang w:val="en-US" w:eastAsia="en-US"/>
            </w:rPr>
            <w:t xml:space="preserve"> </w:t>
          </w:r>
          <w:r w:rsidR="00EE169A" w:rsidRPr="00EE169A">
            <w:rPr>
              <w:rFonts w:ascii="Open Sans" w:eastAsia="Calibri" w:hAnsi="Open Sans" w:cs="Open Sans"/>
              <w:bCs/>
              <w:i/>
              <w:iCs/>
              <w:sz w:val="22"/>
              <w:szCs w:val="22"/>
              <w:lang w:val="en-US" w:eastAsia="en-US"/>
            </w:rPr>
            <w:t xml:space="preserve">Lenin St., 656049, Barnaul, Russia. E-mail: </w:t>
          </w:r>
          <w:r w:rsidR="00D12CAF" w:rsidRPr="00D12CAF">
            <w:rPr>
              <w:rFonts w:ascii="Open Sans" w:eastAsia="Calibri" w:hAnsi="Open Sans" w:cs="Open Sans"/>
              <w:bCs/>
              <w:i/>
              <w:iCs/>
              <w:sz w:val="22"/>
              <w:szCs w:val="22"/>
              <w:lang w:val="en-US" w:eastAsia="en-US"/>
            </w:rPr>
            <w:t>alex-golovinov@mail.ru</w:t>
          </w:r>
        </w:p>
        <w:p w14:paraId="63A539F8" w14:textId="2A6DB6E8" w:rsidR="00D12CAF" w:rsidRPr="00D12CAF" w:rsidRDefault="00D12CAF" w:rsidP="00D12CAF">
          <w:pPr>
            <w:shd w:val="clear" w:color="auto" w:fill="FFFFFF"/>
            <w:jc w:val="center"/>
            <w:rPr>
              <w:rFonts w:ascii="Open Sans" w:eastAsia="Calibri" w:hAnsi="Open Sans" w:cs="Open Sans"/>
              <w:bCs/>
              <w:i/>
              <w:iCs/>
              <w:sz w:val="22"/>
              <w:szCs w:val="22"/>
              <w:lang w:val="en-US" w:eastAsia="en-US"/>
            </w:rPr>
          </w:pPr>
          <w:r w:rsidRPr="005D5E0A">
            <w:rPr>
              <w:rFonts w:ascii="Open Sans" w:eastAsia="Calibri" w:hAnsi="Open Sans" w:cs="Open Sans"/>
              <w:bCs/>
              <w:i/>
              <w:iCs/>
              <w:sz w:val="22"/>
              <w:szCs w:val="22"/>
              <w:vertAlign w:val="superscript"/>
              <w:lang w:val="en-US" w:eastAsia="en-US"/>
            </w:rPr>
            <w:t>2</w:t>
          </w:r>
          <w:r w:rsidRPr="005D5E0A">
            <w:rPr>
              <w:rFonts w:ascii="Open Sans" w:eastAsia="Calibri" w:hAnsi="Open Sans" w:cs="Open Sans"/>
              <w:bCs/>
              <w:i/>
              <w:iCs/>
              <w:sz w:val="22"/>
              <w:szCs w:val="22"/>
              <w:lang w:val="en-US" w:eastAsia="en-US"/>
            </w:rPr>
            <w:t>Altai State Pedagogical University</w:t>
          </w:r>
        </w:p>
        <w:p w14:paraId="43547A92" w14:textId="6029C319" w:rsidR="00D12CAF" w:rsidRPr="00D12CAF" w:rsidRDefault="00F617FF" w:rsidP="00D12CAF">
          <w:pPr>
            <w:shd w:val="clear" w:color="auto" w:fill="FFFFFF"/>
            <w:jc w:val="center"/>
            <w:rPr>
              <w:rFonts w:ascii="Open Sans" w:eastAsia="Calibri" w:hAnsi="Open Sans" w:cs="Open Sans"/>
              <w:bCs/>
              <w:i/>
              <w:iCs/>
              <w:sz w:val="22"/>
              <w:szCs w:val="22"/>
              <w:lang w:val="en-US" w:eastAsia="en-US"/>
            </w:rPr>
          </w:pPr>
          <w:r w:rsidRPr="00D12CAF">
            <w:rPr>
              <w:rFonts w:ascii="Open Sans" w:eastAsia="Calibri" w:hAnsi="Open Sans" w:cs="Open Sans"/>
              <w:bCs/>
              <w:i/>
              <w:iCs/>
              <w:sz w:val="22"/>
              <w:szCs w:val="22"/>
              <w:lang w:val="en-US" w:eastAsia="en-US"/>
            </w:rPr>
            <w:t>55</w:t>
          </w:r>
          <w:r w:rsidR="00D12CAF" w:rsidRPr="00D12CAF">
            <w:rPr>
              <w:rFonts w:ascii="Open Sans" w:eastAsia="Calibri" w:hAnsi="Open Sans" w:cs="Open Sans"/>
              <w:bCs/>
              <w:i/>
              <w:iCs/>
              <w:sz w:val="22"/>
              <w:szCs w:val="22"/>
              <w:lang w:val="en-US" w:eastAsia="en-US"/>
            </w:rPr>
            <w:t xml:space="preserve"> </w:t>
          </w:r>
          <w:proofErr w:type="spellStart"/>
          <w:r w:rsidR="00D12CAF" w:rsidRPr="00D12CAF">
            <w:rPr>
              <w:rFonts w:ascii="Open Sans" w:eastAsia="Calibri" w:hAnsi="Open Sans" w:cs="Open Sans"/>
              <w:bCs/>
              <w:i/>
              <w:iCs/>
              <w:sz w:val="22"/>
              <w:szCs w:val="22"/>
              <w:lang w:val="en-US" w:eastAsia="en-US"/>
            </w:rPr>
            <w:t>Molodyozhnaya</w:t>
          </w:r>
          <w:proofErr w:type="spellEnd"/>
          <w:r w:rsidRPr="00F617FF">
            <w:rPr>
              <w:rFonts w:ascii="Open Sans" w:eastAsia="Calibri" w:hAnsi="Open Sans" w:cs="Open Sans"/>
              <w:bCs/>
              <w:i/>
              <w:iCs/>
              <w:sz w:val="22"/>
              <w:szCs w:val="22"/>
              <w:lang w:val="en-US" w:eastAsia="en-US"/>
            </w:rPr>
            <w:t xml:space="preserve"> </w:t>
          </w:r>
          <w:proofErr w:type="spellStart"/>
          <w:proofErr w:type="gramStart"/>
          <w:r w:rsidRPr="00D12CAF">
            <w:rPr>
              <w:rFonts w:ascii="Open Sans" w:eastAsia="Calibri" w:hAnsi="Open Sans" w:cs="Open Sans"/>
              <w:bCs/>
              <w:i/>
              <w:iCs/>
              <w:sz w:val="22"/>
              <w:szCs w:val="22"/>
              <w:lang w:val="en-US" w:eastAsia="en-US"/>
            </w:rPr>
            <w:t>st</w:t>
          </w:r>
          <w:proofErr w:type="spellEnd"/>
          <w:r>
            <w:rPr>
              <w:rFonts w:ascii="Open Sans" w:eastAsia="Calibri" w:hAnsi="Open Sans" w:cs="Open Sans"/>
              <w:bCs/>
              <w:i/>
              <w:iCs/>
              <w:sz w:val="22"/>
              <w:szCs w:val="22"/>
              <w:lang w:val="en-US" w:eastAsia="en-US"/>
            </w:rPr>
            <w:t xml:space="preserve"> ,</w:t>
          </w:r>
          <w:proofErr w:type="gramEnd"/>
          <w:r w:rsidR="00D12CAF" w:rsidRPr="00D12CAF">
            <w:rPr>
              <w:rFonts w:ascii="Open Sans" w:eastAsia="Calibri" w:hAnsi="Open Sans" w:cs="Open Sans"/>
              <w:bCs/>
              <w:i/>
              <w:iCs/>
              <w:sz w:val="22"/>
              <w:szCs w:val="22"/>
              <w:lang w:val="en-US" w:eastAsia="en-US"/>
            </w:rPr>
            <w:t xml:space="preserve"> 656035, Barnaul, Russia. E-mail: yu.golovinova@mail.ru</w:t>
          </w:r>
        </w:p>
        <w:p w14:paraId="512721C1" w14:textId="6A51EAD5" w:rsidR="00DD7BB1" w:rsidRPr="00901CF8" w:rsidRDefault="00273EBA" w:rsidP="00DD7BB1">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8752" behindDoc="1" locked="0" layoutInCell="1" allowOverlap="1" wp14:anchorId="5127227C" wp14:editId="74332CFD">
                    <wp:simplePos x="0" y="0"/>
                    <wp:positionH relativeFrom="page">
                      <wp:posOffset>428625</wp:posOffset>
                    </wp:positionH>
                    <wp:positionV relativeFrom="paragraph">
                      <wp:posOffset>78740</wp:posOffset>
                    </wp:positionV>
                    <wp:extent cx="6848475" cy="45720"/>
                    <wp:effectExtent l="0" t="0" r="0"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0"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A4A24" id="Группа 8" o:spid="_x0000_s1026" style="position:absolute;margin-left:33.75pt;margin-top:6.2pt;width:539.25pt;height:3.6pt;z-index:-251657728;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39756B08" w14:textId="5C096C9A" w:rsidR="00D12CAF" w:rsidRPr="00D12CAF" w:rsidRDefault="00427F43" w:rsidP="00D12CAF">
          <w:pPr>
            <w:tabs>
              <w:tab w:val="left" w:pos="2082"/>
            </w:tabs>
            <w:suppressAutoHyphens w:val="0"/>
            <w:jc w:val="both"/>
            <w:rPr>
              <w:rFonts w:ascii="Open Sans" w:eastAsia="Calibri" w:hAnsi="Open Sans" w:cs="Open Sans"/>
              <w:iCs/>
              <w:sz w:val="18"/>
              <w:szCs w:val="18"/>
              <w:lang w:val="en-US" w:eastAsia="en-US"/>
            </w:rPr>
          </w:pPr>
          <w:r>
            <w:rPr>
              <w:rFonts w:ascii="Open Sans" w:eastAsia="Calibri" w:hAnsi="Open Sans" w:cs="Open Sans"/>
              <w:iCs/>
              <w:color w:val="FF0000"/>
              <w:sz w:val="18"/>
              <w:szCs w:val="18"/>
              <w:lang w:val="en-US" w:eastAsia="en-US"/>
            </w:rPr>
            <w:t xml:space="preserve">The given </w:t>
          </w:r>
          <w:r w:rsidR="00D12CAF" w:rsidRPr="00D12CAF">
            <w:rPr>
              <w:rFonts w:ascii="Open Sans" w:eastAsia="Calibri" w:hAnsi="Open Sans" w:cs="Open Sans"/>
              <w:iCs/>
              <w:sz w:val="18"/>
              <w:szCs w:val="18"/>
              <w:lang w:val="en-US" w:eastAsia="en-US"/>
            </w:rPr>
            <w:t>publication</w:t>
          </w:r>
          <w:r>
            <w:rPr>
              <w:rFonts w:ascii="Open Sans" w:eastAsia="Calibri" w:hAnsi="Open Sans" w:cs="Open Sans"/>
              <w:iCs/>
              <w:sz w:val="18"/>
              <w:szCs w:val="18"/>
              <w:lang w:val="en-US" w:eastAsia="en-US"/>
            </w:rPr>
            <w:t xml:space="preserve"> </w:t>
          </w:r>
          <w:proofErr w:type="gramStart"/>
          <w:r w:rsidRPr="00427F43">
            <w:rPr>
              <w:rFonts w:ascii="Open Sans" w:eastAsia="Calibri" w:hAnsi="Open Sans" w:cs="Open Sans"/>
              <w:iCs/>
              <w:color w:val="FF0000"/>
              <w:sz w:val="18"/>
              <w:szCs w:val="18"/>
              <w:lang w:val="en-US" w:eastAsia="en-US"/>
            </w:rPr>
            <w:t>presents</w:t>
          </w:r>
          <w:r>
            <w:rPr>
              <w:rFonts w:ascii="Open Sans" w:eastAsia="Calibri" w:hAnsi="Open Sans" w:cs="Open Sans"/>
              <w:iCs/>
              <w:sz w:val="18"/>
              <w:szCs w:val="18"/>
              <w:lang w:val="en-US" w:eastAsia="en-US"/>
            </w:rPr>
            <w:t xml:space="preserve"> </w:t>
          </w:r>
          <w:r w:rsidR="00D12CAF" w:rsidRPr="00D12CAF">
            <w:rPr>
              <w:rFonts w:ascii="Open Sans" w:eastAsia="Calibri" w:hAnsi="Open Sans" w:cs="Open Sans"/>
              <w:iCs/>
              <w:sz w:val="18"/>
              <w:szCs w:val="18"/>
              <w:lang w:val="en-US" w:eastAsia="en-US"/>
            </w:rPr>
            <w:t xml:space="preserve"> a</w:t>
          </w:r>
          <w:proofErr w:type="gramEnd"/>
          <w:r w:rsidR="00D12CAF" w:rsidRPr="00D12CAF">
            <w:rPr>
              <w:rFonts w:ascii="Open Sans" w:eastAsia="Calibri" w:hAnsi="Open Sans" w:cs="Open Sans"/>
              <w:iCs/>
              <w:sz w:val="18"/>
              <w:szCs w:val="18"/>
              <w:lang w:val="en-US" w:eastAsia="en-US"/>
            </w:rPr>
            <w:t xml:space="preserve"> study of </w:t>
          </w:r>
          <w:r>
            <w:rPr>
              <w:rFonts w:ascii="Open Sans" w:eastAsia="Calibri" w:hAnsi="Open Sans" w:cs="Open Sans"/>
              <w:iCs/>
              <w:color w:val="FF0000"/>
              <w:sz w:val="18"/>
              <w:szCs w:val="18"/>
              <w:lang w:val="en-US" w:eastAsia="en-US"/>
            </w:rPr>
            <w:t xml:space="preserve">enshrining </w:t>
          </w:r>
          <w:r w:rsidR="00D12CAF" w:rsidRPr="00D12CAF">
            <w:rPr>
              <w:rFonts w:ascii="Open Sans" w:eastAsia="Calibri" w:hAnsi="Open Sans" w:cs="Open Sans"/>
              <w:iCs/>
              <w:sz w:val="18"/>
              <w:szCs w:val="18"/>
              <w:lang w:val="en-US" w:eastAsia="en-US"/>
            </w:rPr>
            <w:t>and development of the category of "women's rights" in the current system of international legal acts. The authors emphasize the key role of the United Nations in ensuring and protecting women's rights. Therefore, the norm-setting function of the UN is of general importance for the implementation of the policy of gender equality and the protection of women's rights.</w:t>
          </w:r>
        </w:p>
        <w:p w14:paraId="6897EBBE" w14:textId="77777777" w:rsidR="00D12CAF" w:rsidRPr="00D12CAF" w:rsidRDefault="00D12CAF" w:rsidP="00D12CAF">
          <w:pPr>
            <w:tabs>
              <w:tab w:val="left" w:pos="2082"/>
            </w:tabs>
            <w:suppressAutoHyphens w:val="0"/>
            <w:jc w:val="both"/>
            <w:rPr>
              <w:rFonts w:ascii="Open Sans" w:eastAsia="Calibri" w:hAnsi="Open Sans" w:cs="Open Sans"/>
              <w:iCs/>
              <w:sz w:val="18"/>
              <w:szCs w:val="18"/>
              <w:lang w:val="en-US" w:eastAsia="en-US"/>
            </w:rPr>
          </w:pPr>
          <w:r w:rsidRPr="00D12CAF">
            <w:rPr>
              <w:rFonts w:ascii="Open Sans" w:eastAsia="Calibri" w:hAnsi="Open Sans" w:cs="Open Sans"/>
              <w:iCs/>
              <w:sz w:val="18"/>
              <w:szCs w:val="18"/>
              <w:lang w:val="en-US" w:eastAsia="en-US"/>
            </w:rPr>
            <w:t>On the basis of a hermeneutic analysis of conventional acts, an attempt is made to show the positions of the international legislator regarding the content of the category "women's rights" and the closely related concept of "gender equality".</w:t>
          </w:r>
        </w:p>
        <w:p w14:paraId="273BD00F" w14:textId="62197CC8" w:rsidR="00D12CAF" w:rsidRPr="00D12CAF" w:rsidRDefault="00D12CAF" w:rsidP="00D12CAF">
          <w:pPr>
            <w:tabs>
              <w:tab w:val="left" w:pos="2082"/>
            </w:tabs>
            <w:suppressAutoHyphens w:val="0"/>
            <w:jc w:val="both"/>
            <w:rPr>
              <w:rFonts w:ascii="Open Sans" w:eastAsia="Calibri" w:hAnsi="Open Sans" w:cs="Open Sans"/>
              <w:iCs/>
              <w:sz w:val="18"/>
              <w:szCs w:val="18"/>
              <w:lang w:val="en-US" w:eastAsia="en-US"/>
            </w:rPr>
          </w:pPr>
          <w:r w:rsidRPr="00D12CAF">
            <w:rPr>
              <w:rFonts w:ascii="Open Sans" w:eastAsia="Calibri" w:hAnsi="Open Sans" w:cs="Open Sans"/>
              <w:iCs/>
              <w:sz w:val="18"/>
              <w:szCs w:val="18"/>
              <w:lang w:val="en-US" w:eastAsia="en-US"/>
            </w:rPr>
            <w:lastRenderedPageBreak/>
            <w:t xml:space="preserve">Having made an attempt at a terminological analysis of the definitions under study, </w:t>
          </w:r>
          <w:r w:rsidR="00276061">
            <w:rPr>
              <w:rFonts w:ascii="Open Sans" w:eastAsia="Calibri" w:hAnsi="Open Sans" w:cs="Open Sans"/>
              <w:iCs/>
              <w:color w:val="FF0000"/>
              <w:sz w:val="18"/>
              <w:szCs w:val="18"/>
              <w:lang w:val="en-US" w:eastAsia="en-US"/>
            </w:rPr>
            <w:t xml:space="preserve">the authors have </w:t>
          </w:r>
          <w:r w:rsidRPr="00D12CAF">
            <w:rPr>
              <w:rFonts w:ascii="Open Sans" w:eastAsia="Calibri" w:hAnsi="Open Sans" w:cs="Open Sans"/>
              <w:iCs/>
              <w:sz w:val="18"/>
              <w:szCs w:val="18"/>
              <w:lang w:val="en-US" w:eastAsia="en-US"/>
            </w:rPr>
            <w:t xml:space="preserve">shown that, doctrinally, the international legislator </w:t>
          </w:r>
          <w:r w:rsidR="00276061">
            <w:rPr>
              <w:rFonts w:ascii="Open Sans" w:eastAsia="Calibri" w:hAnsi="Open Sans" w:cs="Open Sans"/>
              <w:iCs/>
              <w:color w:val="FF0000"/>
              <w:sz w:val="18"/>
              <w:szCs w:val="18"/>
              <w:lang w:val="en-US" w:eastAsia="en-US"/>
            </w:rPr>
            <w:t xml:space="preserve">has </w:t>
          </w:r>
          <w:r w:rsidRPr="00D12CAF">
            <w:rPr>
              <w:rFonts w:ascii="Open Sans" w:eastAsia="Calibri" w:hAnsi="Open Sans" w:cs="Open Sans"/>
              <w:iCs/>
              <w:sz w:val="18"/>
              <w:szCs w:val="18"/>
              <w:lang w:val="en-US" w:eastAsia="en-US"/>
            </w:rPr>
            <w:t>not consider</w:t>
          </w:r>
          <w:r w:rsidR="00276061" w:rsidRPr="00276061">
            <w:rPr>
              <w:rFonts w:ascii="Open Sans" w:eastAsia="Calibri" w:hAnsi="Open Sans" w:cs="Open Sans"/>
              <w:iCs/>
              <w:color w:val="FF0000"/>
              <w:sz w:val="18"/>
              <w:szCs w:val="18"/>
              <w:lang w:val="en-US" w:eastAsia="en-US"/>
            </w:rPr>
            <w:t>ed</w:t>
          </w:r>
          <w:r w:rsidRPr="00D12CAF">
            <w:rPr>
              <w:rFonts w:ascii="Open Sans" w:eastAsia="Calibri" w:hAnsi="Open Sans" w:cs="Open Sans"/>
              <w:iCs/>
              <w:sz w:val="18"/>
              <w:szCs w:val="18"/>
              <w:lang w:val="en-US" w:eastAsia="en-US"/>
            </w:rPr>
            <w:t xml:space="preserve"> women's rights in isolation from </w:t>
          </w:r>
          <w:r w:rsidR="00276061">
            <w:rPr>
              <w:rFonts w:ascii="Open Sans" w:eastAsia="Calibri" w:hAnsi="Open Sans" w:cs="Open Sans"/>
              <w:iCs/>
              <w:color w:val="FF0000"/>
              <w:sz w:val="18"/>
              <w:szCs w:val="18"/>
              <w:lang w:val="en-US" w:eastAsia="en-US"/>
            </w:rPr>
            <w:t xml:space="preserve">those of </w:t>
          </w:r>
          <w:r w:rsidR="00276061">
            <w:rPr>
              <w:rFonts w:ascii="Open Sans" w:eastAsia="Calibri" w:hAnsi="Open Sans" w:cs="Open Sans"/>
              <w:iCs/>
              <w:sz w:val="18"/>
              <w:szCs w:val="18"/>
              <w:lang w:val="en-US" w:eastAsia="en-US"/>
            </w:rPr>
            <w:t>men</w:t>
          </w:r>
          <w:r w:rsidRPr="00D12CAF">
            <w:rPr>
              <w:rFonts w:ascii="Open Sans" w:eastAsia="Calibri" w:hAnsi="Open Sans" w:cs="Open Sans"/>
              <w:iCs/>
              <w:sz w:val="18"/>
              <w:szCs w:val="18"/>
              <w:lang w:val="en-US" w:eastAsia="en-US"/>
            </w:rPr>
            <w:t xml:space="preserve"> and provided for the </w:t>
          </w:r>
          <w:r w:rsidR="00276061">
            <w:rPr>
              <w:rFonts w:ascii="Open Sans" w:eastAsia="Calibri" w:hAnsi="Open Sans" w:cs="Open Sans"/>
              <w:iCs/>
              <w:color w:val="FF0000"/>
              <w:sz w:val="18"/>
              <w:szCs w:val="18"/>
              <w:lang w:val="en-US" w:eastAsia="en-US"/>
            </w:rPr>
            <w:t xml:space="preserve">arrangement </w:t>
          </w:r>
          <w:r w:rsidRPr="00D12CAF">
            <w:rPr>
              <w:rFonts w:ascii="Open Sans" w:eastAsia="Calibri" w:hAnsi="Open Sans" w:cs="Open Sans"/>
              <w:iCs/>
              <w:sz w:val="18"/>
              <w:szCs w:val="18"/>
              <w:lang w:val="en-US" w:eastAsia="en-US"/>
            </w:rPr>
            <w:t>of equal ident</w:t>
          </w:r>
          <w:r w:rsidR="00276061">
            <w:rPr>
              <w:rFonts w:ascii="Open Sans" w:eastAsia="Calibri" w:hAnsi="Open Sans" w:cs="Open Sans"/>
              <w:iCs/>
              <w:sz w:val="18"/>
              <w:szCs w:val="18"/>
              <w:lang w:val="en-US" w:eastAsia="en-US"/>
            </w:rPr>
            <w:t xml:space="preserve">ical rights of both sexes. It </w:t>
          </w:r>
          <w:r w:rsidR="00276061">
            <w:rPr>
              <w:rFonts w:ascii="Open Sans" w:eastAsia="Calibri" w:hAnsi="Open Sans" w:cs="Open Sans"/>
              <w:iCs/>
              <w:color w:val="FF0000"/>
              <w:sz w:val="18"/>
              <w:szCs w:val="18"/>
              <w:lang w:val="en-US" w:eastAsia="en-US"/>
            </w:rPr>
            <w:t xml:space="preserve">has been </w:t>
          </w:r>
          <w:r w:rsidR="00F55024" w:rsidRPr="00F55024">
            <w:rPr>
              <w:rFonts w:ascii="Open Sans" w:eastAsia="Calibri" w:hAnsi="Open Sans" w:cs="Open Sans"/>
              <w:iCs/>
              <w:color w:val="FF0000"/>
              <w:sz w:val="18"/>
              <w:szCs w:val="18"/>
              <w:lang w:val="en-US" w:eastAsia="en-US"/>
            </w:rPr>
            <w:t>found that in the 1950s</w:t>
          </w:r>
          <w:r w:rsidRPr="00F55024">
            <w:rPr>
              <w:rFonts w:ascii="Open Sans" w:eastAsia="Calibri" w:hAnsi="Open Sans" w:cs="Open Sans"/>
              <w:iCs/>
              <w:color w:val="FF0000"/>
              <w:sz w:val="18"/>
              <w:szCs w:val="18"/>
              <w:lang w:val="en-US" w:eastAsia="en-US"/>
            </w:rPr>
            <w:t xml:space="preserve"> </w:t>
          </w:r>
          <w:r w:rsidR="00F55024" w:rsidRPr="00F55024">
            <w:rPr>
              <w:rFonts w:ascii="Open Sans" w:eastAsia="Calibri" w:hAnsi="Open Sans" w:cs="Open Sans"/>
              <w:iCs/>
              <w:color w:val="FF0000"/>
              <w:sz w:val="18"/>
              <w:szCs w:val="18"/>
              <w:lang w:val="en-US" w:eastAsia="en-US"/>
            </w:rPr>
            <w:t xml:space="preserve">specialized regulations for the development of the concept of "women's rights" were </w:t>
          </w:r>
          <w:r w:rsidRPr="00F55024">
            <w:rPr>
              <w:rFonts w:ascii="Open Sans" w:eastAsia="Calibri" w:hAnsi="Open Sans" w:cs="Open Sans"/>
              <w:iCs/>
              <w:color w:val="FF0000"/>
              <w:sz w:val="18"/>
              <w:szCs w:val="18"/>
              <w:lang w:val="en-US" w:eastAsia="en-US"/>
            </w:rPr>
            <w:t xml:space="preserve">actively developed and adopted. </w:t>
          </w:r>
          <w:r w:rsidRPr="00D12CAF">
            <w:rPr>
              <w:rFonts w:ascii="Open Sans" w:eastAsia="Calibri" w:hAnsi="Open Sans" w:cs="Open Sans"/>
              <w:iCs/>
              <w:sz w:val="18"/>
              <w:szCs w:val="18"/>
              <w:lang w:val="en-US" w:eastAsia="en-US"/>
            </w:rPr>
            <w:t>Of particular importance is the Convention on the Political Rights of Women adopted by the UN General Assembly.</w:t>
          </w:r>
        </w:p>
        <w:p w14:paraId="512721C2" w14:textId="61075D95" w:rsidR="00CE073A" w:rsidRDefault="00D12CAF" w:rsidP="00D12CAF">
          <w:pPr>
            <w:tabs>
              <w:tab w:val="left" w:pos="2082"/>
            </w:tabs>
            <w:suppressAutoHyphens w:val="0"/>
            <w:jc w:val="both"/>
            <w:rPr>
              <w:rFonts w:ascii="Open Sans" w:eastAsia="Calibri" w:hAnsi="Open Sans" w:cs="Open Sans"/>
              <w:iCs/>
              <w:sz w:val="18"/>
              <w:szCs w:val="18"/>
              <w:lang w:val="en-US" w:eastAsia="en-US"/>
            </w:rPr>
          </w:pPr>
          <w:r w:rsidRPr="00D12CAF">
            <w:rPr>
              <w:rFonts w:ascii="Open Sans" w:eastAsia="Calibri" w:hAnsi="Open Sans" w:cs="Open Sans"/>
              <w:iCs/>
              <w:sz w:val="18"/>
              <w:szCs w:val="18"/>
              <w:lang w:val="en-US" w:eastAsia="en-US"/>
            </w:rPr>
            <w:t xml:space="preserve">As a result, the article states that progress in defining the concept and content of "women's rights" proceeded evolutionarily. Conventions and pacts in this area were progressively adopted, women were </w:t>
          </w:r>
          <w:r w:rsidR="004E5139">
            <w:rPr>
              <w:rFonts w:ascii="Open Sans" w:eastAsia="Calibri" w:hAnsi="Open Sans" w:cs="Open Sans"/>
              <w:iCs/>
              <w:color w:val="FF0000"/>
              <w:sz w:val="18"/>
              <w:szCs w:val="18"/>
              <w:lang w:val="en-US" w:eastAsia="en-US"/>
            </w:rPr>
            <w:t xml:space="preserve">given equal </w:t>
          </w:r>
          <w:r w:rsidRPr="00D12CAF">
            <w:rPr>
              <w:rFonts w:ascii="Open Sans" w:eastAsia="Calibri" w:hAnsi="Open Sans" w:cs="Open Sans"/>
              <w:iCs/>
              <w:sz w:val="18"/>
              <w:szCs w:val="18"/>
              <w:lang w:val="en-US" w:eastAsia="en-US"/>
            </w:rPr>
            <w:t xml:space="preserve">rights with men. On the way </w:t>
          </w:r>
          <w:r w:rsidR="004E5139">
            <w:rPr>
              <w:rFonts w:ascii="Open Sans" w:eastAsia="Calibri" w:hAnsi="Open Sans" w:cs="Open Sans"/>
              <w:iCs/>
              <w:sz w:val="18"/>
              <w:szCs w:val="18"/>
              <w:lang w:val="en-US" w:eastAsia="en-US"/>
            </w:rPr>
            <w:t xml:space="preserve">to achieving gender equality on </w:t>
          </w:r>
          <w:r w:rsidR="004E5139">
            <w:rPr>
              <w:rFonts w:ascii="Open Sans" w:eastAsia="Calibri" w:hAnsi="Open Sans" w:cs="Open Sans"/>
              <w:iCs/>
              <w:color w:val="FF0000"/>
              <w:sz w:val="18"/>
              <w:szCs w:val="18"/>
              <w:lang w:val="en-US" w:eastAsia="en-US"/>
            </w:rPr>
            <w:t xml:space="preserve">the </w:t>
          </w:r>
          <w:r w:rsidRPr="00D12CAF">
            <w:rPr>
              <w:rFonts w:ascii="Open Sans" w:eastAsia="Calibri" w:hAnsi="Open Sans" w:cs="Open Sans"/>
              <w:iCs/>
              <w:sz w:val="18"/>
              <w:szCs w:val="18"/>
              <w:lang w:val="en-US" w:eastAsia="en-US"/>
            </w:rPr>
            <w:t xml:space="preserve">global scale, international acts ordered states to </w:t>
          </w:r>
          <w:r w:rsidR="004E5139">
            <w:rPr>
              <w:rFonts w:ascii="Open Sans" w:eastAsia="Calibri" w:hAnsi="Open Sans" w:cs="Open Sans"/>
              <w:iCs/>
              <w:color w:val="FF0000"/>
              <w:sz w:val="18"/>
              <w:szCs w:val="18"/>
              <w:lang w:val="en-US" w:eastAsia="en-US"/>
            </w:rPr>
            <w:t xml:space="preserve">bind </w:t>
          </w:r>
          <w:r w:rsidRPr="00D12CAF">
            <w:rPr>
              <w:rFonts w:ascii="Open Sans" w:eastAsia="Calibri" w:hAnsi="Open Sans" w:cs="Open Sans"/>
              <w:iCs/>
              <w:sz w:val="18"/>
              <w:szCs w:val="18"/>
              <w:lang w:val="en-US" w:eastAsia="en-US"/>
            </w:rPr>
            <w:t xml:space="preserve">the principles of equal rights for men and women in </w:t>
          </w:r>
          <w:r w:rsidR="004E5139">
            <w:rPr>
              <w:rFonts w:ascii="Open Sans" w:eastAsia="Calibri" w:hAnsi="Open Sans" w:cs="Open Sans"/>
              <w:iCs/>
              <w:sz w:val="18"/>
              <w:szCs w:val="18"/>
              <w:lang w:val="en-US" w:eastAsia="en-US"/>
            </w:rPr>
            <w:t xml:space="preserve">their constitutions and </w:t>
          </w:r>
          <w:r w:rsidR="004E5139">
            <w:rPr>
              <w:rFonts w:ascii="Open Sans" w:eastAsia="Calibri" w:hAnsi="Open Sans" w:cs="Open Sans"/>
              <w:iCs/>
              <w:color w:val="FF0000"/>
              <w:sz w:val="18"/>
              <w:szCs w:val="18"/>
              <w:lang w:val="en-US" w:eastAsia="en-US"/>
            </w:rPr>
            <w:t>current</w:t>
          </w:r>
          <w:r w:rsidRPr="00D12CAF">
            <w:rPr>
              <w:rFonts w:ascii="Open Sans" w:eastAsia="Calibri" w:hAnsi="Open Sans" w:cs="Open Sans"/>
              <w:iCs/>
              <w:sz w:val="18"/>
              <w:szCs w:val="18"/>
              <w:lang w:val="en-US" w:eastAsia="en-US"/>
            </w:rPr>
            <w:t xml:space="preserve"> legislation</w:t>
          </w:r>
          <w:r w:rsidR="00EE169A" w:rsidRPr="00EE169A">
            <w:rPr>
              <w:rFonts w:ascii="Open Sans" w:eastAsia="Calibri" w:hAnsi="Open Sans" w:cs="Open Sans"/>
              <w:iCs/>
              <w:sz w:val="18"/>
              <w:szCs w:val="18"/>
              <w:lang w:val="en-US" w:eastAsia="en-US"/>
            </w:rPr>
            <w:t>.</w:t>
          </w:r>
        </w:p>
        <w:p w14:paraId="512721C3" w14:textId="77777777" w:rsidR="00CE073A" w:rsidRPr="00CE073A" w:rsidRDefault="00CE073A" w:rsidP="00CE073A">
          <w:pPr>
            <w:tabs>
              <w:tab w:val="left" w:pos="2082"/>
            </w:tabs>
            <w:suppressAutoHyphens w:val="0"/>
            <w:jc w:val="both"/>
            <w:rPr>
              <w:rFonts w:ascii="Open Sans" w:eastAsia="Calibri" w:hAnsi="Open Sans" w:cs="Open Sans"/>
              <w:sz w:val="18"/>
              <w:szCs w:val="18"/>
              <w:lang w:val="en-US" w:eastAsia="en-US"/>
            </w:rPr>
          </w:pPr>
        </w:p>
        <w:p w14:paraId="512721C4" w14:textId="1C226C6C" w:rsidR="00CE073A" w:rsidRDefault="000A6253" w:rsidP="00932D79">
          <w:pPr>
            <w:tabs>
              <w:tab w:val="left" w:pos="2082"/>
            </w:tabs>
            <w:suppressAutoHyphens w:val="0"/>
            <w:jc w:val="both"/>
            <w:rPr>
              <w:rFonts w:ascii="Open Sans" w:eastAsia="Calibri" w:hAnsi="Open Sans" w:cs="Open Sans"/>
              <w:sz w:val="18"/>
              <w:szCs w:val="18"/>
              <w:lang w:val="en-US" w:eastAsia="en-US"/>
            </w:rPr>
          </w:pPr>
          <w:r w:rsidRPr="000A6253">
            <w:rPr>
              <w:rFonts w:ascii="Open Sans" w:eastAsia="Calibri" w:hAnsi="Open Sans" w:cs="Open Sans"/>
              <w:b/>
              <w:bCs/>
              <w:sz w:val="18"/>
              <w:szCs w:val="18"/>
              <w:lang w:val="en-US" w:eastAsia="en-US"/>
            </w:rPr>
            <w:t>Key words</w:t>
          </w:r>
          <w:r w:rsidRPr="000A6253">
            <w:rPr>
              <w:rFonts w:ascii="Open Sans" w:eastAsia="Calibri" w:hAnsi="Open Sans" w:cs="Open Sans"/>
              <w:sz w:val="18"/>
              <w:szCs w:val="18"/>
              <w:lang w:val="en-US" w:eastAsia="en-US"/>
            </w:rPr>
            <w:t xml:space="preserve">:  </w:t>
          </w:r>
          <w:r w:rsidR="00D12CAF" w:rsidRPr="00D12CAF">
            <w:rPr>
              <w:rFonts w:ascii="Open Sans" w:eastAsia="Calibri" w:hAnsi="Open Sans" w:cs="Open Sans"/>
              <w:sz w:val="18"/>
              <w:szCs w:val="18"/>
              <w:lang w:val="en-US" w:eastAsia="en-US"/>
            </w:rPr>
            <w:t>gender equality, United Nations, women's rights, discrimination, international legal standards, international human rights law</w:t>
          </w:r>
          <w:r w:rsidR="00CE073A" w:rsidRPr="00CE073A">
            <w:rPr>
              <w:rFonts w:ascii="Open Sans" w:eastAsia="Calibri" w:hAnsi="Open Sans" w:cs="Open Sans"/>
              <w:sz w:val="18"/>
              <w:szCs w:val="18"/>
              <w:lang w:val="en-US" w:eastAsia="en-US"/>
            </w:rPr>
            <w:t>.</w:t>
          </w:r>
        </w:p>
        <w:p w14:paraId="512721C5" w14:textId="7132F1BF" w:rsidR="00DD7BB1" w:rsidRPr="00901CF8" w:rsidRDefault="00273EBA" w:rsidP="00932D79">
          <w:pPr>
            <w:tabs>
              <w:tab w:val="left" w:pos="2082"/>
            </w:tabs>
            <w:suppressAutoHyphens w:val="0"/>
            <w:jc w:val="both"/>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4656" behindDoc="1" locked="0" layoutInCell="1" allowOverlap="1" wp14:anchorId="5127227D" wp14:editId="3867624D">
                    <wp:simplePos x="0" y="0"/>
                    <wp:positionH relativeFrom="page">
                      <wp:posOffset>428625</wp:posOffset>
                    </wp:positionH>
                    <wp:positionV relativeFrom="paragraph">
                      <wp:posOffset>78740</wp:posOffset>
                    </wp:positionV>
                    <wp:extent cx="6848475" cy="45720"/>
                    <wp:effectExtent l="0" t="0" r="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9"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F0AE2" id="Группа 7" o:spid="_x0000_s1026" style="position:absolute;margin-left:33.75pt;margin-top:6.2pt;width:539.25pt;height:3.6pt;z-index:-25166182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" path="m,l9354,e" filled="f" strokecolor="#231f20" strokeweight="1pt">
                      <v:path arrowok="t" o:connecttype="custom" o:connectlocs="0,0;9354,0" o:connectangles="0,0"/>
                    </v:shape>
                    <w10:wrap anchorx="page"/>
                  </v:group>
                </w:pict>
              </mc:Fallback>
            </mc:AlternateContent>
          </w:r>
        </w:p>
        <w:p w14:paraId="66C31826" w14:textId="490A4FAF" w:rsidR="00D12CAF" w:rsidRPr="00D12CAF" w:rsidRDefault="00D12CAF" w:rsidP="0063738A">
          <w:pPr>
            <w:suppressAutoHyphens w:val="0"/>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В настоящее время на уровне международно-правового регулирования понятие и категория «права женщин» и тесно с ней связанная дефиниция «гендерное равенство» широко представлены в актах договорного характера, преимущественно разработанных под эгидой Организации Объедин</w:t>
          </w:r>
          <w:r w:rsidR="005C4281">
            <w:rPr>
              <w:rFonts w:ascii="Open Sans" w:eastAsia="Calibri" w:hAnsi="Open Sans" w:cs="Open Sans"/>
              <w:sz w:val="18"/>
              <w:szCs w:val="18"/>
              <w:lang w:eastAsia="en-US"/>
            </w:rPr>
            <w:t>е</w:t>
          </w:r>
          <w:r w:rsidRPr="00D12CAF">
            <w:rPr>
              <w:rFonts w:ascii="Open Sans" w:eastAsia="Calibri" w:hAnsi="Open Sans" w:cs="Open Sans"/>
              <w:sz w:val="18"/>
              <w:szCs w:val="18"/>
              <w:lang w:eastAsia="en-US"/>
            </w:rPr>
            <w:t>нных Наций (далее ООН). Триумфальное и масштабное апеллирование в международном законодательстве к терминологии, характеризующей идеал равенства полов</w:t>
          </w:r>
          <w:r w:rsidR="005C4281">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пришлось еще на период после Второй мировой войны. </w:t>
          </w:r>
        </w:p>
        <w:p w14:paraId="65825ACB" w14:textId="4C42D037"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 xml:space="preserve">На сегодня можно констатировать, что нормативное регулирование женских прав, закрепленных в международно-правовых стандартах, постоянно совершенствуется [Невежина 2018; </w:t>
          </w:r>
          <w:proofErr w:type="spellStart"/>
          <w:r w:rsidRPr="00D12CAF">
            <w:rPr>
              <w:rFonts w:ascii="Open Sans" w:eastAsia="Calibri" w:hAnsi="Open Sans" w:cs="Open Sans"/>
              <w:sz w:val="18"/>
              <w:szCs w:val="18"/>
              <w:lang w:eastAsia="en-US"/>
            </w:rPr>
            <w:t>Султонова</w:t>
          </w:r>
          <w:proofErr w:type="spellEnd"/>
          <w:r w:rsidRPr="00D12CAF">
            <w:rPr>
              <w:rFonts w:ascii="Open Sans" w:eastAsia="Calibri" w:hAnsi="Open Sans" w:cs="Open Sans"/>
              <w:sz w:val="18"/>
              <w:szCs w:val="18"/>
              <w:lang w:eastAsia="en-US"/>
            </w:rPr>
            <w:t xml:space="preserve"> 2019; Толстых 2021]. Потому обращение к терминологическому анализу неоднозначного содержания понятий «права женщин» и «гендерно</w:t>
          </w:r>
          <w:r w:rsidR="00D213F5">
            <w:rPr>
              <w:rFonts w:ascii="Open Sans" w:eastAsia="Calibri" w:hAnsi="Open Sans" w:cs="Open Sans"/>
              <w:sz w:val="18"/>
              <w:szCs w:val="18"/>
              <w:lang w:eastAsia="en-US"/>
            </w:rPr>
            <w:t>е</w:t>
          </w:r>
          <w:r w:rsidRPr="00D12CAF">
            <w:rPr>
              <w:rFonts w:ascii="Open Sans" w:eastAsia="Calibri" w:hAnsi="Open Sans" w:cs="Open Sans"/>
              <w:sz w:val="18"/>
              <w:szCs w:val="18"/>
              <w:lang w:eastAsia="en-US"/>
            </w:rPr>
            <w:t xml:space="preserve"> равенство» как отражающих гуманистический подход мирового сообщества к обеспечению равноправия выступает актуальным [</w:t>
          </w:r>
          <w:proofErr w:type="spellStart"/>
          <w:r w:rsidRPr="00D12CAF">
            <w:rPr>
              <w:rFonts w:ascii="Open Sans" w:eastAsia="Calibri" w:hAnsi="Open Sans" w:cs="Open Sans"/>
              <w:sz w:val="18"/>
              <w:szCs w:val="18"/>
              <w:lang w:eastAsia="en-US"/>
            </w:rPr>
            <w:t>Cohen</w:t>
          </w:r>
          <w:proofErr w:type="spellEnd"/>
          <w:r w:rsidRPr="00D12CAF">
            <w:rPr>
              <w:rFonts w:ascii="Open Sans" w:eastAsia="Calibri" w:hAnsi="Open Sans" w:cs="Open Sans"/>
              <w:sz w:val="18"/>
              <w:szCs w:val="18"/>
              <w:lang w:eastAsia="en-US"/>
            </w:rPr>
            <w:t xml:space="preserve"> 2014; </w:t>
          </w:r>
          <w:proofErr w:type="spellStart"/>
          <w:r w:rsidRPr="00D12CAF">
            <w:rPr>
              <w:rFonts w:ascii="Open Sans" w:eastAsia="Calibri" w:hAnsi="Open Sans" w:cs="Open Sans"/>
              <w:sz w:val="18"/>
              <w:szCs w:val="18"/>
              <w:lang w:eastAsia="en-US"/>
            </w:rPr>
            <w:t>Cusack</w:t>
          </w:r>
          <w:proofErr w:type="spellEnd"/>
          <w:r w:rsidRPr="00D12CAF">
            <w:rPr>
              <w:rFonts w:ascii="Open Sans" w:eastAsia="Calibri" w:hAnsi="Open Sans" w:cs="Open Sans"/>
              <w:sz w:val="18"/>
              <w:szCs w:val="18"/>
              <w:lang w:eastAsia="en-US"/>
            </w:rPr>
            <w:t xml:space="preserve">, </w:t>
          </w:r>
          <w:proofErr w:type="spellStart"/>
          <w:r w:rsidRPr="00D12CAF">
            <w:rPr>
              <w:rFonts w:ascii="Open Sans" w:eastAsia="Calibri" w:hAnsi="Open Sans" w:cs="Open Sans"/>
              <w:sz w:val="18"/>
              <w:szCs w:val="18"/>
              <w:lang w:eastAsia="en-US"/>
            </w:rPr>
            <w:t>Pusey</w:t>
          </w:r>
          <w:proofErr w:type="spellEnd"/>
          <w:r w:rsidRPr="00D12CAF">
            <w:rPr>
              <w:rFonts w:ascii="Open Sans" w:eastAsia="Calibri" w:hAnsi="Open Sans" w:cs="Open Sans"/>
              <w:sz w:val="18"/>
              <w:szCs w:val="18"/>
              <w:lang w:eastAsia="en-US"/>
            </w:rPr>
            <w:t xml:space="preserve"> 2013].</w:t>
          </w:r>
        </w:p>
        <w:p w14:paraId="54E21AA7" w14:textId="683EAD57"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Чтобы адекватно определить горизонты исследуемых терминов</w:t>
          </w:r>
          <w:r w:rsidR="00D213F5">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необходимо обрат</w:t>
          </w:r>
          <w:r w:rsidR="00D213F5">
            <w:rPr>
              <w:rFonts w:ascii="Open Sans" w:eastAsia="Calibri" w:hAnsi="Open Sans" w:cs="Open Sans"/>
              <w:sz w:val="18"/>
              <w:szCs w:val="18"/>
              <w:lang w:eastAsia="en-US"/>
            </w:rPr>
            <w:t>ит</w:t>
          </w:r>
          <w:r w:rsidRPr="00D12CAF">
            <w:rPr>
              <w:rFonts w:ascii="Open Sans" w:eastAsia="Calibri" w:hAnsi="Open Sans" w:cs="Open Sans"/>
              <w:sz w:val="18"/>
              <w:szCs w:val="18"/>
              <w:lang w:eastAsia="en-US"/>
            </w:rPr>
            <w:t>ься к историческому генезису включения понятия «права женщин» в букву международных правовых актов. Итак, как известно, генеральное значение для проведения в жизнь политики гендерного равенства и защиты прав женщин имеет нормотворческая функция ООН. С 1945 года, то есть с самого момента образования этой авторитетной международной организации, помимо правотворчества за ООН закрепился и контрольный функционал, позволяющий проводить мониторинг добросовестного осуществления договорных обязательств, которые приняли на себя разнообразные государства.</w:t>
          </w:r>
        </w:p>
        <w:p w14:paraId="01254AA5" w14:textId="61731DF0"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 xml:space="preserve">Решительная борьба против гендерной асимметрии пришлась на начальный этап становления  организации, ставящей своей целью мир во всем мире. К середине 1940-х гг. в ООН входило 51 национальное государство. Обращает на себя факт того, что только в 30 из них </w:t>
          </w:r>
          <w:r w:rsidR="00D213F5">
            <w:rPr>
              <w:rFonts w:ascii="Open Sans" w:eastAsia="Calibri" w:hAnsi="Open Sans" w:cs="Open Sans"/>
              <w:sz w:val="18"/>
              <w:szCs w:val="18"/>
              <w:lang w:eastAsia="en-US"/>
            </w:rPr>
            <w:t xml:space="preserve">женщинам </w:t>
          </w:r>
          <w:r w:rsidRPr="00D12CAF">
            <w:rPr>
              <w:rFonts w:ascii="Open Sans" w:eastAsia="Calibri" w:hAnsi="Open Sans" w:cs="Open Sans"/>
              <w:sz w:val="18"/>
              <w:szCs w:val="18"/>
              <w:lang w:eastAsia="en-US"/>
            </w:rPr>
            <w:t>предоставлялись политические и</w:t>
          </w:r>
          <w:r w:rsidR="00D213F5">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в частности</w:t>
          </w:r>
          <w:r w:rsidR="00D213F5">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избирательные права. Потому уже на первых п</w:t>
          </w:r>
          <w:r w:rsidR="00F47DBC">
            <w:rPr>
              <w:rFonts w:ascii="Open Sans" w:eastAsia="Calibri" w:hAnsi="Open Sans" w:cs="Open Sans"/>
              <w:sz w:val="18"/>
              <w:szCs w:val="18"/>
              <w:lang w:eastAsia="en-US"/>
            </w:rPr>
            <w:t>о</w:t>
          </w:r>
          <w:r w:rsidRPr="00D12CAF">
            <w:rPr>
              <w:rFonts w:ascii="Open Sans" w:eastAsia="Calibri" w:hAnsi="Open Sans" w:cs="Open Sans"/>
              <w:sz w:val="18"/>
              <w:szCs w:val="18"/>
              <w:lang w:eastAsia="en-US"/>
            </w:rPr>
            <w:t xml:space="preserve">рах становления принципа гендерного равенства обнаружилось, что крен асимметрии тяготеет </w:t>
          </w:r>
          <w:r w:rsidR="00F47DBC">
            <w:rPr>
              <w:rFonts w:ascii="Open Sans" w:eastAsia="Calibri" w:hAnsi="Open Sans" w:cs="Open Sans"/>
              <w:sz w:val="18"/>
              <w:szCs w:val="18"/>
              <w:lang w:eastAsia="en-US"/>
            </w:rPr>
            <w:t>к</w:t>
          </w:r>
          <w:r w:rsidRPr="00D12CAF">
            <w:rPr>
              <w:rFonts w:ascii="Open Sans" w:eastAsia="Calibri" w:hAnsi="Open Sans" w:cs="Open Sans"/>
              <w:sz w:val="18"/>
              <w:szCs w:val="18"/>
              <w:lang w:eastAsia="en-US"/>
            </w:rPr>
            <w:t xml:space="preserve"> уязвимому положению представительниц женского пола. Вопиющей оказалась ситуация, в которой женщины не могли нар</w:t>
          </w:r>
          <w:r w:rsidR="001971E3">
            <w:rPr>
              <w:rFonts w:ascii="Open Sans" w:eastAsia="Calibri" w:hAnsi="Open Sans" w:cs="Open Sans"/>
              <w:sz w:val="18"/>
              <w:szCs w:val="18"/>
              <w:lang w:eastAsia="en-US"/>
            </w:rPr>
            <w:t>а</w:t>
          </w:r>
          <w:r w:rsidRPr="00D12CAF">
            <w:rPr>
              <w:rFonts w:ascii="Open Sans" w:eastAsia="Calibri" w:hAnsi="Open Sans" w:cs="Open Sans"/>
              <w:sz w:val="18"/>
              <w:szCs w:val="18"/>
              <w:lang w:eastAsia="en-US"/>
            </w:rPr>
            <w:t xml:space="preserve">вне с мужчинами замещать государственные посты [Кротова 2007: 12]. Потому возникла объективная необходимость закрепления в международных документах категории «права женщин». Доктринально международный законодатель не рассматривал женские права в отрыве от мужских и предусмотрел конструкцию равных идентичных прав представителей </w:t>
          </w:r>
          <w:r w:rsidR="001971E3" w:rsidRPr="00D12CAF">
            <w:rPr>
              <w:rFonts w:ascii="Open Sans" w:eastAsia="Calibri" w:hAnsi="Open Sans" w:cs="Open Sans"/>
              <w:sz w:val="18"/>
              <w:szCs w:val="18"/>
              <w:lang w:eastAsia="en-US"/>
            </w:rPr>
            <w:t xml:space="preserve">обоих </w:t>
          </w:r>
          <w:r w:rsidRPr="00D12CAF">
            <w:rPr>
              <w:rFonts w:ascii="Open Sans" w:eastAsia="Calibri" w:hAnsi="Open Sans" w:cs="Open Sans"/>
              <w:sz w:val="18"/>
              <w:szCs w:val="18"/>
              <w:lang w:eastAsia="en-US"/>
            </w:rPr>
            <w:t>полов. Примечательно, например если мы обратимся к ст. 3 Устава ООН, то увидим самые первые универсальные международно-правовые положения о запрете дискриминации по половому признаку. В ракурсе всеобщего развития прав человека обозначалась и собственно роль ООН в международном сотрудничестве. Как следует из положений Устава Организации Объединенных Наций, роль эта раскрывается «в поощрении и развитии уважения к правам человека и основным свободам для всех, без различия …, пола…» (ст. 3) [Устав ООН</w:t>
          </w:r>
          <w:r w:rsidR="00522226">
            <w:rPr>
              <w:rFonts w:ascii="Open Sans" w:eastAsia="Calibri" w:hAnsi="Open Sans" w:cs="Open Sans"/>
              <w:sz w:val="18"/>
              <w:szCs w:val="18"/>
              <w:lang w:val="en-US" w:eastAsia="en-US"/>
            </w:rPr>
            <w:t xml:space="preserve"> 1999</w:t>
          </w:r>
          <w:r w:rsidRPr="00D12CAF">
            <w:rPr>
              <w:rFonts w:ascii="Open Sans" w:eastAsia="Calibri" w:hAnsi="Open Sans" w:cs="Open Sans"/>
              <w:sz w:val="18"/>
              <w:szCs w:val="18"/>
              <w:lang w:eastAsia="en-US"/>
            </w:rPr>
            <w:t>]. Как видим</w:t>
          </w:r>
          <w:r w:rsidR="001971E3" w:rsidRPr="001971E3">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категория «права женщин» напрямую связана с приоритетом прав человека и отрицанием любых дискриминирующих действий. Позднее, в 1948 году в знаменитом </w:t>
          </w:r>
          <w:proofErr w:type="gramStart"/>
          <w:r w:rsidRPr="00D12CAF">
            <w:rPr>
              <w:rFonts w:ascii="Open Sans" w:eastAsia="Calibri" w:hAnsi="Open Sans" w:cs="Open Sans"/>
              <w:sz w:val="18"/>
              <w:szCs w:val="18"/>
              <w:lang w:eastAsia="en-US"/>
            </w:rPr>
            <w:t>акте  «</w:t>
          </w:r>
          <w:proofErr w:type="gramEnd"/>
          <w:r w:rsidRPr="00D12CAF">
            <w:rPr>
              <w:rFonts w:ascii="Open Sans" w:eastAsia="Calibri" w:hAnsi="Open Sans" w:cs="Open Sans"/>
              <w:sz w:val="18"/>
              <w:szCs w:val="18"/>
              <w:lang w:eastAsia="en-US"/>
            </w:rPr>
            <w:t>Всеобщая декларация прав человека» окончательно закрепили и провозгласили «равенство всех людей от рождения в своем достоинстве и правах без какого-либо различия, в том числе и в отношении пола» (ст. 2) [Всеобщая декларация</w:t>
          </w:r>
          <w:r w:rsidR="00522226" w:rsidRPr="00522226">
            <w:rPr>
              <w:rFonts w:ascii="Open Sans" w:eastAsia="Calibri" w:hAnsi="Open Sans" w:cs="Open Sans"/>
              <w:sz w:val="18"/>
              <w:szCs w:val="18"/>
              <w:lang w:eastAsia="en-US"/>
            </w:rPr>
            <w:t xml:space="preserve"> 1995</w:t>
          </w:r>
          <w:r w:rsidRPr="00D12CAF">
            <w:rPr>
              <w:rFonts w:ascii="Open Sans" w:eastAsia="Calibri" w:hAnsi="Open Sans" w:cs="Open Sans"/>
              <w:sz w:val="18"/>
              <w:szCs w:val="18"/>
              <w:lang w:eastAsia="en-US"/>
            </w:rPr>
            <w:t xml:space="preserve">]. </w:t>
          </w:r>
        </w:p>
        <w:p w14:paraId="0EAD447B" w14:textId="6C32E9F2"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 xml:space="preserve">В дальнейшем эксперты ООН неоднократно фиксировали неблагополучие в «женском вопросе». </w:t>
          </w:r>
          <w:r w:rsidR="00DD5CD1">
            <w:rPr>
              <w:rFonts w:ascii="Open Sans" w:eastAsia="Calibri" w:hAnsi="Open Sans" w:cs="Open Sans"/>
              <w:sz w:val="18"/>
              <w:szCs w:val="18"/>
              <w:lang w:eastAsia="en-US"/>
            </w:rPr>
            <w:t>В частности, в</w:t>
          </w:r>
          <w:r w:rsidRPr="00D12CAF">
            <w:rPr>
              <w:rFonts w:ascii="Open Sans" w:eastAsia="Calibri" w:hAnsi="Open Sans" w:cs="Open Sans"/>
              <w:sz w:val="18"/>
              <w:szCs w:val="18"/>
              <w:lang w:eastAsia="en-US"/>
            </w:rPr>
            <w:t xml:space="preserve"> то время был</w:t>
          </w:r>
          <w:r w:rsidR="00DD5CD1">
            <w:rPr>
              <w:rFonts w:ascii="Open Sans" w:eastAsia="Calibri" w:hAnsi="Open Sans" w:cs="Open Sans"/>
              <w:sz w:val="18"/>
              <w:szCs w:val="18"/>
              <w:lang w:eastAsia="en-US"/>
            </w:rPr>
            <w:t>а</w:t>
          </w:r>
          <w:r w:rsidRPr="00D12CAF">
            <w:rPr>
              <w:rFonts w:ascii="Open Sans" w:eastAsia="Calibri" w:hAnsi="Open Sans" w:cs="Open Sans"/>
              <w:sz w:val="18"/>
              <w:szCs w:val="18"/>
              <w:lang w:eastAsia="en-US"/>
            </w:rPr>
            <w:t xml:space="preserve"> зафиксирована чуть ли не тотальная безграмотность женского населения. Данное обстоятельство расценивалось тормозом и срезным препятствием в деле эмансипации. К прочему</w:t>
          </w:r>
          <w:r w:rsidR="00DD5CD1">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как замечает современный автор, женщины послевоенного периода получали лишь 1/10 от всех совокупных доходов и владели 1/10 от всей совокупной собственности [Агеева 2013: 9].</w:t>
          </w:r>
        </w:p>
        <w:p w14:paraId="2828E06D" w14:textId="77777777"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 xml:space="preserve">Конечно, отмеченные обстоятельства еще более подтолкнули ООН к развитию и конкретизации «прав женщин» в контексте права на образование, охрану семьи и материнства и широких экономических прав. Поступательная детализация конструкции прав представительниц женского пола стала кульминационной в 1960-е гг. Наконец женские права получили закрепление в целой группе документов. </w:t>
          </w:r>
        </w:p>
        <w:p w14:paraId="43368E5A" w14:textId="0F26DB1F"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Тотальное значение в этом смысле приобрели такие международно-правовые документы</w:t>
          </w:r>
          <w:r w:rsidR="00DD5CD1">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как «Пакт о гражданских  и политических правах</w:t>
          </w:r>
          <w:r w:rsidR="00DD5CD1">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принятый шестнадцатого декабря 1966 года [Международный пакт</w:t>
          </w:r>
          <w:r w:rsidR="00522226" w:rsidRPr="00522226">
            <w:rPr>
              <w:rFonts w:ascii="Open Sans" w:eastAsia="Calibri" w:hAnsi="Open Sans" w:cs="Open Sans"/>
              <w:sz w:val="18"/>
              <w:szCs w:val="18"/>
              <w:lang w:eastAsia="en-US"/>
            </w:rPr>
            <w:t xml:space="preserve"> 1986</w:t>
          </w:r>
          <w:r w:rsidRPr="00D12CAF">
            <w:rPr>
              <w:rFonts w:ascii="Open Sans" w:eastAsia="Calibri" w:hAnsi="Open Sans" w:cs="Open Sans"/>
              <w:sz w:val="18"/>
              <w:szCs w:val="18"/>
              <w:lang w:eastAsia="en-US"/>
            </w:rPr>
            <w:t>], а также «Пакт об экономических, социальных и культурных правах»</w:t>
          </w:r>
          <w:r w:rsidR="00522226">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действующий с девятнадцатого  декабря 1966 г. [Международный пакт</w:t>
          </w:r>
          <w:r w:rsidR="00522226">
            <w:rPr>
              <w:rFonts w:ascii="Open Sans" w:eastAsia="Calibri" w:hAnsi="Open Sans" w:cs="Open Sans"/>
              <w:sz w:val="18"/>
              <w:szCs w:val="18"/>
              <w:lang w:eastAsia="en-US"/>
            </w:rPr>
            <w:t xml:space="preserve"> 1986</w:t>
          </w:r>
          <w:r w:rsidRPr="00D12CAF">
            <w:rPr>
              <w:rFonts w:ascii="Open Sans" w:eastAsia="Calibri" w:hAnsi="Open Sans" w:cs="Open Sans"/>
              <w:sz w:val="18"/>
              <w:szCs w:val="18"/>
              <w:lang w:eastAsia="en-US"/>
            </w:rPr>
            <w:t xml:space="preserve">]. Даже беглый герменевтический анализ этих универсальных договорных актов позволяет фиксировать недопустимость дискриминирующих действий на основе половых различий. </w:t>
          </w:r>
        </w:p>
        <w:p w14:paraId="1EFFDF3D" w14:textId="77777777"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lastRenderedPageBreak/>
            <w:t>Таким образом, была создана целая база международно-правовых стандартов, которая логично включает в себя отмеченные международные пакты и Всеобщую декларацию прав человека.</w:t>
          </w:r>
        </w:p>
        <w:p w14:paraId="5923DC5C" w14:textId="64357AAE"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Вместе с тем, в 1950-е гг. активно разрабатывались и принимались специализированные предписания для развития прав женщин. Особое значение имеет Конвенция о политических правах женщин</w:t>
          </w:r>
          <w:r w:rsidR="00A464C2">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w:t>
          </w:r>
          <w:proofErr w:type="gramStart"/>
          <w:r w:rsidRPr="00D12CAF">
            <w:rPr>
              <w:rFonts w:ascii="Open Sans" w:eastAsia="Calibri" w:hAnsi="Open Sans" w:cs="Open Sans"/>
              <w:sz w:val="18"/>
              <w:szCs w:val="18"/>
              <w:lang w:eastAsia="en-US"/>
            </w:rPr>
            <w:t>принятая  Генеральной</w:t>
          </w:r>
          <w:proofErr w:type="gramEnd"/>
          <w:r w:rsidRPr="00D12CAF">
            <w:rPr>
              <w:rFonts w:ascii="Open Sans" w:eastAsia="Calibri" w:hAnsi="Open Sans" w:cs="Open Sans"/>
              <w:sz w:val="18"/>
              <w:szCs w:val="18"/>
              <w:lang w:eastAsia="en-US"/>
            </w:rPr>
            <w:t xml:space="preserve"> Ассамблеей ООН. Кстати, наше государство одн</w:t>
          </w:r>
          <w:r w:rsidR="00A464C2">
            <w:rPr>
              <w:rFonts w:ascii="Open Sans" w:eastAsia="Calibri" w:hAnsi="Open Sans" w:cs="Open Sans"/>
              <w:sz w:val="18"/>
              <w:szCs w:val="18"/>
              <w:lang w:eastAsia="en-US"/>
            </w:rPr>
            <w:t>им</w:t>
          </w:r>
          <w:r w:rsidRPr="00D12CAF">
            <w:rPr>
              <w:rFonts w:ascii="Open Sans" w:eastAsia="Calibri" w:hAnsi="Open Sans" w:cs="Open Sans"/>
              <w:sz w:val="18"/>
              <w:szCs w:val="18"/>
              <w:lang w:eastAsia="en-US"/>
            </w:rPr>
            <w:t xml:space="preserve"> из первых приняло данный документ в правовую систему актом ратификации. </w:t>
          </w:r>
          <w:r w:rsidR="00A464C2">
            <w:rPr>
              <w:rFonts w:ascii="Open Sans" w:eastAsia="Calibri" w:hAnsi="Open Sans" w:cs="Open Sans"/>
              <w:sz w:val="18"/>
              <w:szCs w:val="18"/>
              <w:lang w:eastAsia="en-US"/>
            </w:rPr>
            <w:t xml:space="preserve">Наряду с избирательным правом </w:t>
          </w:r>
          <w:r w:rsidRPr="00D12CAF">
            <w:rPr>
              <w:rFonts w:ascii="Open Sans" w:eastAsia="Calibri" w:hAnsi="Open Sans" w:cs="Open Sans"/>
              <w:sz w:val="18"/>
              <w:szCs w:val="18"/>
              <w:lang w:eastAsia="en-US"/>
            </w:rPr>
            <w:t>в системе политических прав представительниц прекрасной половины человечества закрепили возможность занимать должности на общественной и государственной службе. Продолжилось дальнейшее акцентирование запрета всякой дискриминации [Конвенция</w:t>
          </w:r>
          <w:r w:rsidR="00C86810">
            <w:rPr>
              <w:rFonts w:ascii="Open Sans" w:eastAsia="Calibri" w:hAnsi="Open Sans" w:cs="Open Sans"/>
              <w:sz w:val="18"/>
              <w:szCs w:val="18"/>
              <w:lang w:eastAsia="en-US"/>
            </w:rPr>
            <w:t xml:space="preserve"> 1986</w:t>
          </w:r>
          <w:r w:rsidRPr="00D12CAF">
            <w:rPr>
              <w:rFonts w:ascii="Open Sans" w:eastAsia="Calibri" w:hAnsi="Open Sans" w:cs="Open Sans"/>
              <w:sz w:val="18"/>
              <w:szCs w:val="18"/>
              <w:lang w:eastAsia="en-US"/>
            </w:rPr>
            <w:t>].</w:t>
          </w:r>
        </w:p>
        <w:p w14:paraId="4FC98DE9" w14:textId="50BA81F6" w:rsidR="00D12CAF" w:rsidRPr="00D12CAF" w:rsidRDefault="00A84A1E" w:rsidP="00D12CAF">
          <w:pPr>
            <w:suppressAutoHyphens w:val="0"/>
            <w:ind w:firstLineChars="125" w:firstLine="225"/>
            <w:jc w:val="both"/>
            <w:rPr>
              <w:rFonts w:ascii="Open Sans" w:eastAsia="Calibri" w:hAnsi="Open Sans" w:cs="Open Sans"/>
              <w:sz w:val="18"/>
              <w:szCs w:val="18"/>
              <w:lang w:eastAsia="en-US"/>
            </w:rPr>
          </w:pPr>
          <w:r>
            <w:rPr>
              <w:rFonts w:ascii="Open Sans" w:eastAsia="Calibri" w:hAnsi="Open Sans" w:cs="Open Sans"/>
              <w:sz w:val="18"/>
              <w:szCs w:val="18"/>
              <w:lang w:eastAsia="en-US"/>
            </w:rPr>
            <w:t>В рамках</w:t>
          </w:r>
          <w:r w:rsidR="00D12CAF" w:rsidRPr="00D12CAF">
            <w:rPr>
              <w:rFonts w:ascii="Open Sans" w:eastAsia="Calibri" w:hAnsi="Open Sans" w:cs="Open Sans"/>
              <w:sz w:val="18"/>
              <w:szCs w:val="18"/>
              <w:lang w:eastAsia="en-US"/>
            </w:rPr>
            <w:t xml:space="preserve"> последовательно</w:t>
          </w:r>
          <w:r>
            <w:rPr>
              <w:rFonts w:ascii="Open Sans" w:eastAsia="Calibri" w:hAnsi="Open Sans" w:cs="Open Sans"/>
              <w:sz w:val="18"/>
              <w:szCs w:val="18"/>
              <w:lang w:eastAsia="en-US"/>
            </w:rPr>
            <w:t>го</w:t>
          </w:r>
          <w:r w:rsidR="00D12CAF" w:rsidRPr="00D12CAF">
            <w:rPr>
              <w:rFonts w:ascii="Open Sans" w:eastAsia="Calibri" w:hAnsi="Open Sans" w:cs="Open Sans"/>
              <w:sz w:val="18"/>
              <w:szCs w:val="18"/>
              <w:lang w:eastAsia="en-US"/>
            </w:rPr>
            <w:t xml:space="preserve"> разви</w:t>
          </w:r>
          <w:r>
            <w:rPr>
              <w:rFonts w:ascii="Open Sans" w:eastAsia="Calibri" w:hAnsi="Open Sans" w:cs="Open Sans"/>
              <w:sz w:val="18"/>
              <w:szCs w:val="18"/>
              <w:lang w:eastAsia="en-US"/>
            </w:rPr>
            <w:t>тия</w:t>
          </w:r>
          <w:r w:rsidR="00D12CAF" w:rsidRPr="00D12CAF">
            <w:rPr>
              <w:rFonts w:ascii="Open Sans" w:eastAsia="Calibri" w:hAnsi="Open Sans" w:cs="Open Sans"/>
              <w:sz w:val="18"/>
              <w:szCs w:val="18"/>
              <w:lang w:eastAsia="en-US"/>
            </w:rPr>
            <w:t xml:space="preserve"> законодательств</w:t>
          </w:r>
          <w:r>
            <w:rPr>
              <w:rFonts w:ascii="Open Sans" w:eastAsia="Calibri" w:hAnsi="Open Sans" w:cs="Open Sans"/>
              <w:sz w:val="18"/>
              <w:szCs w:val="18"/>
              <w:lang w:eastAsia="en-US"/>
            </w:rPr>
            <w:t>а</w:t>
          </w:r>
          <w:r w:rsidR="00D12CAF" w:rsidRPr="00D12CAF">
            <w:rPr>
              <w:rFonts w:ascii="Open Sans" w:eastAsia="Calibri" w:hAnsi="Open Sans" w:cs="Open Sans"/>
              <w:sz w:val="18"/>
              <w:szCs w:val="18"/>
              <w:lang w:eastAsia="en-US"/>
            </w:rPr>
            <w:t xml:space="preserve"> о женских правах в 1957 году </w:t>
          </w:r>
          <w:r>
            <w:rPr>
              <w:rFonts w:ascii="Open Sans" w:eastAsia="Calibri" w:hAnsi="Open Sans" w:cs="Open Sans"/>
              <w:sz w:val="18"/>
              <w:szCs w:val="18"/>
              <w:lang w:eastAsia="en-US"/>
            </w:rPr>
            <w:t xml:space="preserve">была принята </w:t>
          </w:r>
          <w:r w:rsidR="00D12CAF" w:rsidRPr="00D12CAF">
            <w:rPr>
              <w:rFonts w:ascii="Open Sans" w:eastAsia="Calibri" w:hAnsi="Open Sans" w:cs="Open Sans"/>
              <w:sz w:val="18"/>
              <w:szCs w:val="18"/>
              <w:lang w:eastAsia="en-US"/>
            </w:rPr>
            <w:t>Конвенци</w:t>
          </w:r>
          <w:r>
            <w:rPr>
              <w:rFonts w:ascii="Open Sans" w:eastAsia="Calibri" w:hAnsi="Open Sans" w:cs="Open Sans"/>
              <w:sz w:val="18"/>
              <w:szCs w:val="18"/>
              <w:lang w:eastAsia="en-US"/>
            </w:rPr>
            <w:t>я</w:t>
          </w:r>
          <w:r w:rsidR="00D12CAF" w:rsidRPr="00D12CAF">
            <w:rPr>
              <w:rFonts w:ascii="Open Sans" w:eastAsia="Calibri" w:hAnsi="Open Sans" w:cs="Open Sans"/>
              <w:sz w:val="18"/>
              <w:szCs w:val="18"/>
              <w:lang w:eastAsia="en-US"/>
            </w:rPr>
            <w:t xml:space="preserve"> о гражданстве замужней женщины. Вполне понятно, что здесь категория «права женщин» </w:t>
          </w:r>
          <w:r>
            <w:rPr>
              <w:rFonts w:ascii="Open Sans" w:eastAsia="Calibri" w:hAnsi="Open Sans" w:cs="Open Sans"/>
              <w:sz w:val="18"/>
              <w:szCs w:val="18"/>
              <w:lang w:eastAsia="en-US"/>
            </w:rPr>
            <w:t>кор</w:t>
          </w:r>
          <w:r w:rsidR="00A62BD5">
            <w:rPr>
              <w:rFonts w:ascii="Open Sans" w:eastAsia="Calibri" w:hAnsi="Open Sans" w:cs="Open Sans"/>
              <w:sz w:val="18"/>
              <w:szCs w:val="18"/>
              <w:lang w:eastAsia="en-US"/>
            </w:rPr>
            <w:t>р</w:t>
          </w:r>
          <w:r>
            <w:rPr>
              <w:rFonts w:ascii="Open Sans" w:eastAsia="Calibri" w:hAnsi="Open Sans" w:cs="Open Sans"/>
              <w:sz w:val="18"/>
              <w:szCs w:val="18"/>
              <w:lang w:eastAsia="en-US"/>
            </w:rPr>
            <w:t>елирует</w:t>
          </w:r>
          <w:r w:rsidR="00D12CAF" w:rsidRPr="00D12CAF">
            <w:rPr>
              <w:rFonts w:ascii="Open Sans" w:eastAsia="Calibri" w:hAnsi="Open Sans" w:cs="Open Sans"/>
              <w:sz w:val="18"/>
              <w:szCs w:val="18"/>
              <w:lang w:eastAsia="en-US"/>
            </w:rPr>
            <w:t xml:space="preserve"> с институтом охраны семьи и материнства. Конвенция содержит три основны</w:t>
          </w:r>
          <w:r w:rsidR="00A62BD5">
            <w:rPr>
              <w:rFonts w:ascii="Open Sans" w:eastAsia="Calibri" w:hAnsi="Open Sans" w:cs="Open Sans"/>
              <w:sz w:val="18"/>
              <w:szCs w:val="18"/>
              <w:lang w:eastAsia="en-US"/>
            </w:rPr>
            <w:t>х</w:t>
          </w:r>
          <w:r w:rsidR="00D12CAF" w:rsidRPr="00D12CAF">
            <w:rPr>
              <w:rFonts w:ascii="Open Sans" w:eastAsia="Calibri" w:hAnsi="Open Sans" w:cs="Open Sans"/>
              <w:sz w:val="18"/>
              <w:szCs w:val="18"/>
              <w:lang w:eastAsia="en-US"/>
            </w:rPr>
            <w:t xml:space="preserve"> положения, касающиеся гражданства замужней женщины. Гражданство не подлежит автоматическому изменению при вступлении женщины в брак, расторжении брака или перемен</w:t>
          </w:r>
          <w:r w:rsidR="00DC4138">
            <w:rPr>
              <w:rFonts w:ascii="Open Sans" w:eastAsia="Calibri" w:hAnsi="Open Sans" w:cs="Open Sans"/>
              <w:sz w:val="18"/>
              <w:szCs w:val="18"/>
              <w:lang w:eastAsia="en-US"/>
            </w:rPr>
            <w:t>е</w:t>
          </w:r>
          <w:r w:rsidR="00D12CAF" w:rsidRPr="00D12CAF">
            <w:rPr>
              <w:rFonts w:ascii="Open Sans" w:eastAsia="Calibri" w:hAnsi="Open Sans" w:cs="Open Sans"/>
              <w:sz w:val="18"/>
              <w:szCs w:val="18"/>
              <w:lang w:eastAsia="en-US"/>
            </w:rPr>
            <w:t xml:space="preserve"> гражданства мужем во время брака. Приобретение мужем гражданства другого государства не является препятствием для сохранения женой своего гражданства. Также жена</w:t>
          </w:r>
          <w:r w:rsidR="00DC4138">
            <w:rPr>
              <w:rFonts w:ascii="Open Sans" w:eastAsia="Calibri" w:hAnsi="Open Sans" w:cs="Open Sans"/>
              <w:sz w:val="18"/>
              <w:szCs w:val="18"/>
              <w:lang w:eastAsia="en-US"/>
            </w:rPr>
            <w:t>-</w:t>
          </w:r>
          <w:r w:rsidR="00D12CAF" w:rsidRPr="00D12CAF">
            <w:rPr>
              <w:rFonts w:ascii="Open Sans" w:eastAsia="Calibri" w:hAnsi="Open Sans" w:cs="Open Sans"/>
              <w:sz w:val="18"/>
              <w:szCs w:val="18"/>
              <w:lang w:eastAsia="en-US"/>
            </w:rPr>
            <w:t>иностранка имеет право на получение гражданства своего мужа в специальном упрощенном порядке, если предоставление такого гражданства не противоречит интересам государственной безопасности или публичного порядка [Конвенция</w:t>
          </w:r>
          <w:r w:rsidR="00C86810">
            <w:rPr>
              <w:rFonts w:ascii="Open Sans" w:eastAsia="Calibri" w:hAnsi="Open Sans" w:cs="Open Sans"/>
              <w:sz w:val="18"/>
              <w:szCs w:val="18"/>
              <w:lang w:eastAsia="en-US"/>
            </w:rPr>
            <w:t xml:space="preserve"> 1986</w:t>
          </w:r>
          <w:r w:rsidR="00D12CAF" w:rsidRPr="00D12CAF">
            <w:rPr>
              <w:rFonts w:ascii="Open Sans" w:eastAsia="Calibri" w:hAnsi="Open Sans" w:cs="Open Sans"/>
              <w:sz w:val="18"/>
              <w:szCs w:val="18"/>
              <w:lang w:eastAsia="en-US"/>
            </w:rPr>
            <w:t xml:space="preserve">]. </w:t>
          </w:r>
        </w:p>
        <w:p w14:paraId="02561158" w14:textId="1FF8E343"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Качественно новый этап в развитии категории и дефиниции «права женщин» пришелся на 1960-1970-е гг. Особо можно выдел</w:t>
          </w:r>
          <w:r w:rsidR="00907C03">
            <w:rPr>
              <w:rFonts w:ascii="Open Sans" w:eastAsia="Calibri" w:hAnsi="Open Sans" w:cs="Open Sans"/>
              <w:sz w:val="18"/>
              <w:szCs w:val="18"/>
              <w:lang w:eastAsia="en-US"/>
            </w:rPr>
            <w:t>и</w:t>
          </w:r>
          <w:r w:rsidRPr="00D12CAF">
            <w:rPr>
              <w:rFonts w:ascii="Open Sans" w:eastAsia="Calibri" w:hAnsi="Open Sans" w:cs="Open Sans"/>
              <w:sz w:val="18"/>
              <w:szCs w:val="18"/>
              <w:lang w:eastAsia="en-US"/>
            </w:rPr>
            <w:t>ть Деклараци</w:t>
          </w:r>
          <w:r w:rsidR="00907C03">
            <w:rPr>
              <w:rFonts w:ascii="Open Sans" w:eastAsia="Calibri" w:hAnsi="Open Sans" w:cs="Open Sans"/>
              <w:sz w:val="18"/>
              <w:szCs w:val="18"/>
              <w:lang w:eastAsia="en-US"/>
            </w:rPr>
            <w:t>ю</w:t>
          </w:r>
          <w:r w:rsidRPr="00D12CAF">
            <w:rPr>
              <w:rFonts w:ascii="Open Sans" w:eastAsia="Calibri" w:hAnsi="Open Sans" w:cs="Open Sans"/>
              <w:sz w:val="18"/>
              <w:szCs w:val="18"/>
              <w:lang w:eastAsia="en-US"/>
            </w:rPr>
            <w:t xml:space="preserve"> о ликвидации дискриминации в отношении женщин от 1967 года. Впоследствии рассматриваемый акт был преобразован в конвенциональный источник [Конвенция</w:t>
          </w:r>
          <w:r w:rsidR="00C86810">
            <w:rPr>
              <w:rFonts w:ascii="Open Sans" w:eastAsia="Calibri" w:hAnsi="Open Sans" w:cs="Open Sans"/>
              <w:sz w:val="18"/>
              <w:szCs w:val="18"/>
              <w:lang w:eastAsia="en-US"/>
            </w:rPr>
            <w:t xml:space="preserve"> 1986</w:t>
          </w:r>
          <w:r w:rsidRPr="00D12CAF">
            <w:rPr>
              <w:rFonts w:ascii="Open Sans" w:eastAsia="Calibri" w:hAnsi="Open Sans" w:cs="Open Sans"/>
              <w:sz w:val="18"/>
              <w:szCs w:val="18"/>
              <w:lang w:eastAsia="en-US"/>
            </w:rPr>
            <w:t>].</w:t>
          </w:r>
        </w:p>
        <w:p w14:paraId="3AE40D73" w14:textId="7BAC64E7"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В конвенции прямо закрепили понятие «дискриминация», в частности по отношению к женщинам. Как гласит ст.</w:t>
          </w:r>
          <w:r w:rsidR="00907C03">
            <w:rPr>
              <w:rFonts w:ascii="Open Sans" w:eastAsia="Calibri" w:hAnsi="Open Sans" w:cs="Open Sans"/>
              <w:sz w:val="18"/>
              <w:szCs w:val="18"/>
              <w:lang w:eastAsia="en-US"/>
            </w:rPr>
            <w:t> </w:t>
          </w:r>
          <w:r w:rsidRPr="00D12CAF">
            <w:rPr>
              <w:rFonts w:ascii="Open Sans" w:eastAsia="Calibri" w:hAnsi="Open Sans" w:cs="Open Sans"/>
              <w:sz w:val="18"/>
              <w:szCs w:val="18"/>
              <w:lang w:eastAsia="en-US"/>
            </w:rPr>
            <w:t>1 Конвенции</w:t>
          </w:r>
          <w:r w:rsidR="00907C03">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 любой другой области» [Конвенция</w:t>
          </w:r>
          <w:r w:rsidR="00C86810">
            <w:rPr>
              <w:rFonts w:ascii="Open Sans" w:eastAsia="Calibri" w:hAnsi="Open Sans" w:cs="Open Sans"/>
              <w:sz w:val="18"/>
              <w:szCs w:val="18"/>
              <w:lang w:eastAsia="en-US"/>
            </w:rPr>
            <w:t xml:space="preserve"> 1986</w:t>
          </w:r>
          <w:r w:rsidRPr="00D12CAF">
            <w:rPr>
              <w:rFonts w:ascii="Open Sans" w:eastAsia="Calibri" w:hAnsi="Open Sans" w:cs="Open Sans"/>
              <w:sz w:val="18"/>
              <w:szCs w:val="18"/>
              <w:lang w:eastAsia="en-US"/>
            </w:rPr>
            <w:t>].</w:t>
          </w:r>
        </w:p>
        <w:p w14:paraId="59E4BC43" w14:textId="31792FEC"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 xml:space="preserve">В тексте данного документа понятие «права женщин» рассматривается традиционно в ключе взаимосвязи </w:t>
          </w:r>
          <w:r w:rsidR="00907C03">
            <w:rPr>
              <w:rFonts w:ascii="Open Sans" w:eastAsia="Calibri" w:hAnsi="Open Sans" w:cs="Open Sans"/>
              <w:sz w:val="18"/>
              <w:szCs w:val="18"/>
              <w:lang w:eastAsia="en-US"/>
            </w:rPr>
            <w:t>с</w:t>
          </w:r>
          <w:r w:rsidRPr="00D12CAF">
            <w:rPr>
              <w:rFonts w:ascii="Open Sans" w:eastAsia="Calibri" w:hAnsi="Open Sans" w:cs="Open Sans"/>
              <w:sz w:val="18"/>
              <w:szCs w:val="18"/>
              <w:lang w:eastAsia="en-US"/>
            </w:rPr>
            <w:t xml:space="preserve"> антидискриминационными предписаниями. Так, ч. 3 ст. 2 Конвенции закрепляет «юридическую защиту прав женщин на равной основе с мужчинами». Впервые в нормативном содержании данного источника определили ликвидацию любых проявлений, причем даже латентных форм дискриминации. </w:t>
          </w:r>
          <w:r w:rsidR="00907C03">
            <w:rPr>
              <w:rFonts w:ascii="Open Sans" w:eastAsia="Calibri" w:hAnsi="Open Sans" w:cs="Open Sans"/>
              <w:sz w:val="18"/>
              <w:szCs w:val="18"/>
              <w:lang w:eastAsia="en-US"/>
            </w:rPr>
            <w:t>А</w:t>
          </w:r>
          <w:r w:rsidRPr="00D12CAF">
            <w:rPr>
              <w:rFonts w:ascii="Open Sans" w:eastAsia="Calibri" w:hAnsi="Open Sans" w:cs="Open Sans"/>
              <w:sz w:val="18"/>
              <w:szCs w:val="18"/>
              <w:lang w:eastAsia="en-US"/>
            </w:rPr>
            <w:t>нализируемы</w:t>
          </w:r>
          <w:r w:rsidR="00907C03">
            <w:rPr>
              <w:rFonts w:ascii="Open Sans" w:eastAsia="Calibri" w:hAnsi="Open Sans" w:cs="Open Sans"/>
              <w:sz w:val="18"/>
              <w:szCs w:val="18"/>
              <w:lang w:eastAsia="en-US"/>
            </w:rPr>
            <w:t>й</w:t>
          </w:r>
          <w:r w:rsidRPr="00D12CAF">
            <w:rPr>
              <w:rFonts w:ascii="Open Sans" w:eastAsia="Calibri" w:hAnsi="Open Sans" w:cs="Open Sans"/>
              <w:sz w:val="18"/>
              <w:szCs w:val="18"/>
              <w:lang w:eastAsia="en-US"/>
            </w:rPr>
            <w:t xml:space="preserve"> правовой акт</w:t>
          </w:r>
          <w:r w:rsidR="00907C03" w:rsidRPr="00907C03">
            <w:rPr>
              <w:rFonts w:ascii="Open Sans" w:eastAsia="Calibri" w:hAnsi="Open Sans" w:cs="Open Sans"/>
              <w:sz w:val="18"/>
              <w:szCs w:val="18"/>
              <w:lang w:eastAsia="en-US"/>
            </w:rPr>
            <w:t xml:space="preserve"> </w:t>
          </w:r>
          <w:r w:rsidR="00907C03" w:rsidRPr="00D12CAF">
            <w:rPr>
              <w:rFonts w:ascii="Open Sans" w:eastAsia="Calibri" w:hAnsi="Open Sans" w:cs="Open Sans"/>
              <w:sz w:val="18"/>
              <w:szCs w:val="18"/>
              <w:lang w:eastAsia="en-US"/>
            </w:rPr>
            <w:t>можно считать</w:t>
          </w:r>
          <w:r w:rsidR="00907C03" w:rsidRPr="00907C03">
            <w:rPr>
              <w:rFonts w:ascii="Open Sans" w:eastAsia="Calibri" w:hAnsi="Open Sans" w:cs="Open Sans"/>
              <w:sz w:val="18"/>
              <w:szCs w:val="18"/>
              <w:lang w:eastAsia="en-US"/>
            </w:rPr>
            <w:t xml:space="preserve"> </w:t>
          </w:r>
          <w:r w:rsidR="00907C03">
            <w:rPr>
              <w:rFonts w:ascii="Open Sans" w:eastAsia="Calibri" w:hAnsi="Open Sans" w:cs="Open Sans"/>
              <w:sz w:val="18"/>
              <w:szCs w:val="18"/>
              <w:lang w:eastAsia="en-US"/>
            </w:rPr>
            <w:t>з</w:t>
          </w:r>
          <w:r w:rsidR="00907C03" w:rsidRPr="00D12CAF">
            <w:rPr>
              <w:rFonts w:ascii="Open Sans" w:eastAsia="Calibri" w:hAnsi="Open Sans" w:cs="Open Sans"/>
              <w:sz w:val="18"/>
              <w:szCs w:val="18"/>
              <w:lang w:eastAsia="en-US"/>
            </w:rPr>
            <w:t>наменательным</w:t>
          </w:r>
          <w:r w:rsidRPr="00D12CAF">
            <w:rPr>
              <w:rFonts w:ascii="Open Sans" w:eastAsia="Calibri" w:hAnsi="Open Sans" w:cs="Open Sans"/>
              <w:sz w:val="18"/>
              <w:szCs w:val="18"/>
              <w:lang w:eastAsia="en-US"/>
            </w:rPr>
            <w:t>, так как была установлена юридическая ответственность государств, ратифицировавших Конвенцию. Такие гарантии явили самый первый очевидный пример и узаконения механизмов</w:t>
          </w:r>
          <w:r w:rsidR="00907C03">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и средств защиты всего комплекса прав.</w:t>
          </w:r>
        </w:p>
        <w:p w14:paraId="37172BC2" w14:textId="6BE5B1C0" w:rsidR="00D12CAF" w:rsidRPr="00D12CAF"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 xml:space="preserve">Дальнейшие шаги и инициативы по достижению равенства полов и </w:t>
          </w:r>
          <w:r w:rsidR="00AA2D3E">
            <w:rPr>
              <w:rFonts w:ascii="Open Sans" w:eastAsia="Calibri" w:hAnsi="Open Sans" w:cs="Open Sans"/>
              <w:sz w:val="18"/>
              <w:szCs w:val="18"/>
              <w:lang w:eastAsia="en-US"/>
            </w:rPr>
            <w:t>защите</w:t>
          </w:r>
          <w:r w:rsidR="00907C03">
            <w:rPr>
              <w:rFonts w:ascii="Open Sans" w:eastAsia="Calibri" w:hAnsi="Open Sans" w:cs="Open Sans"/>
              <w:sz w:val="18"/>
              <w:szCs w:val="18"/>
              <w:lang w:eastAsia="en-US"/>
            </w:rPr>
            <w:t xml:space="preserve"> </w:t>
          </w:r>
          <w:r w:rsidRPr="00D12CAF">
            <w:rPr>
              <w:rFonts w:ascii="Open Sans" w:eastAsia="Calibri" w:hAnsi="Open Sans" w:cs="Open Sans"/>
              <w:sz w:val="18"/>
              <w:szCs w:val="18"/>
              <w:lang w:eastAsia="en-US"/>
            </w:rPr>
            <w:t>прав женщин пришлись уже на новое тысячелетие. В 2000 году ООН провел специальную сессию «Женщины в 2000 г.: равенство между мужчинами и женщинами, развитие и мир в XXI веке», прошедш</w:t>
          </w:r>
          <w:r w:rsidR="00907C03">
            <w:rPr>
              <w:rFonts w:ascii="Open Sans" w:eastAsia="Calibri" w:hAnsi="Open Sans" w:cs="Open Sans"/>
              <w:sz w:val="18"/>
              <w:szCs w:val="18"/>
              <w:lang w:eastAsia="en-US"/>
            </w:rPr>
            <w:t>ую</w:t>
          </w:r>
          <w:r w:rsidRPr="00D12CAF">
            <w:rPr>
              <w:rFonts w:ascii="Open Sans" w:eastAsia="Calibri" w:hAnsi="Open Sans" w:cs="Open Sans"/>
              <w:sz w:val="18"/>
              <w:szCs w:val="18"/>
              <w:lang w:eastAsia="en-US"/>
            </w:rPr>
            <w:t xml:space="preserve"> в Нью-Йорке в июне 2000 г. [Генеральная Ассамблея</w:t>
          </w:r>
          <w:r w:rsidR="00907C03">
            <w:rPr>
              <w:rFonts w:ascii="Open Sans" w:eastAsia="Calibri" w:hAnsi="Open Sans" w:cs="Open Sans"/>
              <w:sz w:val="18"/>
              <w:szCs w:val="18"/>
              <w:lang w:eastAsia="en-US"/>
            </w:rPr>
            <w:t xml:space="preserve"> </w:t>
          </w:r>
          <w:r w:rsidR="00907C03">
            <w:rPr>
              <w:rFonts w:ascii="Open Sans" w:eastAsia="Calibri" w:hAnsi="Open Sans" w:cs="Open Sans"/>
              <w:sz w:val="18"/>
              <w:szCs w:val="18"/>
              <w:lang w:val="en-US" w:eastAsia="en-US"/>
            </w:rPr>
            <w:t>URL</w:t>
          </w:r>
          <w:r w:rsidRPr="00D12CAF">
            <w:rPr>
              <w:rFonts w:ascii="Open Sans" w:eastAsia="Calibri" w:hAnsi="Open Sans" w:cs="Open Sans"/>
              <w:sz w:val="18"/>
              <w:szCs w:val="18"/>
              <w:lang w:eastAsia="en-US"/>
            </w:rPr>
            <w:t>]. В последующие годы Комиссией по положению женщин проводились ежегодные сессии, на которых оценивался ход работы по укреплению правового статуса женщины в социуме. Так</w:t>
          </w:r>
          <w:r w:rsidR="00AA2D3E">
            <w:rPr>
              <w:rFonts w:ascii="Open Sans" w:eastAsia="Calibri" w:hAnsi="Open Sans" w:cs="Open Sans"/>
              <w:sz w:val="18"/>
              <w:szCs w:val="18"/>
              <w:lang w:eastAsia="en-US"/>
            </w:rPr>
            <w:t>,</w:t>
          </w:r>
          <w:r w:rsidRPr="00D12CAF">
            <w:rPr>
              <w:rFonts w:ascii="Open Sans" w:eastAsia="Calibri" w:hAnsi="Open Sans" w:cs="Open Sans"/>
              <w:sz w:val="18"/>
              <w:szCs w:val="18"/>
              <w:lang w:eastAsia="en-US"/>
            </w:rPr>
            <w:t xml:space="preserve"> в ходе 59-</w:t>
          </w:r>
          <w:proofErr w:type="gramStart"/>
          <w:r w:rsidRPr="00D12CAF">
            <w:rPr>
              <w:rFonts w:ascii="Open Sans" w:eastAsia="Calibri" w:hAnsi="Open Sans" w:cs="Open Sans"/>
              <w:sz w:val="18"/>
              <w:szCs w:val="18"/>
              <w:lang w:eastAsia="en-US"/>
            </w:rPr>
            <w:t>й  сессии</w:t>
          </w:r>
          <w:proofErr w:type="gramEnd"/>
          <w:r w:rsidRPr="00D12CAF">
            <w:rPr>
              <w:rFonts w:ascii="Open Sans" w:eastAsia="Calibri" w:hAnsi="Open Sans" w:cs="Open Sans"/>
              <w:sz w:val="18"/>
              <w:szCs w:val="18"/>
              <w:lang w:eastAsia="en-US"/>
            </w:rPr>
            <w:t xml:space="preserve"> Комиссии в марте 2015 г. в </w:t>
          </w:r>
          <w:r w:rsidR="00AA2D3E">
            <w:rPr>
              <w:rFonts w:ascii="Open Sans" w:eastAsia="Calibri" w:hAnsi="Open Sans" w:cs="Open Sans"/>
              <w:sz w:val="18"/>
              <w:szCs w:val="18"/>
              <w:lang w:eastAsia="en-US"/>
            </w:rPr>
            <w:t xml:space="preserve"> </w:t>
          </w:r>
          <w:r w:rsidRPr="00D12CAF">
            <w:rPr>
              <w:rFonts w:ascii="Open Sans" w:eastAsia="Calibri" w:hAnsi="Open Sans" w:cs="Open Sans"/>
              <w:sz w:val="18"/>
              <w:szCs w:val="18"/>
              <w:lang w:eastAsia="en-US"/>
            </w:rPr>
            <w:t>Нью-Йорке была принята Политическая декларация по случаю двадцатой годовщины четвертой Всемирной конференции по положению женщин, в которой правительства государств</w:t>
          </w:r>
          <w:r w:rsidR="00AA2D3E">
            <w:rPr>
              <w:rFonts w:ascii="Open Sans" w:eastAsia="Calibri" w:hAnsi="Open Sans" w:cs="Open Sans"/>
              <w:sz w:val="18"/>
              <w:szCs w:val="18"/>
              <w:lang w:eastAsia="en-US"/>
            </w:rPr>
            <w:t xml:space="preserve"> – </w:t>
          </w:r>
          <w:r w:rsidRPr="00D12CAF">
            <w:rPr>
              <w:rFonts w:ascii="Open Sans" w:eastAsia="Calibri" w:hAnsi="Open Sans" w:cs="Open Sans"/>
              <w:sz w:val="18"/>
              <w:szCs w:val="18"/>
              <w:lang w:eastAsia="en-US"/>
            </w:rPr>
            <w:t>участников сессии обязуются ускорить осуществление и полную эффективную реализацию Пекинской декларации и Платформы действий.</w:t>
          </w:r>
        </w:p>
        <w:p w14:paraId="51272248" w14:textId="0EF68E04" w:rsidR="002943B8" w:rsidRPr="00901CF8" w:rsidRDefault="00D12CAF" w:rsidP="00D12CAF">
          <w:pPr>
            <w:suppressAutoHyphens w:val="0"/>
            <w:ind w:firstLineChars="125" w:firstLine="225"/>
            <w:jc w:val="both"/>
            <w:rPr>
              <w:rFonts w:ascii="Open Sans" w:eastAsia="Calibri" w:hAnsi="Open Sans" w:cs="Open Sans"/>
              <w:sz w:val="18"/>
              <w:szCs w:val="18"/>
              <w:lang w:eastAsia="en-US"/>
            </w:rPr>
          </w:pPr>
          <w:r w:rsidRPr="00D12CAF">
            <w:rPr>
              <w:rFonts w:ascii="Open Sans" w:eastAsia="Calibri" w:hAnsi="Open Sans" w:cs="Open Sans"/>
              <w:sz w:val="18"/>
              <w:szCs w:val="18"/>
              <w:lang w:eastAsia="en-US"/>
            </w:rPr>
            <w:t>Подводя итог вышеизложенному, отметим, что со второй половины XX в. в мировом сообществе получил развитие процесс разработки правовых актов в области защиты прав женщин. Прогресс в деле определения понятия и содержания «права женщин» протекал эволюционно. Поступательно принимались конвенции и пакты в данной области, женщины были уравнены в правах с мужчинами. На пути движения к достижению гендерного равноправия в мировых масштабах международные акты предписывали государствам внедрять принципы равноправия мужчин и женщин в свои конституции и действующее законодательство</w:t>
          </w:r>
          <w:r w:rsidR="00273EBA">
            <w:rPr>
              <w:rFonts w:ascii="Open Sans" w:eastAsia="Calibri" w:hAnsi="Open Sans" w:cs="Open Sans"/>
              <w:sz w:val="18"/>
              <w:szCs w:val="18"/>
              <w:lang w:eastAsia="en-US"/>
            </w:rPr>
            <w:t>.</w:t>
          </w:r>
        </w:p>
        <w:p w14:paraId="2B7C3299" w14:textId="77777777" w:rsidR="00A44F0F" w:rsidRDefault="00A44F0F" w:rsidP="00DD7BB1">
          <w:pPr>
            <w:suppressAutoHyphens w:val="0"/>
            <w:jc w:val="both"/>
            <w:rPr>
              <w:rFonts w:ascii="Open Sans" w:eastAsia="Calibri" w:hAnsi="Open Sans" w:cs="Open Sans"/>
              <w:b/>
              <w:lang w:eastAsia="en-US"/>
            </w:rPr>
          </w:pPr>
        </w:p>
        <w:p w14:paraId="51272249" w14:textId="68C011EA" w:rsidR="00DD7BB1" w:rsidRPr="00901CF8" w:rsidRDefault="00DD7BB1" w:rsidP="00DD7BB1">
          <w:pPr>
            <w:suppressAutoHyphens w:val="0"/>
            <w:jc w:val="both"/>
            <w:rPr>
              <w:rFonts w:ascii="Open Sans" w:eastAsia="Calibri" w:hAnsi="Open Sans" w:cs="Open Sans"/>
              <w:b/>
              <w:lang w:eastAsia="en-US"/>
            </w:rPr>
          </w:pPr>
          <w:r w:rsidRPr="00901CF8">
            <w:rPr>
              <w:rFonts w:ascii="Open Sans" w:eastAsia="Calibri" w:hAnsi="Open Sans" w:cs="Open Sans"/>
              <w:b/>
              <w:lang w:eastAsia="en-US"/>
            </w:rPr>
            <w:t>Литература</w:t>
          </w:r>
        </w:p>
        <w:p w14:paraId="5127224A" w14:textId="77777777" w:rsidR="00DD7BB1" w:rsidRPr="00901CF8" w:rsidRDefault="00DD7BB1" w:rsidP="00DD7BB1">
          <w:pPr>
            <w:suppressAutoHyphens w:val="0"/>
            <w:ind w:firstLineChars="125" w:firstLine="225"/>
            <w:jc w:val="both"/>
            <w:rPr>
              <w:rFonts w:ascii="Open Sans" w:eastAsia="Calibri" w:hAnsi="Open Sans" w:cs="Open Sans"/>
              <w:sz w:val="18"/>
              <w:szCs w:val="18"/>
              <w:lang w:eastAsia="en-US"/>
            </w:rPr>
          </w:pPr>
        </w:p>
        <w:p w14:paraId="64658D10" w14:textId="77777777" w:rsidR="00EC27FE" w:rsidRPr="00EC27FE" w:rsidRDefault="00EC27FE" w:rsidP="00A44F0F">
          <w:pPr>
            <w:tabs>
              <w:tab w:val="right" w:pos="10546"/>
            </w:tabs>
            <w:suppressAutoHyphens w:val="0"/>
            <w:jc w:val="both"/>
            <w:rPr>
              <w:rFonts w:ascii="Open Sans" w:eastAsia="Calibri" w:hAnsi="Open Sans" w:cs="Open Sans"/>
              <w:sz w:val="18"/>
              <w:szCs w:val="18"/>
              <w:lang w:val="en-US" w:eastAsia="en-US"/>
            </w:rPr>
          </w:pPr>
          <w:r w:rsidRPr="00EC27FE">
            <w:rPr>
              <w:rFonts w:ascii="Open Sans" w:eastAsia="Calibri" w:hAnsi="Open Sans" w:cs="Open Sans"/>
              <w:i/>
              <w:iCs/>
              <w:sz w:val="18"/>
              <w:szCs w:val="18"/>
              <w:lang w:val="en-US" w:eastAsia="en-US"/>
            </w:rPr>
            <w:t>Cohen D.</w:t>
          </w:r>
          <w:r w:rsidRPr="00EC27FE">
            <w:rPr>
              <w:rFonts w:ascii="Open Sans" w:eastAsia="Calibri" w:hAnsi="Open Sans" w:cs="Open Sans"/>
              <w:sz w:val="18"/>
              <w:szCs w:val="18"/>
              <w:lang w:val="en-US" w:eastAsia="en-US"/>
            </w:rPr>
            <w:t xml:space="preserve"> Domestic Violence on the World Stage: Using International Standards as a Framework for Change in United States / Journal on Gender, Race and Justice. – 2014. – Vol. 4. 1. 1. </w:t>
          </w:r>
          <w:r w:rsidRPr="00EC27FE">
            <w:rPr>
              <w:rFonts w:ascii="Open Sans" w:eastAsia="Calibri" w:hAnsi="Open Sans" w:cs="Open Sans"/>
              <w:sz w:val="18"/>
              <w:szCs w:val="18"/>
              <w:lang w:eastAsia="en-US"/>
            </w:rPr>
            <w:t>Р</w:t>
          </w:r>
          <w:r w:rsidRPr="00EC27FE">
            <w:rPr>
              <w:rFonts w:ascii="Open Sans" w:eastAsia="Calibri" w:hAnsi="Open Sans" w:cs="Open Sans"/>
              <w:sz w:val="18"/>
              <w:szCs w:val="18"/>
              <w:lang w:val="en-US" w:eastAsia="en-US"/>
            </w:rPr>
            <w:t>p. 46-50.</w:t>
          </w:r>
        </w:p>
        <w:p w14:paraId="26E1961A" w14:textId="77777777" w:rsidR="00EC27FE" w:rsidRPr="00EC27FE" w:rsidRDefault="00EC27FE" w:rsidP="00A44F0F">
          <w:pPr>
            <w:tabs>
              <w:tab w:val="right" w:pos="10546"/>
            </w:tabs>
            <w:suppressAutoHyphens w:val="0"/>
            <w:jc w:val="both"/>
            <w:rPr>
              <w:rFonts w:ascii="Open Sans" w:eastAsia="Calibri" w:hAnsi="Open Sans" w:cs="Open Sans"/>
              <w:sz w:val="18"/>
              <w:szCs w:val="18"/>
              <w:lang w:val="en-US" w:eastAsia="en-US"/>
            </w:rPr>
          </w:pPr>
          <w:r w:rsidRPr="00EC27FE">
            <w:rPr>
              <w:rFonts w:ascii="Open Sans" w:eastAsia="Calibri" w:hAnsi="Open Sans" w:cs="Open Sans"/>
              <w:i/>
              <w:iCs/>
              <w:sz w:val="18"/>
              <w:szCs w:val="18"/>
              <w:lang w:val="en-US" w:eastAsia="en-US"/>
            </w:rPr>
            <w:t>Cusack S., Pusey L.</w:t>
          </w:r>
          <w:r w:rsidRPr="00EC27FE">
            <w:rPr>
              <w:rFonts w:ascii="Open Sans" w:eastAsia="Calibri" w:hAnsi="Open Sans" w:cs="Open Sans"/>
              <w:sz w:val="18"/>
              <w:szCs w:val="18"/>
              <w:lang w:val="en-US" w:eastAsia="en-US"/>
            </w:rPr>
            <w:t xml:space="preserve"> </w:t>
          </w:r>
          <w:proofErr w:type="spellStart"/>
          <w:r w:rsidRPr="00EC27FE">
            <w:rPr>
              <w:rFonts w:ascii="Open Sans" w:eastAsia="Calibri" w:hAnsi="Open Sans" w:cs="Open Sans"/>
              <w:sz w:val="18"/>
              <w:szCs w:val="18"/>
              <w:lang w:val="en-US" w:eastAsia="en-US"/>
            </w:rPr>
            <w:t>Cedaw</w:t>
          </w:r>
          <w:proofErr w:type="spellEnd"/>
          <w:r w:rsidRPr="00EC27FE">
            <w:rPr>
              <w:rFonts w:ascii="Open Sans" w:eastAsia="Calibri" w:hAnsi="Open Sans" w:cs="Open Sans"/>
              <w:sz w:val="18"/>
              <w:szCs w:val="18"/>
              <w:lang w:val="en-US" w:eastAsia="en-US"/>
            </w:rPr>
            <w:t xml:space="preserve"> and the rights to non-discrimination and equality / Melbourne Journal of International Law. – 2013. – Vol. 14. – No. 1. – Pp. 56-60.</w:t>
          </w:r>
          <w:r w:rsidRPr="00EC27FE">
            <w:rPr>
              <w:rFonts w:ascii="Open Sans" w:eastAsia="Calibri" w:hAnsi="Open Sans" w:cs="Open Sans"/>
              <w:sz w:val="18"/>
              <w:szCs w:val="18"/>
              <w:lang w:val="en-US" w:eastAsia="en-US"/>
            </w:rPr>
            <w:tab/>
          </w:r>
        </w:p>
        <w:p w14:paraId="37481D84" w14:textId="77777777" w:rsidR="00EC27FE" w:rsidRPr="00AA2D3E" w:rsidRDefault="00EC27FE" w:rsidP="00A44F0F">
          <w:pPr>
            <w:tabs>
              <w:tab w:val="right" w:pos="10546"/>
            </w:tabs>
            <w:suppressAutoHyphens w:val="0"/>
            <w:jc w:val="both"/>
            <w:rPr>
              <w:rFonts w:ascii="Open Sans" w:eastAsia="Calibri" w:hAnsi="Open Sans" w:cs="Open Sans"/>
              <w:sz w:val="18"/>
              <w:szCs w:val="18"/>
              <w:lang w:eastAsia="en-US"/>
            </w:rPr>
          </w:pPr>
          <w:r w:rsidRPr="00D12CAF">
            <w:rPr>
              <w:rFonts w:ascii="Open Sans" w:eastAsia="Calibri" w:hAnsi="Open Sans" w:cs="Open Sans"/>
              <w:i/>
              <w:iCs/>
              <w:sz w:val="18"/>
              <w:szCs w:val="18"/>
              <w:lang w:eastAsia="en-US"/>
            </w:rPr>
            <w:t xml:space="preserve">Агеева А.В. </w:t>
          </w:r>
          <w:r w:rsidRPr="00AA2D3E">
            <w:rPr>
              <w:rFonts w:ascii="Open Sans" w:eastAsia="Calibri" w:hAnsi="Open Sans" w:cs="Open Sans"/>
              <w:sz w:val="18"/>
              <w:szCs w:val="18"/>
              <w:lang w:eastAsia="en-US"/>
            </w:rPr>
            <w:t xml:space="preserve">Международные правовые стандарты и проблемы защиты прав женщин / Современные научные исследования: теория, методология, практика. – 2013. – №3 (3). – Т.1. – С. 9-12. </w:t>
          </w:r>
        </w:p>
        <w:p w14:paraId="64A12206" w14:textId="77777777" w:rsidR="00EC27FE" w:rsidRPr="00AA2D3E" w:rsidRDefault="00EC27FE" w:rsidP="00A44F0F">
          <w:pPr>
            <w:tabs>
              <w:tab w:val="right" w:pos="10546"/>
            </w:tabs>
            <w:suppressAutoHyphens w:val="0"/>
            <w:jc w:val="both"/>
            <w:rPr>
              <w:rFonts w:ascii="Open Sans" w:eastAsia="Calibri" w:hAnsi="Open Sans" w:cs="Open Sans"/>
              <w:sz w:val="18"/>
              <w:szCs w:val="18"/>
              <w:lang w:eastAsia="en-US"/>
            </w:rPr>
          </w:pPr>
          <w:r w:rsidRPr="00AA2D3E">
            <w:rPr>
              <w:rFonts w:ascii="Open Sans" w:eastAsia="Calibri" w:hAnsi="Open Sans" w:cs="Open Sans"/>
              <w:sz w:val="18"/>
              <w:szCs w:val="18"/>
              <w:lang w:eastAsia="en-US"/>
            </w:rPr>
            <w:t>Всеобщая декларация прав человека / Российская газета. – 1995. – 5 апр. – С.10-21</w:t>
          </w:r>
          <w:r>
            <w:rPr>
              <w:rFonts w:ascii="Open Sans" w:eastAsia="Calibri" w:hAnsi="Open Sans" w:cs="Open Sans"/>
              <w:sz w:val="18"/>
              <w:szCs w:val="18"/>
              <w:lang w:eastAsia="en-US"/>
            </w:rPr>
            <w:t>.</w:t>
          </w:r>
        </w:p>
        <w:p w14:paraId="14A32E8D" w14:textId="77777777" w:rsidR="00EC27FE" w:rsidRPr="00AA2D3E" w:rsidRDefault="00EC27FE" w:rsidP="00A44F0F">
          <w:pPr>
            <w:tabs>
              <w:tab w:val="right" w:pos="10546"/>
            </w:tabs>
            <w:suppressAutoHyphens w:val="0"/>
            <w:jc w:val="both"/>
            <w:rPr>
              <w:rFonts w:ascii="Open Sans" w:eastAsia="Calibri" w:hAnsi="Open Sans" w:cs="Open Sans"/>
              <w:sz w:val="18"/>
              <w:szCs w:val="18"/>
              <w:lang w:eastAsia="en-US"/>
            </w:rPr>
          </w:pPr>
          <w:r w:rsidRPr="00AA2D3E">
            <w:rPr>
              <w:rFonts w:ascii="Open Sans" w:eastAsia="Calibri" w:hAnsi="Open Sans" w:cs="Open Sans"/>
              <w:sz w:val="18"/>
              <w:szCs w:val="18"/>
              <w:lang w:eastAsia="en-US"/>
            </w:rPr>
            <w:t xml:space="preserve">Генеральная Ассамблея Организации </w:t>
          </w:r>
          <w:proofErr w:type="gramStart"/>
          <w:r w:rsidRPr="00AA2D3E">
            <w:rPr>
              <w:rFonts w:ascii="Open Sans" w:eastAsia="Calibri" w:hAnsi="Open Sans" w:cs="Open Sans"/>
              <w:sz w:val="18"/>
              <w:szCs w:val="18"/>
              <w:lang w:eastAsia="en-US"/>
            </w:rPr>
            <w:t>Объединенных  Наций</w:t>
          </w:r>
          <w:proofErr w:type="gramEnd"/>
          <w:r w:rsidRPr="00AA2D3E">
            <w:rPr>
              <w:rFonts w:ascii="Open Sans" w:eastAsia="Calibri" w:hAnsi="Open Sans" w:cs="Open Sans"/>
              <w:sz w:val="18"/>
              <w:szCs w:val="18"/>
              <w:lang w:eastAsia="en-US"/>
            </w:rPr>
            <w:t xml:space="preserve">. Специальные сессии. URL: http://www.un.org/ru/ga/sessions/special.shtml#22spec </w:t>
          </w:r>
        </w:p>
        <w:p w14:paraId="533DA00D" w14:textId="77777777" w:rsidR="00EC27FE" w:rsidRPr="00EC27FE" w:rsidRDefault="00EC27FE" w:rsidP="00A44F0F">
          <w:pPr>
            <w:tabs>
              <w:tab w:val="right" w:pos="10546"/>
            </w:tabs>
            <w:suppressAutoHyphens w:val="0"/>
            <w:jc w:val="both"/>
            <w:rPr>
              <w:rFonts w:ascii="Open Sans" w:eastAsia="Calibri" w:hAnsi="Open Sans" w:cs="Open Sans"/>
              <w:sz w:val="18"/>
              <w:szCs w:val="18"/>
              <w:lang w:eastAsia="en-US"/>
            </w:rPr>
          </w:pPr>
          <w:r w:rsidRPr="00EC27FE">
            <w:rPr>
              <w:rFonts w:ascii="Open Sans" w:eastAsia="Calibri" w:hAnsi="Open Sans" w:cs="Open Sans"/>
              <w:sz w:val="18"/>
              <w:szCs w:val="18"/>
              <w:lang w:eastAsia="en-US"/>
            </w:rPr>
            <w:t>Конвенция о гражданстве замужней женщины / Права человека. Сборник международных документов. М., 1986. С. 18-28.</w:t>
          </w:r>
        </w:p>
        <w:p w14:paraId="7E3201D6" w14:textId="77777777" w:rsidR="00EC27FE" w:rsidRPr="00EC27FE" w:rsidRDefault="00EC27FE" w:rsidP="00A44F0F">
          <w:pPr>
            <w:tabs>
              <w:tab w:val="right" w:pos="10546"/>
            </w:tabs>
            <w:suppressAutoHyphens w:val="0"/>
            <w:jc w:val="both"/>
            <w:rPr>
              <w:rFonts w:ascii="Open Sans" w:eastAsia="Calibri" w:hAnsi="Open Sans" w:cs="Open Sans"/>
              <w:sz w:val="18"/>
              <w:szCs w:val="18"/>
              <w:lang w:val="en-US" w:eastAsia="en-US"/>
            </w:rPr>
          </w:pPr>
          <w:r w:rsidRPr="00EC27FE">
            <w:rPr>
              <w:rFonts w:ascii="Open Sans" w:eastAsia="Calibri" w:hAnsi="Open Sans" w:cs="Open Sans"/>
              <w:sz w:val="18"/>
              <w:szCs w:val="18"/>
              <w:lang w:eastAsia="en-US"/>
            </w:rPr>
            <w:t xml:space="preserve">Конвенция о ликвидации всех форм дискриминации в отношении </w:t>
          </w:r>
          <w:proofErr w:type="gramStart"/>
          <w:r w:rsidRPr="00EC27FE">
            <w:rPr>
              <w:rFonts w:ascii="Open Sans" w:eastAsia="Calibri" w:hAnsi="Open Sans" w:cs="Open Sans"/>
              <w:sz w:val="18"/>
              <w:szCs w:val="18"/>
              <w:lang w:eastAsia="en-US"/>
            </w:rPr>
            <w:t>женщин  /</w:t>
          </w:r>
          <w:proofErr w:type="gramEnd"/>
          <w:r w:rsidRPr="00EC27FE">
            <w:rPr>
              <w:rFonts w:ascii="Open Sans" w:eastAsia="Calibri" w:hAnsi="Open Sans" w:cs="Open Sans"/>
              <w:sz w:val="18"/>
              <w:szCs w:val="18"/>
              <w:lang w:eastAsia="en-US"/>
            </w:rPr>
            <w:t xml:space="preserve"> Права человека. Сборник</w:t>
          </w:r>
          <w:r w:rsidRPr="00EC27FE">
            <w:rPr>
              <w:rFonts w:ascii="Open Sans" w:eastAsia="Calibri" w:hAnsi="Open Sans" w:cs="Open Sans"/>
              <w:sz w:val="18"/>
              <w:szCs w:val="18"/>
              <w:lang w:val="en-US" w:eastAsia="en-US"/>
            </w:rPr>
            <w:t xml:space="preserve"> </w:t>
          </w:r>
          <w:r w:rsidRPr="00EC27FE">
            <w:rPr>
              <w:rFonts w:ascii="Open Sans" w:eastAsia="Calibri" w:hAnsi="Open Sans" w:cs="Open Sans"/>
              <w:sz w:val="18"/>
              <w:szCs w:val="18"/>
              <w:lang w:eastAsia="en-US"/>
            </w:rPr>
            <w:t>международных</w:t>
          </w:r>
          <w:r w:rsidRPr="00EC27FE">
            <w:rPr>
              <w:rFonts w:ascii="Open Sans" w:eastAsia="Calibri" w:hAnsi="Open Sans" w:cs="Open Sans"/>
              <w:sz w:val="18"/>
              <w:szCs w:val="18"/>
              <w:lang w:val="en-US" w:eastAsia="en-US"/>
            </w:rPr>
            <w:t xml:space="preserve"> </w:t>
          </w:r>
          <w:r w:rsidRPr="00EC27FE">
            <w:rPr>
              <w:rFonts w:ascii="Open Sans" w:eastAsia="Calibri" w:hAnsi="Open Sans" w:cs="Open Sans"/>
              <w:sz w:val="18"/>
              <w:szCs w:val="18"/>
              <w:lang w:eastAsia="en-US"/>
            </w:rPr>
            <w:t>документов</w:t>
          </w:r>
          <w:r w:rsidRPr="00EC27FE">
            <w:rPr>
              <w:rFonts w:ascii="Open Sans" w:eastAsia="Calibri" w:hAnsi="Open Sans" w:cs="Open Sans"/>
              <w:sz w:val="18"/>
              <w:szCs w:val="18"/>
              <w:lang w:val="en-US" w:eastAsia="en-US"/>
            </w:rPr>
            <w:t xml:space="preserve">. </w:t>
          </w:r>
          <w:r w:rsidRPr="00EC27FE">
            <w:rPr>
              <w:rFonts w:ascii="Open Sans" w:eastAsia="Calibri" w:hAnsi="Open Sans" w:cs="Open Sans"/>
              <w:sz w:val="18"/>
              <w:szCs w:val="18"/>
              <w:lang w:eastAsia="en-US"/>
            </w:rPr>
            <w:t>М</w:t>
          </w:r>
          <w:r w:rsidRPr="00EC27FE">
            <w:rPr>
              <w:rFonts w:ascii="Open Sans" w:eastAsia="Calibri" w:hAnsi="Open Sans" w:cs="Open Sans"/>
              <w:sz w:val="18"/>
              <w:szCs w:val="18"/>
              <w:lang w:val="en-US" w:eastAsia="en-US"/>
            </w:rPr>
            <w:t xml:space="preserve">., 1986. </w:t>
          </w:r>
          <w:r w:rsidRPr="00EC27FE">
            <w:rPr>
              <w:rFonts w:ascii="Open Sans" w:eastAsia="Calibri" w:hAnsi="Open Sans" w:cs="Open Sans"/>
              <w:sz w:val="18"/>
              <w:szCs w:val="18"/>
              <w:lang w:eastAsia="en-US"/>
            </w:rPr>
            <w:t>С</w:t>
          </w:r>
          <w:r w:rsidRPr="00EC27FE">
            <w:rPr>
              <w:rFonts w:ascii="Open Sans" w:eastAsia="Calibri" w:hAnsi="Open Sans" w:cs="Open Sans"/>
              <w:sz w:val="18"/>
              <w:szCs w:val="18"/>
              <w:lang w:val="en-US" w:eastAsia="en-US"/>
            </w:rPr>
            <w:t xml:space="preserve">. 126-144. </w:t>
          </w:r>
        </w:p>
        <w:p w14:paraId="5F7D7D41" w14:textId="77777777" w:rsidR="00EC27FE" w:rsidRPr="00EC27FE" w:rsidRDefault="00EC27FE" w:rsidP="00A44F0F">
          <w:pPr>
            <w:tabs>
              <w:tab w:val="right" w:pos="10546"/>
            </w:tabs>
            <w:suppressAutoHyphens w:val="0"/>
            <w:jc w:val="both"/>
            <w:rPr>
              <w:rFonts w:ascii="Open Sans" w:eastAsia="Calibri" w:hAnsi="Open Sans" w:cs="Open Sans"/>
              <w:sz w:val="18"/>
              <w:szCs w:val="18"/>
              <w:lang w:eastAsia="en-US"/>
            </w:rPr>
          </w:pPr>
          <w:r w:rsidRPr="00EC27FE">
            <w:rPr>
              <w:rFonts w:ascii="Open Sans" w:eastAsia="Calibri" w:hAnsi="Open Sans" w:cs="Open Sans"/>
              <w:sz w:val="18"/>
              <w:szCs w:val="18"/>
              <w:lang w:eastAsia="en-US"/>
            </w:rPr>
            <w:lastRenderedPageBreak/>
            <w:t xml:space="preserve">Конвенция о политических правах женщин / Права человека. Сборник международных документов. М., 1986. С. 122-126. </w:t>
          </w:r>
        </w:p>
        <w:p w14:paraId="6C3B1308" w14:textId="77777777" w:rsidR="00EC27FE" w:rsidRPr="00AA2D3E" w:rsidRDefault="00EC27FE" w:rsidP="00AA2D3E">
          <w:pPr>
            <w:tabs>
              <w:tab w:val="right" w:pos="10546"/>
            </w:tabs>
            <w:suppressAutoHyphens w:val="0"/>
            <w:jc w:val="both"/>
            <w:rPr>
              <w:rFonts w:ascii="Open Sans" w:eastAsia="Calibri" w:hAnsi="Open Sans" w:cs="Open Sans"/>
              <w:sz w:val="18"/>
              <w:szCs w:val="18"/>
              <w:lang w:eastAsia="en-US"/>
            </w:rPr>
          </w:pPr>
          <w:r w:rsidRPr="00D12CAF">
            <w:rPr>
              <w:rFonts w:ascii="Open Sans" w:eastAsia="Calibri" w:hAnsi="Open Sans" w:cs="Open Sans"/>
              <w:i/>
              <w:iCs/>
              <w:sz w:val="18"/>
              <w:szCs w:val="18"/>
              <w:lang w:eastAsia="en-US"/>
            </w:rPr>
            <w:t xml:space="preserve">Кротова Н.В. </w:t>
          </w:r>
          <w:r w:rsidRPr="00AA2D3E">
            <w:rPr>
              <w:rFonts w:ascii="Open Sans" w:eastAsia="Calibri" w:hAnsi="Open Sans" w:cs="Open Sans"/>
              <w:sz w:val="18"/>
              <w:szCs w:val="18"/>
              <w:lang w:eastAsia="en-US"/>
            </w:rPr>
            <w:t>ООН и проблема международно-правовой защиты женщин / Гражданин и право. – 2007. – № 11. – С. 10-12.</w:t>
          </w:r>
        </w:p>
        <w:p w14:paraId="315613BE" w14:textId="77777777" w:rsidR="00EC27FE" w:rsidRPr="00AA2D3E" w:rsidRDefault="00EC27FE" w:rsidP="00A44F0F">
          <w:pPr>
            <w:tabs>
              <w:tab w:val="right" w:pos="10546"/>
            </w:tabs>
            <w:suppressAutoHyphens w:val="0"/>
            <w:jc w:val="both"/>
            <w:rPr>
              <w:rFonts w:ascii="Open Sans" w:eastAsia="Calibri" w:hAnsi="Open Sans" w:cs="Open Sans"/>
              <w:sz w:val="18"/>
              <w:szCs w:val="18"/>
              <w:lang w:eastAsia="en-US"/>
            </w:rPr>
          </w:pPr>
          <w:r w:rsidRPr="00AA2D3E">
            <w:rPr>
              <w:rFonts w:ascii="Open Sans" w:eastAsia="Calibri" w:hAnsi="Open Sans" w:cs="Open Sans"/>
              <w:sz w:val="18"/>
              <w:szCs w:val="18"/>
              <w:lang w:eastAsia="en-US"/>
            </w:rPr>
            <w:t>Международный пакт о гражданских и политических правах / Права человека. Сборник международных документов. М., 1986. С. 45-73.</w:t>
          </w:r>
        </w:p>
        <w:p w14:paraId="4E4020FC" w14:textId="77777777" w:rsidR="00EC27FE" w:rsidRPr="00AA2D3E" w:rsidRDefault="00EC27FE" w:rsidP="00A44F0F">
          <w:pPr>
            <w:tabs>
              <w:tab w:val="right" w:pos="10546"/>
            </w:tabs>
            <w:suppressAutoHyphens w:val="0"/>
            <w:jc w:val="both"/>
            <w:rPr>
              <w:rFonts w:ascii="Open Sans" w:eastAsia="Calibri" w:hAnsi="Open Sans" w:cs="Open Sans"/>
              <w:sz w:val="18"/>
              <w:szCs w:val="18"/>
              <w:lang w:eastAsia="en-US"/>
            </w:rPr>
          </w:pPr>
          <w:r w:rsidRPr="00AA2D3E">
            <w:rPr>
              <w:rFonts w:ascii="Open Sans" w:eastAsia="Calibri" w:hAnsi="Open Sans" w:cs="Open Sans"/>
              <w:sz w:val="18"/>
              <w:szCs w:val="18"/>
              <w:lang w:eastAsia="en-US"/>
            </w:rPr>
            <w:t xml:space="preserve">Международный пакт об экономических, социальных и </w:t>
          </w:r>
          <w:proofErr w:type="gramStart"/>
          <w:r w:rsidRPr="00AA2D3E">
            <w:rPr>
              <w:rFonts w:ascii="Open Sans" w:eastAsia="Calibri" w:hAnsi="Open Sans" w:cs="Open Sans"/>
              <w:sz w:val="18"/>
              <w:szCs w:val="18"/>
              <w:lang w:eastAsia="en-US"/>
            </w:rPr>
            <w:t>культурных  правах</w:t>
          </w:r>
          <w:proofErr w:type="gramEnd"/>
          <w:r w:rsidRPr="00AA2D3E">
            <w:rPr>
              <w:rFonts w:ascii="Open Sans" w:eastAsia="Calibri" w:hAnsi="Open Sans" w:cs="Open Sans"/>
              <w:sz w:val="18"/>
              <w:szCs w:val="18"/>
              <w:lang w:eastAsia="en-US"/>
            </w:rPr>
            <w:t xml:space="preserve"> / Права человека. Сборник международных документов. М.,1986. С. 30-45.</w:t>
          </w:r>
        </w:p>
        <w:p w14:paraId="0D3E4FE6" w14:textId="77777777" w:rsidR="00EC27FE" w:rsidRPr="00AA2D3E" w:rsidRDefault="00EC27FE" w:rsidP="00A44F0F">
          <w:pPr>
            <w:tabs>
              <w:tab w:val="right" w:pos="10546"/>
            </w:tabs>
            <w:suppressAutoHyphens w:val="0"/>
            <w:jc w:val="both"/>
            <w:rPr>
              <w:rFonts w:ascii="Open Sans" w:eastAsia="Calibri" w:hAnsi="Open Sans" w:cs="Open Sans"/>
              <w:sz w:val="18"/>
              <w:szCs w:val="18"/>
              <w:lang w:eastAsia="en-US"/>
            </w:rPr>
          </w:pPr>
          <w:r w:rsidRPr="00D12CAF">
            <w:rPr>
              <w:rFonts w:ascii="Open Sans" w:eastAsia="Calibri" w:hAnsi="Open Sans" w:cs="Open Sans"/>
              <w:i/>
              <w:iCs/>
              <w:sz w:val="18"/>
              <w:szCs w:val="18"/>
              <w:lang w:eastAsia="en-US"/>
            </w:rPr>
            <w:t xml:space="preserve">Невежина М.В. </w:t>
          </w:r>
          <w:r w:rsidRPr="00AA2D3E">
            <w:rPr>
              <w:rFonts w:ascii="Open Sans" w:eastAsia="Calibri" w:hAnsi="Open Sans" w:cs="Open Sans"/>
              <w:sz w:val="18"/>
              <w:szCs w:val="18"/>
              <w:lang w:eastAsia="en-US"/>
            </w:rPr>
            <w:t>Гендерная дискриминация в сфере труда: опыт борьбы на международном уровне / Журнал зарубежного законодательства и сравнительного правоведения. – 2018. – №3 (70). – С. 42-74</w:t>
          </w:r>
          <w:r>
            <w:rPr>
              <w:rFonts w:ascii="Open Sans" w:eastAsia="Calibri" w:hAnsi="Open Sans" w:cs="Open Sans"/>
              <w:sz w:val="18"/>
              <w:szCs w:val="18"/>
              <w:lang w:eastAsia="en-US"/>
            </w:rPr>
            <w:t>.</w:t>
          </w:r>
        </w:p>
        <w:p w14:paraId="2A8BD0B2" w14:textId="77777777" w:rsidR="00EC27FE" w:rsidRPr="00AA2D3E" w:rsidRDefault="00EC27FE" w:rsidP="00A44F0F">
          <w:pPr>
            <w:tabs>
              <w:tab w:val="right" w:pos="10546"/>
            </w:tabs>
            <w:suppressAutoHyphens w:val="0"/>
            <w:jc w:val="both"/>
            <w:rPr>
              <w:rFonts w:ascii="Open Sans" w:eastAsia="Calibri" w:hAnsi="Open Sans" w:cs="Open Sans"/>
              <w:sz w:val="18"/>
              <w:szCs w:val="18"/>
              <w:lang w:eastAsia="en-US"/>
            </w:rPr>
          </w:pPr>
          <w:proofErr w:type="spellStart"/>
          <w:r w:rsidRPr="00D12CAF">
            <w:rPr>
              <w:rFonts w:ascii="Open Sans" w:eastAsia="Calibri" w:hAnsi="Open Sans" w:cs="Open Sans"/>
              <w:i/>
              <w:iCs/>
              <w:sz w:val="18"/>
              <w:szCs w:val="18"/>
              <w:lang w:eastAsia="en-US"/>
            </w:rPr>
            <w:t>Султонова</w:t>
          </w:r>
          <w:proofErr w:type="spellEnd"/>
          <w:r w:rsidRPr="00D12CAF">
            <w:rPr>
              <w:rFonts w:ascii="Open Sans" w:eastAsia="Calibri" w:hAnsi="Open Sans" w:cs="Open Sans"/>
              <w:i/>
              <w:iCs/>
              <w:sz w:val="18"/>
              <w:szCs w:val="18"/>
              <w:lang w:eastAsia="en-US"/>
            </w:rPr>
            <w:t xml:space="preserve"> А.Р.</w:t>
          </w:r>
          <w:r w:rsidRPr="00AA2D3E">
            <w:rPr>
              <w:rFonts w:ascii="Open Sans" w:eastAsia="Calibri" w:hAnsi="Open Sans" w:cs="Open Sans"/>
              <w:sz w:val="18"/>
              <w:szCs w:val="18"/>
              <w:lang w:eastAsia="en-US"/>
            </w:rPr>
            <w:t xml:space="preserve"> Гендерное равенство как фактор устойчивого развития мирового сообщества / European </w:t>
          </w:r>
          <w:proofErr w:type="spellStart"/>
          <w:r w:rsidRPr="00AA2D3E">
            <w:rPr>
              <w:rFonts w:ascii="Open Sans" w:eastAsia="Calibri" w:hAnsi="Open Sans" w:cs="Open Sans"/>
              <w:sz w:val="18"/>
              <w:szCs w:val="18"/>
              <w:lang w:eastAsia="en-US"/>
            </w:rPr>
            <w:t>science</w:t>
          </w:r>
          <w:proofErr w:type="spellEnd"/>
          <w:r w:rsidRPr="00AA2D3E">
            <w:rPr>
              <w:rFonts w:ascii="Open Sans" w:eastAsia="Calibri" w:hAnsi="Open Sans" w:cs="Open Sans"/>
              <w:sz w:val="18"/>
              <w:szCs w:val="18"/>
              <w:lang w:eastAsia="en-US"/>
            </w:rPr>
            <w:t>. – 2019. – №4 (46). – С. 67-71</w:t>
          </w:r>
          <w:r>
            <w:rPr>
              <w:rFonts w:ascii="Open Sans" w:eastAsia="Calibri" w:hAnsi="Open Sans" w:cs="Open Sans"/>
              <w:sz w:val="18"/>
              <w:szCs w:val="18"/>
              <w:lang w:eastAsia="en-US"/>
            </w:rPr>
            <w:t>.</w:t>
          </w:r>
          <w:r w:rsidRPr="00AA2D3E">
            <w:rPr>
              <w:rFonts w:ascii="Open Sans" w:eastAsia="Calibri" w:hAnsi="Open Sans" w:cs="Open Sans"/>
              <w:sz w:val="18"/>
              <w:szCs w:val="18"/>
              <w:lang w:eastAsia="en-US"/>
            </w:rPr>
            <w:t xml:space="preserve"> </w:t>
          </w:r>
        </w:p>
        <w:p w14:paraId="50D20199" w14:textId="77777777" w:rsidR="00EC27FE" w:rsidRPr="00AA2D3E" w:rsidRDefault="00EC27FE" w:rsidP="00A44F0F">
          <w:pPr>
            <w:tabs>
              <w:tab w:val="right" w:pos="10546"/>
            </w:tabs>
            <w:suppressAutoHyphens w:val="0"/>
            <w:jc w:val="both"/>
            <w:rPr>
              <w:rFonts w:ascii="Open Sans" w:eastAsia="Calibri" w:hAnsi="Open Sans" w:cs="Open Sans"/>
              <w:sz w:val="18"/>
              <w:szCs w:val="18"/>
              <w:lang w:eastAsia="en-US"/>
            </w:rPr>
          </w:pPr>
          <w:proofErr w:type="gramStart"/>
          <w:r w:rsidRPr="00D12CAF">
            <w:rPr>
              <w:rFonts w:ascii="Open Sans" w:eastAsia="Calibri" w:hAnsi="Open Sans" w:cs="Open Sans"/>
              <w:i/>
              <w:iCs/>
              <w:sz w:val="18"/>
              <w:szCs w:val="18"/>
              <w:lang w:eastAsia="en-US"/>
            </w:rPr>
            <w:t>Толстых  В.Л.</w:t>
          </w:r>
          <w:proofErr w:type="gramEnd"/>
          <w:r w:rsidRPr="00D12CAF">
            <w:rPr>
              <w:rFonts w:ascii="Open Sans" w:eastAsia="Calibri" w:hAnsi="Open Sans" w:cs="Open Sans"/>
              <w:i/>
              <w:iCs/>
              <w:sz w:val="18"/>
              <w:szCs w:val="18"/>
              <w:lang w:eastAsia="en-US"/>
            </w:rPr>
            <w:t xml:space="preserve">  </w:t>
          </w:r>
          <w:r w:rsidRPr="00AA2D3E">
            <w:rPr>
              <w:rFonts w:ascii="Open Sans" w:eastAsia="Calibri" w:hAnsi="Open Sans" w:cs="Open Sans"/>
              <w:sz w:val="18"/>
              <w:szCs w:val="18"/>
              <w:lang w:eastAsia="en-US"/>
            </w:rPr>
            <w:t xml:space="preserve">СOVID-19 и международное право: общие вопросы. </w:t>
          </w:r>
          <w:r>
            <w:rPr>
              <w:rFonts w:ascii="Open Sans" w:eastAsia="Calibri" w:hAnsi="Open Sans" w:cs="Open Sans"/>
              <w:sz w:val="18"/>
              <w:szCs w:val="18"/>
              <w:lang w:eastAsia="en-US"/>
            </w:rPr>
            <w:t>/</w:t>
          </w:r>
          <w:r w:rsidRPr="00AA2D3E">
            <w:rPr>
              <w:rFonts w:ascii="Open Sans" w:eastAsia="Calibri" w:hAnsi="Open Sans" w:cs="Open Sans"/>
              <w:sz w:val="18"/>
              <w:szCs w:val="18"/>
              <w:lang w:eastAsia="en-US"/>
            </w:rPr>
            <w:t xml:space="preserve"> Московский журнал международного права. – 2021. – №3. – C. 45–62</w:t>
          </w:r>
          <w:r>
            <w:rPr>
              <w:rFonts w:ascii="Open Sans" w:eastAsia="Calibri" w:hAnsi="Open Sans" w:cs="Open Sans"/>
              <w:sz w:val="18"/>
              <w:szCs w:val="18"/>
              <w:lang w:eastAsia="en-US"/>
            </w:rPr>
            <w:t>.</w:t>
          </w:r>
        </w:p>
        <w:p w14:paraId="2394289E" w14:textId="77777777" w:rsidR="00EC27FE" w:rsidRPr="00AA2D3E" w:rsidRDefault="00EC27FE" w:rsidP="00A44F0F">
          <w:pPr>
            <w:tabs>
              <w:tab w:val="right" w:pos="10546"/>
            </w:tabs>
            <w:suppressAutoHyphens w:val="0"/>
            <w:jc w:val="both"/>
            <w:rPr>
              <w:rFonts w:ascii="Open Sans" w:eastAsia="Calibri" w:hAnsi="Open Sans" w:cs="Open Sans"/>
              <w:sz w:val="18"/>
              <w:szCs w:val="18"/>
              <w:lang w:eastAsia="en-US"/>
            </w:rPr>
          </w:pPr>
          <w:r w:rsidRPr="00AA2D3E">
            <w:rPr>
              <w:rFonts w:ascii="Open Sans" w:eastAsia="Calibri" w:hAnsi="Open Sans" w:cs="Open Sans"/>
              <w:sz w:val="18"/>
              <w:szCs w:val="18"/>
              <w:lang w:eastAsia="en-US"/>
            </w:rPr>
            <w:t xml:space="preserve">Устав Организации Объединенных наций от 26 июня 1945 г. / Международные акты о правах человека. Сборник документов / Сост. В.А. </w:t>
          </w:r>
          <w:proofErr w:type="spellStart"/>
          <w:r w:rsidRPr="00AA2D3E">
            <w:rPr>
              <w:rFonts w:ascii="Open Sans" w:eastAsia="Calibri" w:hAnsi="Open Sans" w:cs="Open Sans"/>
              <w:sz w:val="18"/>
              <w:szCs w:val="18"/>
              <w:lang w:eastAsia="en-US"/>
            </w:rPr>
            <w:t>Карташкин</w:t>
          </w:r>
          <w:proofErr w:type="spellEnd"/>
          <w:r w:rsidRPr="00AA2D3E">
            <w:rPr>
              <w:rFonts w:ascii="Open Sans" w:eastAsia="Calibri" w:hAnsi="Open Sans" w:cs="Open Sans"/>
              <w:sz w:val="18"/>
              <w:szCs w:val="18"/>
              <w:lang w:eastAsia="en-US"/>
            </w:rPr>
            <w:t>, Е.А. Лукашина. М., 1999. С. 30-38.</w:t>
          </w:r>
        </w:p>
        <w:p w14:paraId="5127225B" w14:textId="77777777" w:rsidR="00DD7BB1" w:rsidRPr="00273EBA" w:rsidRDefault="00DD7BB1" w:rsidP="00DD7BB1">
          <w:pPr>
            <w:suppressAutoHyphens w:val="0"/>
            <w:jc w:val="both"/>
            <w:rPr>
              <w:rFonts w:ascii="Open Sans" w:eastAsia="Calibri" w:hAnsi="Open Sans" w:cs="Open Sans"/>
              <w:sz w:val="18"/>
              <w:szCs w:val="18"/>
              <w:lang w:val="en-US" w:eastAsia="en-US"/>
            </w:rPr>
          </w:pPr>
        </w:p>
        <w:p w14:paraId="5127225C" w14:textId="77777777" w:rsidR="00DD7BB1" w:rsidRPr="00901CF8" w:rsidRDefault="00DD7BB1" w:rsidP="00DD7BB1">
          <w:pPr>
            <w:suppressAutoHyphens w:val="0"/>
            <w:jc w:val="both"/>
            <w:rPr>
              <w:rFonts w:ascii="Open Sans" w:eastAsia="Calibri" w:hAnsi="Open Sans" w:cs="Open Sans"/>
              <w:b/>
              <w:lang w:val="en-US" w:eastAsia="en-US"/>
            </w:rPr>
          </w:pPr>
          <w:r w:rsidRPr="00901CF8">
            <w:rPr>
              <w:rFonts w:ascii="Open Sans" w:eastAsia="Calibri" w:hAnsi="Open Sans" w:cs="Open Sans"/>
              <w:b/>
              <w:lang w:val="en-US" w:eastAsia="en-US"/>
            </w:rPr>
            <w:t>References</w:t>
          </w:r>
        </w:p>
        <w:p w14:paraId="5127225D" w14:textId="77777777" w:rsidR="00DD7BB1" w:rsidRPr="00901CF8" w:rsidRDefault="00DD7BB1" w:rsidP="00DD7BB1">
          <w:pPr>
            <w:suppressAutoHyphens w:val="0"/>
            <w:jc w:val="both"/>
            <w:rPr>
              <w:rFonts w:ascii="Open Sans" w:eastAsia="Calibri" w:hAnsi="Open Sans" w:cs="Open Sans"/>
              <w:sz w:val="18"/>
              <w:szCs w:val="18"/>
              <w:lang w:val="en-US" w:eastAsia="en-US"/>
            </w:rPr>
          </w:pPr>
        </w:p>
        <w:p w14:paraId="7DA207EE" w14:textId="4BCF4ACA"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63738A">
            <w:rPr>
              <w:rFonts w:ascii="Open Sans" w:eastAsia="Calibri" w:hAnsi="Open Sans" w:cs="Open Sans"/>
              <w:color w:val="auto"/>
              <w:sz w:val="18"/>
              <w:szCs w:val="18"/>
              <w:lang w:val="en-US"/>
            </w:rPr>
            <w:t>Ageeva</w:t>
          </w:r>
          <w:proofErr w:type="spellEnd"/>
          <w:r w:rsidR="00C86810" w:rsidRPr="00C8681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A.V. (2013)</w:t>
          </w:r>
          <w:r w:rsidR="00C86810" w:rsidRPr="00C8681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International legal standards and problems of protection of women's rights</w:t>
          </w:r>
          <w:r w:rsidR="00C86810" w:rsidRPr="00C8681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Modern scientific research: theory, methodology, practice</w:t>
          </w:r>
          <w:r w:rsidR="00C86810"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3 (3)</w:t>
          </w:r>
          <w:r w:rsidR="00C86810" w:rsidRPr="00AF3999">
            <w:rPr>
              <w:rFonts w:ascii="Open Sans" w:eastAsia="Calibri" w:hAnsi="Open Sans" w:cs="Open Sans"/>
              <w:color w:val="auto"/>
              <w:sz w:val="18"/>
              <w:szCs w:val="18"/>
              <w:lang w:val="en-US"/>
            </w:rPr>
            <w:t xml:space="preserve">, </w:t>
          </w:r>
          <w:r w:rsidRPr="0063738A">
            <w:rPr>
              <w:rFonts w:ascii="Open Sans" w:eastAsia="Calibri" w:hAnsi="Open Sans" w:cs="Open Sans"/>
              <w:color w:val="auto"/>
              <w:sz w:val="18"/>
              <w:szCs w:val="18"/>
              <w:lang w:val="en-US"/>
            </w:rPr>
            <w:t>1</w:t>
          </w:r>
          <w:r w:rsidR="00C86810"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9-12 (in Russian).</w:t>
          </w:r>
        </w:p>
        <w:p w14:paraId="4C172F38" w14:textId="64021EF7"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Universal Declaration of Human Rights (1995)</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w:t>
          </w:r>
          <w:proofErr w:type="spellStart"/>
          <w:r w:rsidRPr="0063738A">
            <w:rPr>
              <w:rFonts w:ascii="Open Sans" w:eastAsia="Calibri" w:hAnsi="Open Sans" w:cs="Open Sans"/>
              <w:color w:val="auto"/>
              <w:sz w:val="18"/>
              <w:szCs w:val="18"/>
              <w:lang w:val="en-US"/>
            </w:rPr>
            <w:t>Rossiyskaya</w:t>
          </w:r>
          <w:proofErr w:type="spellEnd"/>
          <w:r w:rsidRPr="0063738A">
            <w:rPr>
              <w:rFonts w:ascii="Open Sans" w:eastAsia="Calibri" w:hAnsi="Open Sans" w:cs="Open Sans"/>
              <w:color w:val="auto"/>
              <w:sz w:val="18"/>
              <w:szCs w:val="18"/>
              <w:lang w:val="en-US"/>
            </w:rPr>
            <w:t xml:space="preserve"> Gazeta</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April 5</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10-21 (in Russian).</w:t>
          </w:r>
        </w:p>
        <w:p w14:paraId="307B57A1" w14:textId="628AB771"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 xml:space="preserve">General Assembly of the United Nations. Special sessions. </w:t>
          </w:r>
          <w:r w:rsidR="00AF3999" w:rsidRPr="00AF3999">
            <w:rPr>
              <w:rFonts w:ascii="Open Sans" w:eastAsia="Calibri" w:hAnsi="Open Sans" w:cs="Open Sans"/>
              <w:color w:val="auto"/>
              <w:sz w:val="18"/>
              <w:szCs w:val="18"/>
              <w:lang w:val="en-US"/>
            </w:rPr>
            <w:t>Available from:</w:t>
          </w:r>
          <w:r w:rsidRPr="0063738A">
            <w:rPr>
              <w:rFonts w:ascii="Open Sans" w:eastAsia="Calibri" w:hAnsi="Open Sans" w:cs="Open Sans"/>
              <w:color w:val="auto"/>
              <w:sz w:val="18"/>
              <w:szCs w:val="18"/>
              <w:lang w:val="en-US"/>
            </w:rPr>
            <w:t xml:space="preserve"> </w:t>
          </w:r>
          <w:proofErr w:type="gramStart"/>
          <w:r w:rsidRPr="0063738A">
            <w:rPr>
              <w:rFonts w:ascii="Open Sans" w:eastAsia="Calibri" w:hAnsi="Open Sans" w:cs="Open Sans"/>
              <w:color w:val="auto"/>
              <w:sz w:val="18"/>
              <w:szCs w:val="18"/>
              <w:lang w:val="en-US"/>
            </w:rPr>
            <w:t>http://www.un.org/ru/ga/sessions/special.shtml#22spec  (</w:t>
          </w:r>
          <w:proofErr w:type="gramEnd"/>
          <w:r w:rsidRPr="0063738A">
            <w:rPr>
              <w:rFonts w:ascii="Open Sans" w:eastAsia="Calibri" w:hAnsi="Open Sans" w:cs="Open Sans"/>
              <w:color w:val="auto"/>
              <w:sz w:val="18"/>
              <w:szCs w:val="18"/>
              <w:lang w:val="en-US"/>
            </w:rPr>
            <w:t>in Russian).</w:t>
          </w:r>
        </w:p>
        <w:p w14:paraId="06DD7EA1" w14:textId="5449ECA1"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63738A">
            <w:rPr>
              <w:rFonts w:ascii="Open Sans" w:eastAsia="Calibri" w:hAnsi="Open Sans" w:cs="Open Sans"/>
              <w:color w:val="auto"/>
              <w:sz w:val="18"/>
              <w:szCs w:val="18"/>
              <w:lang w:val="en-US"/>
            </w:rPr>
            <w:t>Nevezhina</w:t>
          </w:r>
          <w:proofErr w:type="spellEnd"/>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M.V. (2018)</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Gender Discrimination in the Sphere of Work: Experience of Struggle at the International Level</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Journal of Foreign Legislation and Comparative Law</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3 (70)</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42-74 (in Russian).</w:t>
          </w:r>
        </w:p>
        <w:p w14:paraId="7A4F905F" w14:textId="079CC325"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63738A">
            <w:rPr>
              <w:rFonts w:ascii="Open Sans" w:eastAsia="Calibri" w:hAnsi="Open Sans" w:cs="Open Sans"/>
              <w:color w:val="auto"/>
              <w:sz w:val="18"/>
              <w:szCs w:val="18"/>
              <w:lang w:val="en-US"/>
            </w:rPr>
            <w:t>Krotova</w:t>
          </w:r>
          <w:proofErr w:type="spellEnd"/>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N.V. (2007). UN and the problem of international legal protection of women</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Citizen and Law</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11</w:t>
          </w:r>
          <w:r w:rsidR="00AF3999" w:rsidRPr="00AF3999">
            <w:rPr>
              <w:rFonts w:ascii="Open Sans" w:eastAsia="Calibri" w:hAnsi="Open Sans" w:cs="Open Sans"/>
              <w:color w:val="auto"/>
              <w:sz w:val="18"/>
              <w:szCs w:val="18"/>
              <w:lang w:val="en-US"/>
            </w:rPr>
            <w:t xml:space="preserve">, </w:t>
          </w:r>
          <w:r w:rsidRPr="0063738A">
            <w:rPr>
              <w:rFonts w:ascii="Open Sans" w:eastAsia="Calibri" w:hAnsi="Open Sans" w:cs="Open Sans"/>
              <w:color w:val="auto"/>
              <w:sz w:val="18"/>
              <w:szCs w:val="18"/>
              <w:lang w:val="en-US"/>
            </w:rPr>
            <w:t>10-12 (in Russian).</w:t>
          </w:r>
        </w:p>
        <w:p w14:paraId="59627AF4" w14:textId="09EAC542"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63738A">
            <w:rPr>
              <w:rFonts w:ascii="Open Sans" w:eastAsia="Calibri" w:hAnsi="Open Sans" w:cs="Open Sans"/>
              <w:color w:val="auto"/>
              <w:sz w:val="18"/>
              <w:szCs w:val="18"/>
              <w:lang w:val="en-US"/>
            </w:rPr>
            <w:t>Sultonova</w:t>
          </w:r>
          <w:proofErr w:type="spellEnd"/>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A.R. (2019). Gender equality as a factor in the sustainable development of the world community</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European </w:t>
          </w:r>
          <w:proofErr w:type="gramStart"/>
          <w:r w:rsidRPr="0063738A">
            <w:rPr>
              <w:rFonts w:ascii="Open Sans" w:eastAsia="Calibri" w:hAnsi="Open Sans" w:cs="Open Sans"/>
              <w:color w:val="auto"/>
              <w:sz w:val="18"/>
              <w:szCs w:val="18"/>
              <w:lang w:val="en-US"/>
            </w:rPr>
            <w:t>science</w:t>
          </w:r>
          <w:r w:rsidR="00AF3999" w:rsidRPr="00AF3999">
            <w:rPr>
              <w:rFonts w:ascii="Open Sans" w:eastAsia="Calibri" w:hAnsi="Open Sans" w:cs="Open Sans"/>
              <w:color w:val="auto"/>
              <w:sz w:val="18"/>
              <w:szCs w:val="18"/>
              <w:lang w:val="en-US"/>
            </w:rPr>
            <w:t xml:space="preserve">, </w:t>
          </w:r>
          <w:r w:rsidRPr="0063738A">
            <w:rPr>
              <w:rFonts w:ascii="Open Sans" w:eastAsia="Calibri" w:hAnsi="Open Sans" w:cs="Open Sans"/>
              <w:color w:val="auto"/>
              <w:sz w:val="18"/>
              <w:szCs w:val="18"/>
              <w:lang w:val="en-US"/>
            </w:rPr>
            <w:t xml:space="preserve"> 4</w:t>
          </w:r>
          <w:proofErr w:type="gramEnd"/>
          <w:r w:rsidRPr="0063738A">
            <w:rPr>
              <w:rFonts w:ascii="Open Sans" w:eastAsia="Calibri" w:hAnsi="Open Sans" w:cs="Open Sans"/>
              <w:color w:val="auto"/>
              <w:sz w:val="18"/>
              <w:szCs w:val="18"/>
              <w:lang w:val="en-US"/>
            </w:rPr>
            <w:t xml:space="preserve"> (46)</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67-71 (in Russian).</w:t>
          </w:r>
        </w:p>
        <w:p w14:paraId="3213D8F4" w14:textId="28E97938"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63738A">
            <w:rPr>
              <w:rFonts w:ascii="Open Sans" w:eastAsia="Calibri" w:hAnsi="Open Sans" w:cs="Open Sans"/>
              <w:color w:val="auto"/>
              <w:sz w:val="18"/>
              <w:szCs w:val="18"/>
              <w:lang w:val="en-US"/>
            </w:rPr>
            <w:t>Tolstykh</w:t>
          </w:r>
          <w:proofErr w:type="spellEnd"/>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V.L. (2021)</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СOVID-19 and international law: general issues. Moscow Journal of International Law</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3</w:t>
          </w:r>
          <w:r w:rsidR="00AF3999" w:rsidRPr="00AF3999">
            <w:rPr>
              <w:rFonts w:ascii="Open Sans" w:eastAsia="Calibri" w:hAnsi="Open Sans" w:cs="Open Sans"/>
              <w:color w:val="auto"/>
              <w:sz w:val="18"/>
              <w:szCs w:val="18"/>
              <w:lang w:val="en-US"/>
            </w:rPr>
            <w:t xml:space="preserve">, </w:t>
          </w:r>
          <w:r w:rsidRPr="0063738A">
            <w:rPr>
              <w:rFonts w:ascii="Open Sans" w:eastAsia="Calibri" w:hAnsi="Open Sans" w:cs="Open Sans"/>
              <w:color w:val="auto"/>
              <w:sz w:val="18"/>
              <w:szCs w:val="18"/>
              <w:lang w:val="en-US"/>
            </w:rPr>
            <w:t>45–62 (in Russian).</w:t>
          </w:r>
        </w:p>
        <w:p w14:paraId="3E76DB36" w14:textId="6828746E"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Charter of the United Nations of June 26, 1945</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International Human Rights Acts. Collection of documents (1999)</w:t>
          </w:r>
          <w:r w:rsidR="00AF3999" w:rsidRPr="00AF3999">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Comp. V.A. </w:t>
          </w:r>
          <w:proofErr w:type="spellStart"/>
          <w:r w:rsidRPr="0063738A">
            <w:rPr>
              <w:rFonts w:ascii="Open Sans" w:eastAsia="Calibri" w:hAnsi="Open Sans" w:cs="Open Sans"/>
              <w:color w:val="auto"/>
              <w:sz w:val="18"/>
              <w:szCs w:val="18"/>
              <w:lang w:val="en-US"/>
            </w:rPr>
            <w:t>Kartashkin</w:t>
          </w:r>
          <w:proofErr w:type="spellEnd"/>
          <w:r w:rsidRPr="0063738A">
            <w:rPr>
              <w:rFonts w:ascii="Open Sans" w:eastAsia="Calibri" w:hAnsi="Open Sans" w:cs="Open Sans"/>
              <w:color w:val="auto"/>
              <w:sz w:val="18"/>
              <w:szCs w:val="18"/>
              <w:lang w:val="en-US"/>
            </w:rPr>
            <w:t xml:space="preserve">, E.A. </w:t>
          </w:r>
          <w:proofErr w:type="spellStart"/>
          <w:r w:rsidRPr="0063738A">
            <w:rPr>
              <w:rFonts w:ascii="Open Sans" w:eastAsia="Calibri" w:hAnsi="Open Sans" w:cs="Open Sans"/>
              <w:color w:val="auto"/>
              <w:sz w:val="18"/>
              <w:szCs w:val="18"/>
              <w:lang w:val="en-US"/>
            </w:rPr>
            <w:t>Lukashin</w:t>
          </w:r>
          <w:proofErr w:type="spellEnd"/>
          <w:r w:rsidRPr="0063738A">
            <w:rPr>
              <w:rFonts w:ascii="Open Sans" w:eastAsia="Calibri" w:hAnsi="Open Sans" w:cs="Open Sans"/>
              <w:color w:val="auto"/>
              <w:sz w:val="18"/>
              <w:szCs w:val="18"/>
              <w:lang w:val="en-US"/>
            </w:rPr>
            <w:t>. M</w:t>
          </w:r>
          <w:r w:rsidR="00AF3999">
            <w:rPr>
              <w:rFonts w:ascii="Open Sans" w:eastAsia="Calibri" w:hAnsi="Open Sans" w:cs="Open Sans"/>
              <w:color w:val="auto"/>
              <w:sz w:val="18"/>
              <w:szCs w:val="18"/>
              <w:lang w:val="en-US"/>
            </w:rPr>
            <w:t>oscow,</w:t>
          </w:r>
          <w:r w:rsidRPr="0063738A">
            <w:rPr>
              <w:rFonts w:ascii="Open Sans" w:eastAsia="Calibri" w:hAnsi="Open Sans" w:cs="Open Sans"/>
              <w:color w:val="auto"/>
              <w:sz w:val="18"/>
              <w:szCs w:val="18"/>
              <w:lang w:val="en-US"/>
            </w:rPr>
            <w:t xml:space="preserve"> 30-38 (in Russian).</w:t>
          </w:r>
        </w:p>
        <w:p w14:paraId="70C486E6" w14:textId="636AE957"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International Covenant on Civil and Political Rights (1986). Human Rights. Collection of international documents. M</w:t>
          </w:r>
          <w:r w:rsidR="00AF3999">
            <w:rPr>
              <w:rFonts w:ascii="Open Sans" w:eastAsia="Calibri" w:hAnsi="Open Sans" w:cs="Open Sans"/>
              <w:color w:val="auto"/>
              <w:sz w:val="18"/>
              <w:szCs w:val="18"/>
              <w:lang w:val="en-US"/>
            </w:rPr>
            <w:t>oscow</w:t>
          </w:r>
          <w:r w:rsidRPr="0063738A">
            <w:rPr>
              <w:rFonts w:ascii="Open Sans" w:eastAsia="Calibri" w:hAnsi="Open Sans" w:cs="Open Sans"/>
              <w:color w:val="auto"/>
              <w:sz w:val="18"/>
              <w:szCs w:val="18"/>
              <w:lang w:val="en-US"/>
            </w:rPr>
            <w:t xml:space="preserve"> 45-73 (in Russian).</w:t>
          </w:r>
        </w:p>
        <w:p w14:paraId="3E780F0E" w14:textId="6560A60C"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International Covenant on Economic, Social and Cultural Rights (1986). Human Rights. Collection of international documents. M</w:t>
          </w:r>
          <w:r w:rsidR="00565DC0">
            <w:rPr>
              <w:rFonts w:ascii="Open Sans" w:eastAsia="Calibri" w:hAnsi="Open Sans" w:cs="Open Sans"/>
              <w:color w:val="auto"/>
              <w:sz w:val="18"/>
              <w:szCs w:val="18"/>
              <w:lang w:val="en-US"/>
            </w:rPr>
            <w:t>oscow,</w:t>
          </w:r>
          <w:r w:rsidRPr="0063738A">
            <w:rPr>
              <w:rFonts w:ascii="Open Sans" w:eastAsia="Calibri" w:hAnsi="Open Sans" w:cs="Open Sans"/>
              <w:color w:val="auto"/>
              <w:sz w:val="18"/>
              <w:szCs w:val="18"/>
              <w:lang w:val="en-US"/>
            </w:rPr>
            <w:t xml:space="preserve"> 30-45 (in Russian).</w:t>
          </w:r>
        </w:p>
        <w:p w14:paraId="1EE65C56" w14:textId="600B05FB"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Convention on the Political Rights of Women (1986)</w:t>
          </w:r>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Human Rights. Collection of international documents. M</w:t>
          </w:r>
          <w:r w:rsidR="00565DC0">
            <w:rPr>
              <w:rFonts w:ascii="Open Sans" w:eastAsia="Calibri" w:hAnsi="Open Sans" w:cs="Open Sans"/>
              <w:color w:val="auto"/>
              <w:sz w:val="18"/>
              <w:szCs w:val="18"/>
              <w:lang w:val="en-US"/>
            </w:rPr>
            <w:t>oscow,</w:t>
          </w:r>
          <w:r w:rsidRPr="0063738A">
            <w:rPr>
              <w:rFonts w:ascii="Open Sans" w:eastAsia="Calibri" w:hAnsi="Open Sans" w:cs="Open Sans"/>
              <w:color w:val="auto"/>
              <w:sz w:val="18"/>
              <w:szCs w:val="18"/>
              <w:lang w:val="en-US"/>
            </w:rPr>
            <w:t xml:space="preserve"> 122-126 (in Russian).</w:t>
          </w:r>
        </w:p>
        <w:p w14:paraId="06711754" w14:textId="29129430"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Convention on Citizenship of a Married Woman (1986)</w:t>
          </w:r>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Human Rights. Collection of international documents. M</w:t>
          </w:r>
          <w:r w:rsidR="00565DC0">
            <w:rPr>
              <w:rFonts w:ascii="Open Sans" w:eastAsia="Calibri" w:hAnsi="Open Sans" w:cs="Open Sans"/>
              <w:color w:val="auto"/>
              <w:sz w:val="18"/>
              <w:szCs w:val="18"/>
              <w:lang w:val="en-US"/>
            </w:rPr>
            <w:t>oscow,</w:t>
          </w:r>
          <w:r w:rsidRPr="0063738A">
            <w:rPr>
              <w:rFonts w:ascii="Open Sans" w:eastAsia="Calibri" w:hAnsi="Open Sans" w:cs="Open Sans"/>
              <w:color w:val="auto"/>
              <w:sz w:val="18"/>
              <w:szCs w:val="18"/>
              <w:lang w:val="en-US"/>
            </w:rPr>
            <w:t xml:space="preserve"> 18-28. (</w:t>
          </w:r>
          <w:proofErr w:type="gramStart"/>
          <w:r w:rsidRPr="0063738A">
            <w:rPr>
              <w:rFonts w:ascii="Open Sans" w:eastAsia="Calibri" w:hAnsi="Open Sans" w:cs="Open Sans"/>
              <w:color w:val="auto"/>
              <w:sz w:val="18"/>
              <w:szCs w:val="18"/>
              <w:lang w:val="en-US"/>
            </w:rPr>
            <w:t>in</w:t>
          </w:r>
          <w:proofErr w:type="gramEnd"/>
          <w:r w:rsidRPr="0063738A">
            <w:rPr>
              <w:rFonts w:ascii="Open Sans" w:eastAsia="Calibri" w:hAnsi="Open Sans" w:cs="Open Sans"/>
              <w:color w:val="auto"/>
              <w:sz w:val="18"/>
              <w:szCs w:val="18"/>
              <w:lang w:val="en-US"/>
            </w:rPr>
            <w:t xml:space="preserve"> Russian).</w:t>
          </w:r>
        </w:p>
        <w:p w14:paraId="3B989AF4" w14:textId="18D42909"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Convention on the Elimination of All Forms of Discrimination against Women (1986). Human Rights. Collection of international documents. M</w:t>
          </w:r>
          <w:r w:rsidR="00565DC0">
            <w:rPr>
              <w:rFonts w:ascii="Open Sans" w:eastAsia="Calibri" w:hAnsi="Open Sans" w:cs="Open Sans"/>
              <w:color w:val="auto"/>
              <w:sz w:val="18"/>
              <w:szCs w:val="18"/>
              <w:lang w:val="en-US"/>
            </w:rPr>
            <w:t>oscow</w:t>
          </w:r>
          <w:r w:rsidRPr="0063738A">
            <w:rPr>
              <w:rFonts w:ascii="Open Sans" w:eastAsia="Calibri" w:hAnsi="Open Sans" w:cs="Open Sans"/>
              <w:color w:val="auto"/>
              <w:sz w:val="18"/>
              <w:szCs w:val="18"/>
              <w:lang w:val="en-US"/>
            </w:rPr>
            <w:t>, 126-144 (in Russian).</w:t>
          </w:r>
        </w:p>
        <w:p w14:paraId="687D4746" w14:textId="5634AAF7" w:rsidR="0063738A" w:rsidRPr="0063738A"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Cohen</w:t>
          </w:r>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D. (2014). Domestic Violence on the World Stage: Using International Standards as a Framework for Change in United States</w:t>
          </w:r>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Journal on Gender, Race and Justice</w:t>
          </w:r>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4. 1. 1.</w:t>
          </w:r>
          <w:r w:rsidR="00565DC0">
            <w:rPr>
              <w:rFonts w:ascii="Open Sans" w:eastAsia="Calibri" w:hAnsi="Open Sans" w:cs="Open Sans"/>
              <w:color w:val="auto"/>
              <w:sz w:val="18"/>
              <w:szCs w:val="18"/>
              <w:lang w:val="en-US"/>
            </w:rPr>
            <w:t>, 46-50.</w:t>
          </w:r>
          <w:r w:rsidRPr="0063738A">
            <w:rPr>
              <w:rFonts w:ascii="Open Sans" w:eastAsia="Calibri" w:hAnsi="Open Sans" w:cs="Open Sans"/>
              <w:color w:val="auto"/>
              <w:sz w:val="18"/>
              <w:szCs w:val="18"/>
              <w:lang w:val="en-US"/>
            </w:rPr>
            <w:t xml:space="preserve"> </w:t>
          </w:r>
        </w:p>
        <w:p w14:paraId="28E4789F" w14:textId="63AEAD28" w:rsidR="0063738A" w:rsidRPr="00565DC0" w:rsidRDefault="0063738A"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63738A">
            <w:rPr>
              <w:rFonts w:ascii="Open Sans" w:eastAsia="Calibri" w:hAnsi="Open Sans" w:cs="Open Sans"/>
              <w:color w:val="auto"/>
              <w:sz w:val="18"/>
              <w:szCs w:val="18"/>
              <w:lang w:val="en-US"/>
            </w:rPr>
            <w:t>Cusack</w:t>
          </w:r>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S., Pusey</w:t>
          </w:r>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L. (2013). </w:t>
          </w:r>
          <w:proofErr w:type="spellStart"/>
          <w:r w:rsidRPr="0063738A">
            <w:rPr>
              <w:rFonts w:ascii="Open Sans" w:eastAsia="Calibri" w:hAnsi="Open Sans" w:cs="Open Sans"/>
              <w:color w:val="auto"/>
              <w:sz w:val="18"/>
              <w:szCs w:val="18"/>
              <w:lang w:val="en-US"/>
            </w:rPr>
            <w:t>Cedaw</w:t>
          </w:r>
          <w:proofErr w:type="spellEnd"/>
          <w:r w:rsidRPr="0063738A">
            <w:rPr>
              <w:rFonts w:ascii="Open Sans" w:eastAsia="Calibri" w:hAnsi="Open Sans" w:cs="Open Sans"/>
              <w:color w:val="auto"/>
              <w:sz w:val="18"/>
              <w:szCs w:val="18"/>
              <w:lang w:val="en-US"/>
            </w:rPr>
            <w:t xml:space="preserve"> and the rights to non-discrimination and equality</w:t>
          </w:r>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Melbourne Journal of International </w:t>
          </w:r>
          <w:proofErr w:type="gramStart"/>
          <w:r w:rsidRPr="0063738A">
            <w:rPr>
              <w:rFonts w:ascii="Open Sans" w:eastAsia="Calibri" w:hAnsi="Open Sans" w:cs="Open Sans"/>
              <w:color w:val="auto"/>
              <w:sz w:val="18"/>
              <w:szCs w:val="18"/>
              <w:lang w:val="en-US"/>
            </w:rPr>
            <w:t>Law</w:t>
          </w:r>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14</w:t>
          </w:r>
          <w:proofErr w:type="gramEnd"/>
          <w:r w:rsidR="00565DC0">
            <w:rPr>
              <w:rFonts w:ascii="Open Sans" w:eastAsia="Calibri" w:hAnsi="Open Sans" w:cs="Open Sans"/>
              <w:color w:val="auto"/>
              <w:sz w:val="18"/>
              <w:szCs w:val="18"/>
              <w:lang w:val="en-US"/>
            </w:rPr>
            <w:t>,</w:t>
          </w:r>
          <w:r w:rsidRPr="0063738A">
            <w:rPr>
              <w:rFonts w:ascii="Open Sans" w:eastAsia="Calibri" w:hAnsi="Open Sans" w:cs="Open Sans"/>
              <w:color w:val="auto"/>
              <w:sz w:val="18"/>
              <w:szCs w:val="18"/>
              <w:lang w:val="en-US"/>
            </w:rPr>
            <w:t xml:space="preserve"> </w:t>
          </w:r>
          <w:r w:rsidRPr="00A44F0F">
            <w:rPr>
              <w:rFonts w:ascii="Open Sans" w:eastAsia="Calibri" w:hAnsi="Open Sans" w:cs="Open Sans"/>
              <w:color w:val="auto"/>
              <w:sz w:val="18"/>
              <w:szCs w:val="18"/>
            </w:rPr>
            <w:t>1</w:t>
          </w:r>
          <w:r w:rsidR="00565DC0">
            <w:rPr>
              <w:rFonts w:ascii="Open Sans" w:eastAsia="Calibri" w:hAnsi="Open Sans" w:cs="Open Sans"/>
              <w:color w:val="auto"/>
              <w:sz w:val="18"/>
              <w:szCs w:val="18"/>
              <w:lang w:val="en-US"/>
            </w:rPr>
            <w:t>,</w:t>
          </w:r>
          <w:r w:rsidRPr="00A44F0F">
            <w:rPr>
              <w:rFonts w:ascii="Open Sans" w:eastAsia="Calibri" w:hAnsi="Open Sans" w:cs="Open Sans"/>
              <w:color w:val="auto"/>
              <w:sz w:val="18"/>
              <w:szCs w:val="18"/>
            </w:rPr>
            <w:t xml:space="preserve"> 56-60</w:t>
          </w:r>
          <w:r w:rsidR="00565DC0">
            <w:rPr>
              <w:rFonts w:ascii="Open Sans" w:eastAsia="Calibri" w:hAnsi="Open Sans" w:cs="Open Sans"/>
              <w:color w:val="auto"/>
              <w:sz w:val="18"/>
              <w:szCs w:val="18"/>
              <w:lang w:val="en-US"/>
            </w:rPr>
            <w:t>.</w:t>
          </w:r>
        </w:p>
        <w:p w14:paraId="5127226E" w14:textId="6C76E963" w:rsidR="00FB721F" w:rsidRPr="00901CF8" w:rsidRDefault="00FB721F"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hAnsi="Open Sans" w:cs="Open Sans"/>
              <w:bCs/>
              <w:i/>
              <w:color w:val="auto"/>
              <w:sz w:val="22"/>
              <w:szCs w:val="22"/>
              <w:lang w:val="uk-UA"/>
            </w:rPr>
          </w:pP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00273EBA">
            <w:rPr>
              <w:rFonts w:ascii="Open Sans" w:eastAsia="Calibri" w:hAnsi="Open Sans" w:cs="Open Sans"/>
              <w:noProof/>
              <w:color w:val="auto"/>
              <w:sz w:val="22"/>
              <w:szCs w:val="22"/>
              <w:lang w:eastAsia="ru-RU"/>
            </w:rPr>
            <mc:AlternateContent>
              <mc:Choice Requires="wpg">
                <w:drawing>
                  <wp:anchor distT="0" distB="0" distL="114300" distR="114300" simplePos="0" relativeHeight="251660800" behindDoc="1" locked="0" layoutInCell="1" allowOverlap="1" wp14:anchorId="5127227E" wp14:editId="39D46F0A">
                    <wp:simplePos x="0" y="0"/>
                    <wp:positionH relativeFrom="page">
                      <wp:posOffset>431800</wp:posOffset>
                    </wp:positionH>
                    <wp:positionV relativeFrom="paragraph">
                      <wp:posOffset>62230</wp:posOffset>
                    </wp:positionV>
                    <wp:extent cx="6848475" cy="45720"/>
                    <wp:effectExtent l="0" t="0"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25"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F7427" id="Группа 6" o:spid="_x0000_s1026" style="position:absolute;margin-left:34pt;margin-top:4.9pt;width:539.25pt;height:3.6pt;z-index:-251655680;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p>
        <w:p w14:paraId="5127226F" w14:textId="77777777" w:rsidR="00FB721F" w:rsidRPr="00901CF8" w:rsidRDefault="00FB721F" w:rsidP="00FB721F">
          <w:pPr>
            <w:widowControl w:val="0"/>
            <w:suppressAutoHyphens w:val="0"/>
            <w:rPr>
              <w:rFonts w:ascii="Open Sans" w:hAnsi="Open Sans" w:cs="Open Sans"/>
              <w:b/>
              <w:i/>
              <w:sz w:val="16"/>
              <w:szCs w:val="16"/>
              <w:lang w:val="uk-UA" w:eastAsia="en-US"/>
            </w:rPr>
          </w:pPr>
          <w:r w:rsidRPr="00901CF8">
            <w:rPr>
              <w:rFonts w:ascii="Open Sans" w:hAnsi="Open Sans" w:cs="Open Sans"/>
              <w:b/>
              <w:i/>
              <w:sz w:val="16"/>
              <w:szCs w:val="16"/>
              <w:lang w:val="en-US" w:eastAsia="en-US"/>
            </w:rPr>
            <w:t>Citation</w:t>
          </w:r>
          <w:r w:rsidRPr="00901CF8">
            <w:rPr>
              <w:rFonts w:ascii="Open Sans" w:hAnsi="Open Sans" w:cs="Open Sans"/>
              <w:b/>
              <w:i/>
              <w:sz w:val="16"/>
              <w:szCs w:val="16"/>
              <w:lang w:val="uk-UA" w:eastAsia="en-US"/>
            </w:rPr>
            <w:t>:</w:t>
          </w:r>
        </w:p>
        <w:p w14:paraId="51272270" w14:textId="5C879B9C" w:rsidR="00FB721F" w:rsidRPr="00D74DBA" w:rsidRDefault="0063738A" w:rsidP="00FB721F">
          <w:pPr>
            <w:widowControl w:val="0"/>
            <w:suppressAutoHyphens w:val="0"/>
            <w:jc w:val="both"/>
            <w:rPr>
              <w:rFonts w:ascii="Open Sans" w:hAnsi="Open Sans" w:cs="Open Sans"/>
              <w:sz w:val="16"/>
              <w:szCs w:val="16"/>
              <w:lang w:eastAsia="en-US"/>
            </w:rPr>
          </w:pPr>
          <w:proofErr w:type="spellStart"/>
          <w:r w:rsidRPr="0063738A">
            <w:rPr>
              <w:rFonts w:ascii="Open Sans" w:hAnsi="Open Sans" w:cs="Open Sans"/>
              <w:sz w:val="16"/>
              <w:szCs w:val="16"/>
              <w:lang w:eastAsia="en-US"/>
            </w:rPr>
            <w:t>Головинов</w:t>
          </w:r>
          <w:proofErr w:type="spellEnd"/>
          <w:r w:rsidRPr="0063738A">
            <w:rPr>
              <w:rFonts w:ascii="Open Sans" w:hAnsi="Open Sans" w:cs="Open Sans"/>
              <w:sz w:val="16"/>
              <w:szCs w:val="16"/>
              <w:lang w:eastAsia="en-US"/>
            </w:rPr>
            <w:t xml:space="preserve"> А.В.</w:t>
          </w:r>
          <w:r>
            <w:rPr>
              <w:rFonts w:ascii="Open Sans" w:hAnsi="Open Sans" w:cs="Open Sans"/>
              <w:sz w:val="16"/>
              <w:szCs w:val="16"/>
              <w:lang w:eastAsia="en-US"/>
            </w:rPr>
            <w:t xml:space="preserve">, </w:t>
          </w:r>
          <w:proofErr w:type="spellStart"/>
          <w:r>
            <w:rPr>
              <w:rFonts w:ascii="Open Sans" w:hAnsi="Open Sans" w:cs="Open Sans"/>
              <w:sz w:val="16"/>
              <w:szCs w:val="16"/>
              <w:lang w:eastAsia="en-US"/>
            </w:rPr>
            <w:t>Головинова</w:t>
          </w:r>
          <w:proofErr w:type="spellEnd"/>
          <w:r>
            <w:rPr>
              <w:rFonts w:ascii="Open Sans" w:hAnsi="Open Sans" w:cs="Open Sans"/>
              <w:sz w:val="16"/>
              <w:szCs w:val="16"/>
              <w:lang w:eastAsia="en-US"/>
            </w:rPr>
            <w:t xml:space="preserve"> Ю.В.</w:t>
          </w:r>
          <w:r w:rsidRPr="0063738A">
            <w:rPr>
              <w:rFonts w:ascii="Open Sans" w:hAnsi="Open Sans" w:cs="Open Sans"/>
              <w:sz w:val="16"/>
              <w:szCs w:val="16"/>
              <w:lang w:eastAsia="en-US"/>
            </w:rPr>
            <w:t xml:space="preserve"> Формирование категории «права женщин» в текстах международно-правовых актов </w:t>
          </w:r>
          <w:r w:rsidR="00273EBA">
            <w:rPr>
              <w:rFonts w:ascii="Open Sans" w:hAnsi="Open Sans" w:cs="Open Sans"/>
              <w:sz w:val="16"/>
              <w:szCs w:val="16"/>
              <w:lang w:eastAsia="en-US"/>
            </w:rPr>
            <w:t xml:space="preserve"> </w:t>
          </w:r>
          <w:r w:rsidR="00FB721F" w:rsidRPr="00010AF4">
            <w:rPr>
              <w:rFonts w:ascii="Open Sans" w:hAnsi="Open Sans" w:cs="Open Sans"/>
              <w:sz w:val="16"/>
              <w:szCs w:val="16"/>
              <w:lang w:eastAsia="en-US"/>
            </w:rPr>
            <w:t xml:space="preserve">// </w:t>
          </w:r>
          <w:proofErr w:type="spellStart"/>
          <w:r w:rsidR="00FB721F" w:rsidRPr="00901CF8">
            <w:rPr>
              <w:rFonts w:ascii="Open Sans" w:hAnsi="Open Sans" w:cs="Open Sans"/>
              <w:sz w:val="16"/>
              <w:szCs w:val="16"/>
              <w:lang w:eastAsia="en-US"/>
            </w:rPr>
            <w:t>Юрислингвистика</w:t>
          </w:r>
          <w:proofErr w:type="spellEnd"/>
          <w:r w:rsidR="00FB721F" w:rsidRPr="00010AF4">
            <w:rPr>
              <w:rFonts w:ascii="Open Sans" w:hAnsi="Open Sans" w:cs="Open Sans"/>
              <w:sz w:val="16"/>
              <w:szCs w:val="16"/>
              <w:lang w:eastAsia="en-US"/>
            </w:rPr>
            <w:t>. – 20</w:t>
          </w:r>
          <w:r w:rsidR="00BF60E2" w:rsidRPr="00010AF4">
            <w:rPr>
              <w:rFonts w:ascii="Open Sans" w:hAnsi="Open Sans" w:cs="Open Sans"/>
              <w:sz w:val="16"/>
              <w:szCs w:val="16"/>
              <w:lang w:eastAsia="en-US"/>
            </w:rPr>
            <w:t>2</w:t>
          </w:r>
          <w:r w:rsidR="00A74B55">
            <w:rPr>
              <w:rFonts w:ascii="Open Sans" w:hAnsi="Open Sans" w:cs="Open Sans"/>
              <w:sz w:val="16"/>
              <w:szCs w:val="16"/>
              <w:lang w:eastAsia="en-US"/>
            </w:rPr>
            <w:t>2</w:t>
          </w:r>
          <w:r w:rsidR="00FB721F" w:rsidRPr="00010AF4">
            <w:rPr>
              <w:rFonts w:ascii="Open Sans" w:hAnsi="Open Sans" w:cs="Open Sans"/>
              <w:sz w:val="16"/>
              <w:szCs w:val="16"/>
              <w:lang w:eastAsia="en-US"/>
            </w:rPr>
            <w:t xml:space="preserve">. – </w:t>
          </w:r>
          <w:r w:rsidR="008E19FE" w:rsidRPr="00010AF4">
            <w:rPr>
              <w:rFonts w:ascii="Open Sans" w:hAnsi="Open Sans" w:cs="Open Sans"/>
              <w:sz w:val="16"/>
              <w:szCs w:val="16"/>
              <w:lang w:eastAsia="en-US"/>
            </w:rPr>
            <w:t>2</w:t>
          </w:r>
          <w:r w:rsidR="00273EBA">
            <w:rPr>
              <w:rFonts w:ascii="Open Sans" w:hAnsi="Open Sans" w:cs="Open Sans"/>
              <w:sz w:val="16"/>
              <w:szCs w:val="16"/>
              <w:lang w:eastAsia="en-US"/>
            </w:rPr>
            <w:t>4</w:t>
          </w:r>
          <w:r w:rsidR="00FB721F" w:rsidRPr="00010AF4">
            <w:rPr>
              <w:rFonts w:ascii="Open Sans" w:hAnsi="Open Sans" w:cs="Open Sans"/>
              <w:sz w:val="16"/>
              <w:szCs w:val="16"/>
              <w:lang w:eastAsia="en-US"/>
            </w:rPr>
            <w:t xml:space="preserve">. – </w:t>
          </w:r>
          <w:r w:rsidR="00FB721F" w:rsidRPr="0067587A">
            <w:rPr>
              <w:rFonts w:ascii="Open Sans" w:hAnsi="Open Sans" w:cs="Open Sans"/>
              <w:sz w:val="16"/>
              <w:szCs w:val="16"/>
              <w:lang w:eastAsia="en-US"/>
            </w:rPr>
            <w:t>С</w:t>
          </w:r>
          <w:r w:rsidR="00FB721F" w:rsidRPr="00D74DBA">
            <w:rPr>
              <w:rFonts w:ascii="Open Sans" w:hAnsi="Open Sans" w:cs="Open Sans"/>
              <w:sz w:val="16"/>
              <w:szCs w:val="16"/>
              <w:lang w:eastAsia="en-US"/>
            </w:rPr>
            <w:t xml:space="preserve">. </w:t>
          </w:r>
          <w:r>
            <w:rPr>
              <w:rFonts w:ascii="Open Sans" w:hAnsi="Open Sans" w:cs="Open Sans"/>
              <w:sz w:val="16"/>
              <w:szCs w:val="16"/>
              <w:lang w:eastAsia="en-US"/>
            </w:rPr>
            <w:t>1</w:t>
          </w:r>
          <w:r w:rsidR="00A44F0F">
            <w:rPr>
              <w:rFonts w:ascii="Open Sans" w:hAnsi="Open Sans" w:cs="Open Sans"/>
              <w:sz w:val="16"/>
              <w:szCs w:val="16"/>
              <w:lang w:eastAsia="en-US"/>
            </w:rPr>
            <w:t>1</w:t>
          </w:r>
          <w:r w:rsidR="006E2D69" w:rsidRPr="00AC557C">
            <w:rPr>
              <w:rFonts w:ascii="Open Sans" w:hAnsi="Open Sans" w:cs="Open Sans"/>
              <w:sz w:val="16"/>
              <w:szCs w:val="16"/>
              <w:lang w:eastAsia="en-US"/>
            </w:rPr>
            <w:t>-</w:t>
          </w:r>
          <w:r>
            <w:rPr>
              <w:rFonts w:ascii="Open Sans" w:hAnsi="Open Sans" w:cs="Open Sans"/>
              <w:sz w:val="16"/>
              <w:szCs w:val="16"/>
              <w:lang w:eastAsia="en-US"/>
            </w:rPr>
            <w:t>1</w:t>
          </w:r>
          <w:r w:rsidR="00A44F0F">
            <w:rPr>
              <w:rFonts w:ascii="Open Sans" w:hAnsi="Open Sans" w:cs="Open Sans"/>
              <w:sz w:val="16"/>
              <w:szCs w:val="16"/>
              <w:lang w:eastAsia="en-US"/>
            </w:rPr>
            <w:t>4</w:t>
          </w:r>
          <w:r w:rsidR="00FB721F" w:rsidRPr="00D74DBA">
            <w:rPr>
              <w:rFonts w:ascii="Open Sans" w:hAnsi="Open Sans" w:cs="Open Sans"/>
              <w:sz w:val="16"/>
              <w:szCs w:val="16"/>
              <w:lang w:eastAsia="en-US"/>
            </w:rPr>
            <w:t>.</w:t>
          </w:r>
        </w:p>
        <w:p w14:paraId="51272271" w14:textId="2C098396" w:rsidR="00FB721F" w:rsidRPr="0067587A" w:rsidRDefault="0063738A" w:rsidP="00FB721F">
          <w:pPr>
            <w:widowControl w:val="0"/>
            <w:suppressAutoHyphens w:val="0"/>
            <w:jc w:val="both"/>
            <w:rPr>
              <w:rFonts w:ascii="Open Sans" w:hAnsi="Open Sans" w:cs="Open Sans"/>
              <w:sz w:val="16"/>
              <w:szCs w:val="16"/>
              <w:lang w:val="en-US" w:eastAsia="en-US"/>
            </w:rPr>
          </w:pPr>
          <w:proofErr w:type="spellStart"/>
          <w:r w:rsidRPr="0063738A">
            <w:rPr>
              <w:rFonts w:ascii="Open Sans" w:hAnsi="Open Sans" w:cs="Open Sans"/>
              <w:sz w:val="16"/>
              <w:szCs w:val="16"/>
              <w:lang w:val="en-US" w:eastAsia="en-US"/>
            </w:rPr>
            <w:t>Golovinov</w:t>
          </w:r>
          <w:proofErr w:type="spellEnd"/>
          <w:r w:rsidRPr="0063738A">
            <w:rPr>
              <w:rFonts w:ascii="Open Sans" w:hAnsi="Open Sans" w:cs="Open Sans"/>
              <w:sz w:val="16"/>
              <w:szCs w:val="16"/>
              <w:lang w:val="en-US" w:eastAsia="en-US"/>
            </w:rPr>
            <w:t xml:space="preserve"> A.V., </w:t>
          </w:r>
          <w:proofErr w:type="spellStart"/>
          <w:r w:rsidRPr="0063738A">
            <w:rPr>
              <w:rFonts w:ascii="Open Sans" w:hAnsi="Open Sans" w:cs="Open Sans"/>
              <w:sz w:val="16"/>
              <w:szCs w:val="16"/>
              <w:lang w:val="en-US" w:eastAsia="en-US"/>
            </w:rPr>
            <w:t>Yu.V</w:t>
          </w:r>
          <w:proofErr w:type="spellEnd"/>
          <w:r w:rsidRPr="0063738A">
            <w:rPr>
              <w:rFonts w:ascii="Open Sans" w:hAnsi="Open Sans" w:cs="Open Sans"/>
              <w:sz w:val="16"/>
              <w:szCs w:val="16"/>
              <w:lang w:val="en-US" w:eastAsia="en-US"/>
            </w:rPr>
            <w:t xml:space="preserve">. </w:t>
          </w:r>
          <w:proofErr w:type="spellStart"/>
          <w:r w:rsidRPr="0063738A">
            <w:rPr>
              <w:rFonts w:ascii="Open Sans" w:hAnsi="Open Sans" w:cs="Open Sans"/>
              <w:sz w:val="16"/>
              <w:szCs w:val="16"/>
              <w:lang w:val="en-US" w:eastAsia="en-US"/>
            </w:rPr>
            <w:t>Golovinov</w:t>
          </w:r>
          <w:r>
            <w:rPr>
              <w:rFonts w:ascii="Open Sans" w:hAnsi="Open Sans" w:cs="Open Sans"/>
              <w:sz w:val="16"/>
              <w:szCs w:val="16"/>
              <w:lang w:val="en-US" w:eastAsia="en-US"/>
            </w:rPr>
            <w:t>a</w:t>
          </w:r>
          <w:proofErr w:type="spellEnd"/>
          <w:r w:rsidRPr="0063738A">
            <w:rPr>
              <w:rFonts w:ascii="Open Sans" w:hAnsi="Open Sans" w:cs="Open Sans"/>
              <w:sz w:val="16"/>
              <w:szCs w:val="16"/>
              <w:lang w:val="en-US" w:eastAsia="en-US"/>
            </w:rPr>
            <w:t xml:space="preserve"> </w:t>
          </w:r>
          <w:r w:rsidR="00FB721F" w:rsidRPr="00D74DBA">
            <w:rPr>
              <w:rFonts w:ascii="Open Sans" w:hAnsi="Open Sans" w:cs="Open Sans"/>
              <w:sz w:val="16"/>
              <w:szCs w:val="16"/>
              <w:lang w:val="en-US" w:eastAsia="en-US"/>
            </w:rPr>
            <w:t>(20</w:t>
          </w:r>
          <w:r w:rsidR="00BF60E2" w:rsidRPr="00D74DBA">
            <w:rPr>
              <w:rFonts w:ascii="Open Sans" w:hAnsi="Open Sans" w:cs="Open Sans"/>
              <w:sz w:val="16"/>
              <w:szCs w:val="16"/>
              <w:lang w:val="en-US" w:eastAsia="en-US"/>
            </w:rPr>
            <w:t>2</w:t>
          </w:r>
          <w:r w:rsidR="00A74B55" w:rsidRPr="00A74B55">
            <w:rPr>
              <w:rFonts w:ascii="Open Sans" w:hAnsi="Open Sans" w:cs="Open Sans"/>
              <w:sz w:val="16"/>
              <w:szCs w:val="16"/>
              <w:lang w:val="en-US" w:eastAsia="en-US"/>
            </w:rPr>
            <w:t>2</w:t>
          </w:r>
          <w:r w:rsidR="00FB721F" w:rsidRPr="00D74DBA">
            <w:rPr>
              <w:rFonts w:ascii="Open Sans" w:hAnsi="Open Sans" w:cs="Open Sans"/>
              <w:sz w:val="16"/>
              <w:szCs w:val="16"/>
              <w:lang w:val="en-US" w:eastAsia="en-US"/>
            </w:rPr>
            <w:t>).</w:t>
          </w:r>
          <w:r w:rsidR="00273EBA" w:rsidRPr="00273EBA">
            <w:rPr>
              <w:rFonts w:ascii="Open Sans" w:hAnsi="Open Sans" w:cs="Open Sans"/>
              <w:sz w:val="16"/>
              <w:szCs w:val="16"/>
              <w:lang w:val="en-US" w:eastAsia="en-US"/>
            </w:rPr>
            <w:t xml:space="preserve"> </w:t>
          </w:r>
          <w:r w:rsidR="00565DC0" w:rsidRPr="00565DC0">
            <w:rPr>
              <w:rFonts w:ascii="Open Sans" w:hAnsi="Open Sans" w:cs="Open Sans"/>
              <w:sz w:val="16"/>
              <w:szCs w:val="16"/>
              <w:lang w:val="en-US" w:eastAsia="en-US"/>
            </w:rPr>
            <w:t>Development of the Category "Women's Rights" in the Texts of International Legal Acts</w:t>
          </w:r>
          <w:r w:rsidR="00273EBA" w:rsidRPr="00273EBA">
            <w:rPr>
              <w:rFonts w:ascii="Open Sans" w:hAnsi="Open Sans" w:cs="Open Sans"/>
              <w:sz w:val="16"/>
              <w:szCs w:val="16"/>
              <w:lang w:val="en-US" w:eastAsia="en-US"/>
            </w:rPr>
            <w:t>.</w:t>
          </w:r>
          <w:r w:rsidR="00FB721F" w:rsidRPr="00D74DBA">
            <w:rPr>
              <w:rFonts w:ascii="Open Sans" w:hAnsi="Open Sans" w:cs="Open Sans"/>
              <w:sz w:val="16"/>
              <w:szCs w:val="16"/>
              <w:lang w:val="en-US" w:eastAsia="en-US"/>
            </w:rPr>
            <w:t xml:space="preserve"> Legal Linguistics, </w:t>
          </w:r>
          <w:r w:rsidR="008E19FE" w:rsidRPr="00D74DBA">
            <w:rPr>
              <w:rFonts w:ascii="Open Sans" w:hAnsi="Open Sans" w:cs="Open Sans"/>
              <w:sz w:val="16"/>
              <w:szCs w:val="16"/>
              <w:lang w:val="en-US" w:eastAsia="en-US"/>
            </w:rPr>
            <w:t>2</w:t>
          </w:r>
          <w:r w:rsidR="006414F9" w:rsidRPr="00A44F0F">
            <w:rPr>
              <w:rFonts w:ascii="Open Sans" w:hAnsi="Open Sans" w:cs="Open Sans"/>
              <w:sz w:val="16"/>
              <w:szCs w:val="16"/>
              <w:lang w:val="en-US" w:eastAsia="en-US"/>
            </w:rPr>
            <w:t>4</w:t>
          </w:r>
          <w:r w:rsidR="00FB721F" w:rsidRPr="00D74DBA">
            <w:rPr>
              <w:rFonts w:ascii="Open Sans" w:hAnsi="Open Sans" w:cs="Open Sans"/>
              <w:sz w:val="16"/>
              <w:szCs w:val="16"/>
              <w:lang w:val="en-US" w:eastAsia="en-US"/>
            </w:rPr>
            <w:t xml:space="preserve">, </w:t>
          </w:r>
          <w:r w:rsidRPr="005D5E0A">
            <w:rPr>
              <w:rFonts w:ascii="Open Sans" w:hAnsi="Open Sans" w:cs="Open Sans"/>
              <w:sz w:val="16"/>
              <w:szCs w:val="16"/>
              <w:lang w:val="en-US" w:eastAsia="en-US"/>
            </w:rPr>
            <w:t>1</w:t>
          </w:r>
          <w:r w:rsidR="00A44F0F" w:rsidRPr="00F617FF">
            <w:rPr>
              <w:rFonts w:ascii="Open Sans" w:hAnsi="Open Sans" w:cs="Open Sans"/>
              <w:sz w:val="16"/>
              <w:szCs w:val="16"/>
              <w:lang w:val="en-US" w:eastAsia="en-US"/>
            </w:rPr>
            <w:t>1</w:t>
          </w:r>
          <w:r w:rsidR="00FB721F" w:rsidRPr="00AC557C">
            <w:rPr>
              <w:rFonts w:ascii="Open Sans" w:hAnsi="Open Sans" w:cs="Open Sans"/>
              <w:sz w:val="16"/>
              <w:szCs w:val="16"/>
              <w:lang w:val="en-US" w:eastAsia="en-US"/>
            </w:rPr>
            <w:t>–</w:t>
          </w:r>
          <w:r w:rsidRPr="005D5E0A">
            <w:rPr>
              <w:rFonts w:ascii="Open Sans" w:hAnsi="Open Sans" w:cs="Open Sans"/>
              <w:sz w:val="16"/>
              <w:szCs w:val="16"/>
              <w:lang w:val="en-US" w:eastAsia="en-US"/>
            </w:rPr>
            <w:t>1</w:t>
          </w:r>
          <w:r w:rsidR="00A44F0F" w:rsidRPr="00F617FF">
            <w:rPr>
              <w:rFonts w:ascii="Open Sans" w:hAnsi="Open Sans" w:cs="Open Sans"/>
              <w:sz w:val="16"/>
              <w:szCs w:val="16"/>
              <w:lang w:val="en-US" w:eastAsia="en-US"/>
            </w:rPr>
            <w:t>4</w:t>
          </w:r>
          <w:r w:rsidR="00FB721F" w:rsidRPr="00D74DBA">
            <w:rPr>
              <w:rFonts w:ascii="Open Sans" w:hAnsi="Open Sans" w:cs="Open Sans"/>
              <w:sz w:val="16"/>
              <w:szCs w:val="16"/>
              <w:lang w:val="en-US" w:eastAsia="en-US"/>
            </w:rPr>
            <w:t>.</w:t>
          </w:r>
        </w:p>
        <w:p w14:paraId="51272272" w14:textId="77777777" w:rsidR="00FB721F" w:rsidRPr="00901CF8" w:rsidRDefault="00FB721F" w:rsidP="00FB721F">
          <w:pPr>
            <w:widowControl w:val="0"/>
            <w:suppressAutoHyphens w:val="0"/>
            <w:ind w:left="114" w:right="-20"/>
            <w:rPr>
              <w:rFonts w:ascii="Open Sans" w:eastAsia="Calibri" w:hAnsi="Open Sans" w:cs="Open Sans"/>
              <w:sz w:val="16"/>
              <w:szCs w:val="16"/>
              <w:lang w:val="en-US" w:eastAsia="en-US"/>
            </w:rPr>
          </w:pPr>
          <w:r w:rsidRPr="0067587A">
            <w:rPr>
              <w:rFonts w:ascii="Open Sans" w:eastAsia="Calibri" w:hAnsi="Open Sans" w:cs="Open Sans"/>
              <w:noProof/>
              <w:sz w:val="16"/>
              <w:szCs w:val="16"/>
              <w:lang w:eastAsia="ru-RU"/>
            </w:rPr>
            <w:drawing>
              <wp:inline distT="0" distB="0" distL="0" distR="0" wp14:anchorId="5127227F" wp14:editId="51272280">
                <wp:extent cx="752475"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33350"/>
                        </a:xfrm>
                        <a:prstGeom prst="rect">
                          <a:avLst/>
                        </a:prstGeom>
                        <a:noFill/>
                        <a:ln>
                          <a:noFill/>
                        </a:ln>
                      </pic:spPr>
                    </pic:pic>
                  </a:graphicData>
                </a:graphic>
              </wp:inline>
            </w:drawing>
          </w:r>
          <w:r w:rsidRPr="0067587A">
            <w:rPr>
              <w:rFonts w:ascii="Open Sans" w:eastAsia="Calibri" w:hAnsi="Open Sans" w:cs="Open Sans"/>
              <w:sz w:val="16"/>
              <w:szCs w:val="16"/>
              <w:lang w:val="en-US" w:eastAsia="en-US"/>
            </w:rPr>
            <w:t xml:space="preserve"> This work is licensed under a Creative Commons Attribution 4.0. License</w:t>
          </w:r>
        </w:p>
        <w:p w14:paraId="51272273" w14:textId="0F5E859C" w:rsidR="00FB721F" w:rsidRPr="00901CF8" w:rsidRDefault="00273EBA" w:rsidP="00FB721F">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9776" behindDoc="1" locked="0" layoutInCell="1" allowOverlap="1" wp14:anchorId="51272281" wp14:editId="338BA5A5">
                    <wp:simplePos x="0" y="0"/>
                    <wp:positionH relativeFrom="page">
                      <wp:posOffset>428625</wp:posOffset>
                    </wp:positionH>
                    <wp:positionV relativeFrom="paragraph">
                      <wp:posOffset>78740</wp:posOffset>
                    </wp:positionV>
                    <wp:extent cx="6848475" cy="45720"/>
                    <wp:effectExtent l="0" t="0" r="0"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27"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F3118" id="Группа 5" o:spid="_x0000_s1026" style="position:absolute;margin-left:33.75pt;margin-top:6.2pt;width:539.25pt;height:3.6pt;z-index:-25165670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51272274" w14:textId="77777777" w:rsidR="00FB721F" w:rsidRPr="00901CF8" w:rsidRDefault="00FB721F" w:rsidP="00FB721F">
          <w:pPr>
            <w:pStyle w:val="af5"/>
            <w:suppressAutoHyphens w:val="0"/>
            <w:ind w:left="360"/>
            <w:jc w:val="both"/>
            <w:rPr>
              <w:rFonts w:ascii="Open Sans" w:eastAsia="Calibri" w:hAnsi="Open Sans" w:cs="Open Sans"/>
              <w:sz w:val="18"/>
              <w:szCs w:val="18"/>
              <w:lang w:val="en-US" w:eastAsia="en-US"/>
            </w:rPr>
          </w:pPr>
        </w:p>
        <w:p w14:paraId="51272275" w14:textId="77777777" w:rsidR="004E2579" w:rsidRPr="00901CF8" w:rsidRDefault="00935C3E" w:rsidP="003804C5">
          <w:pPr>
            <w:suppressAutoHyphens w:val="0"/>
            <w:ind w:left="567"/>
            <w:jc w:val="both"/>
            <w:rPr>
              <w:rFonts w:ascii="Garamond" w:eastAsia="Calibri" w:hAnsi="Garamond"/>
              <w:sz w:val="21"/>
              <w:szCs w:val="21"/>
              <w:lang w:val="en-US" w:eastAsia="en-US"/>
            </w:rPr>
          </w:pPr>
        </w:p>
        <w:bookmarkEnd w:id="0" w:displacedByCustomXml="next"/>
      </w:sdtContent>
    </w:sdt>
    <w:sectPr w:rsidR="004E2579" w:rsidRPr="00901CF8" w:rsidSect="00A44F0F">
      <w:headerReference w:type="even" r:id="rId11"/>
      <w:headerReference w:type="default" r:id="rId12"/>
      <w:footerReference w:type="even" r:id="rId13"/>
      <w:footerReference w:type="default" r:id="rId14"/>
      <w:type w:val="continuous"/>
      <w:pgSz w:w="11906" w:h="16838" w:code="9"/>
      <w:pgMar w:top="284" w:right="680" w:bottom="680" w:left="680" w:header="113" w:footer="113"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F679" w14:textId="77777777" w:rsidR="00935C3E" w:rsidRDefault="00935C3E" w:rsidP="004646F6">
      <w:r>
        <w:separator/>
      </w:r>
    </w:p>
  </w:endnote>
  <w:endnote w:type="continuationSeparator" w:id="0">
    <w:p w14:paraId="01402CD5" w14:textId="77777777" w:rsidR="00935C3E" w:rsidRDefault="00935C3E" w:rsidP="004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Open Sans SemiBold">
    <w:altName w:val="Arial"/>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28A" w14:textId="5C7191B8" w:rsidR="00B37878" w:rsidRDefault="00273EBA" w:rsidP="00EB6C00">
    <w:pPr>
      <w:tabs>
        <w:tab w:val="left" w:pos="7440"/>
        <w:tab w:val="left" w:pos="9645"/>
        <w:tab w:val="left" w:pos="9705"/>
      </w:tabs>
      <w:spacing w:line="200" w:lineRule="exact"/>
      <w:ind w:left="732" w:firstLine="7440"/>
      <w:rPr>
        <w:sz w:val="20"/>
        <w:szCs w:val="20"/>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59264" behindDoc="0" locked="0" layoutInCell="1" allowOverlap="1" wp14:anchorId="51272291" wp14:editId="11A6E7B2">
              <wp:simplePos x="0" y="0"/>
              <wp:positionH relativeFrom="column">
                <wp:posOffset>-3175</wp:posOffset>
              </wp:positionH>
              <wp:positionV relativeFrom="paragraph">
                <wp:posOffset>-97791</wp:posOffset>
              </wp:positionV>
              <wp:extent cx="668655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61837"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" strokecolor="black [3213]">
              <o:lock v:ext="edit" shapetype="f"/>
            </v:line>
          </w:pict>
        </mc:Fallback>
      </mc:AlternateContent>
    </w:r>
    <w:proofErr w:type="spellStart"/>
    <w:r w:rsidR="00B37878">
      <w:rPr>
        <w:rFonts w:ascii="Helvetica World" w:hAnsi="Helvetica World" w:cs="Helvetica World"/>
        <w:i/>
        <w:color w:val="231F20"/>
        <w:sz w:val="18"/>
        <w:szCs w:val="18"/>
      </w:rPr>
      <w:t>Юрислингвистика</w:t>
    </w:r>
    <w:proofErr w:type="spellEnd"/>
    <w:r w:rsidR="00B37878">
      <w:rPr>
        <w:rFonts w:ascii="Helvetica World" w:hAnsi="Helvetica World" w:cs="Helvetica World"/>
        <w:i/>
        <w:color w:val="231F20"/>
        <w:sz w:val="18"/>
        <w:szCs w:val="18"/>
      </w:rPr>
      <w:t xml:space="preserve">, </w:t>
    </w:r>
    <w:r w:rsidR="00F93CF2">
      <w:rPr>
        <w:rFonts w:ascii="Helvetica World" w:hAnsi="Helvetica World" w:cs="Helvetica World"/>
        <w:i/>
        <w:color w:val="231F20"/>
        <w:sz w:val="18"/>
        <w:szCs w:val="18"/>
      </w:rPr>
      <w:t>2</w:t>
    </w:r>
    <w:r w:rsidR="0063738A">
      <w:rPr>
        <w:rFonts w:ascii="Helvetica World" w:hAnsi="Helvetica World" w:cs="Helvetica World"/>
        <w:i/>
        <w:color w:val="231F20"/>
        <w:sz w:val="18"/>
        <w:szCs w:val="18"/>
      </w:rPr>
      <w:t>4</w:t>
    </w:r>
    <w:r w:rsidR="00FE0694">
      <w:rPr>
        <w:rFonts w:ascii="Helvetica World" w:hAnsi="Helvetica World" w:cs="Helvetica World"/>
        <w:i/>
        <w:color w:val="231F20"/>
        <w:sz w:val="18"/>
        <w:szCs w:val="18"/>
      </w:rPr>
      <w:t xml:space="preserve">, </w:t>
    </w:r>
    <w:r w:rsidR="00B37878">
      <w:rPr>
        <w:rFonts w:ascii="Helvetica World" w:hAnsi="Helvetica World" w:cs="Helvetica World"/>
        <w:i/>
        <w:color w:val="231F20"/>
        <w:sz w:val="18"/>
        <w:szCs w:val="18"/>
      </w:rPr>
      <w:t>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r w:rsidR="00B37878">
      <w:rPr>
        <w:sz w:val="20"/>
        <w:szCs w:val="20"/>
      </w:rPr>
      <w:tab/>
    </w:r>
  </w:p>
  <w:p w14:paraId="5127228B" w14:textId="77777777" w:rsidR="00B37878" w:rsidRDefault="00B378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28C" w14:textId="7EAD97F6" w:rsidR="00B37878" w:rsidRPr="00F93CF2" w:rsidRDefault="00273EBA" w:rsidP="00EB6C00">
    <w:pPr>
      <w:spacing w:line="204" w:lineRule="exact"/>
      <w:ind w:left="7738" w:right="-47" w:firstLine="434"/>
      <w:rPr>
        <w:rFonts w:ascii="Helvetica World" w:hAnsi="Helvetica World" w:cs="Helvetica World"/>
        <w:sz w:val="18"/>
        <w:szCs w:val="18"/>
      </w:rPr>
    </w:pPr>
    <w:r>
      <w:rPr>
        <w:rFonts w:ascii="Helvetica World" w:hAnsi="Helvetica World" w:cs="Helvetica World"/>
        <w:i/>
        <w:noProof/>
        <w:color w:val="000000" w:themeColor="text1"/>
        <w:sz w:val="18"/>
        <w:szCs w:val="18"/>
        <w:lang w:eastAsia="ru-RU"/>
      </w:rPr>
      <mc:AlternateContent>
        <mc:Choice Requires="wps">
          <w:drawing>
            <wp:anchor distT="4294967295" distB="4294967295" distL="114300" distR="114300" simplePos="0" relativeHeight="251661312" behindDoc="0" locked="0" layoutInCell="1" allowOverlap="1" wp14:anchorId="51272292" wp14:editId="0EE91181">
              <wp:simplePos x="0" y="0"/>
              <wp:positionH relativeFrom="column">
                <wp:posOffset>0</wp:posOffset>
              </wp:positionH>
              <wp:positionV relativeFrom="paragraph">
                <wp:posOffset>-1</wp:posOffset>
              </wp:positionV>
              <wp:extent cx="668655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B512F" id="Прямая соединительная линия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" strokecolor="black [3213]">
              <o:lock v:ext="edit" shapetype="f"/>
            </v:line>
          </w:pict>
        </mc:Fallback>
      </mc:AlternateContent>
    </w:r>
    <w:r w:rsidR="00B37878">
      <w:rPr>
        <w:rFonts w:ascii="Helvetica World" w:hAnsi="Helvetica World" w:cs="Helvetica World"/>
        <w:i/>
        <w:color w:val="231F20"/>
        <w:sz w:val="18"/>
        <w:szCs w:val="18"/>
        <w:lang w:val="en-US"/>
      </w:rPr>
      <w:t xml:space="preserve">Legal Linguistics, </w:t>
    </w:r>
    <w:r w:rsidR="00F93CF2">
      <w:rPr>
        <w:rFonts w:ascii="Helvetica World" w:hAnsi="Helvetica World" w:cs="Helvetica World"/>
        <w:i/>
        <w:color w:val="231F20"/>
        <w:sz w:val="18"/>
        <w:szCs w:val="18"/>
      </w:rPr>
      <w:t>2</w:t>
    </w:r>
    <w:r w:rsidR="005D5E0A">
      <w:rPr>
        <w:rFonts w:ascii="Helvetica World" w:hAnsi="Helvetica World" w:cs="Helvetica World"/>
        <w:i/>
        <w:color w:val="231F20"/>
        <w:sz w:val="18"/>
        <w:szCs w:val="18"/>
      </w:rPr>
      <w:t>4</w:t>
    </w:r>
    <w:r w:rsidR="00B37878">
      <w:rPr>
        <w:rFonts w:ascii="Helvetica World" w:hAnsi="Helvetica World" w:cs="Helvetica World"/>
        <w:i/>
        <w:color w:val="231F20"/>
        <w:sz w:val="18"/>
        <w:szCs w:val="18"/>
        <w:lang w:val="en-US"/>
      </w:rPr>
      <w:t>, 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p>
  <w:p w14:paraId="5127228D" w14:textId="77777777" w:rsidR="00B37878" w:rsidRPr="00C769AF" w:rsidRDefault="00B37878" w:rsidP="00C769AF">
    <w:pPr>
      <w:pStyle w:val="a7"/>
      <w:tabs>
        <w:tab w:val="clear" w:pos="4677"/>
        <w:tab w:val="clear" w:pos="9355"/>
      </w:tabs>
      <w:jc w:val="right"/>
      <w:rPr>
        <w:lang w:val="en-US"/>
      </w:rPr>
    </w:pPr>
  </w:p>
  <w:p w14:paraId="5127228E" w14:textId="77777777" w:rsidR="00B37878" w:rsidRPr="00152624" w:rsidRDefault="00B37878" w:rsidP="00152624">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F4A7" w14:textId="77777777" w:rsidR="00935C3E" w:rsidRDefault="00935C3E" w:rsidP="004646F6">
      <w:r>
        <w:separator/>
      </w:r>
    </w:p>
  </w:footnote>
  <w:footnote w:type="continuationSeparator" w:id="0">
    <w:p w14:paraId="69D0F550" w14:textId="77777777" w:rsidR="00935C3E" w:rsidRDefault="00935C3E" w:rsidP="0046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25910"/>
      <w:docPartObj>
        <w:docPartGallery w:val="Page Numbers (Top of Page)"/>
        <w:docPartUnique/>
      </w:docPartObj>
    </w:sdtPr>
    <w:sdtEndPr>
      <w:rPr>
        <w:rFonts w:ascii="Palatino Linotype" w:hAnsi="Palatino Linotype"/>
        <w:i/>
        <w:color w:val="000000" w:themeColor="text1"/>
        <w:sz w:val="20"/>
        <w:szCs w:val="20"/>
      </w:rPr>
    </w:sdtEndPr>
    <w:sdtContent>
      <w:p w14:paraId="51272286" w14:textId="77777777" w:rsidR="00B37878" w:rsidRPr="00DA597D" w:rsidRDefault="00B37878" w:rsidP="00F65DF0">
        <w:pPr>
          <w:suppressAutoHyphens w:val="0"/>
          <w:rPr>
            <w:rFonts w:ascii="Garamond" w:hAnsi="Garamond"/>
            <w:i/>
            <w:sz w:val="22"/>
            <w:szCs w:val="22"/>
            <w:lang w:val="en-US"/>
          </w:rPr>
        </w:pPr>
        <w:proofErr w:type="spellStart"/>
        <w:r>
          <w:rPr>
            <w:rFonts w:ascii="Helvetica World" w:hAnsi="Helvetica World" w:cs="Helvetica World"/>
            <w:i/>
            <w:sz w:val="18"/>
            <w:szCs w:val="18"/>
          </w:rPr>
          <w:t>Юрислингвистика</w:t>
        </w:r>
        <w:proofErr w:type="spellEnd"/>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00842191"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00842191" w:rsidRPr="00CB21F1">
          <w:rPr>
            <w:rFonts w:ascii="Garamond" w:hAnsi="Garamond"/>
            <w:i/>
            <w:sz w:val="22"/>
            <w:szCs w:val="22"/>
          </w:rPr>
          <w:fldChar w:fldCharType="separate"/>
        </w:r>
        <w:r w:rsidR="004E5139">
          <w:rPr>
            <w:rFonts w:ascii="Garamond" w:hAnsi="Garamond"/>
            <w:i/>
            <w:noProof/>
            <w:sz w:val="22"/>
            <w:szCs w:val="22"/>
            <w:lang w:val="en-US"/>
          </w:rPr>
          <w:t>12</w:t>
        </w:r>
        <w:r w:rsidR="00842191" w:rsidRPr="00CB21F1">
          <w:rPr>
            <w:rFonts w:ascii="Garamond" w:hAnsi="Garamond"/>
            <w:i/>
            <w:sz w:val="22"/>
            <w:szCs w:val="22"/>
          </w:rPr>
          <w:fldChar w:fldCharType="end"/>
        </w:r>
      </w:p>
      <w:p w14:paraId="51272287" w14:textId="39537B67" w:rsidR="00B37878" w:rsidRPr="00DA597D" w:rsidRDefault="00273EBA" w:rsidP="00545BE5">
        <w:pPr>
          <w:tabs>
            <w:tab w:val="right" w:pos="9638"/>
          </w:tabs>
          <w:suppressAutoHyphens w:val="0"/>
          <w:ind w:left="1362"/>
          <w:rPr>
            <w:color w:val="000000" w:themeColor="text1"/>
            <w:sz w:val="20"/>
            <w:szCs w:val="20"/>
            <w:lang w:val="en-US"/>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57216" behindDoc="0" locked="0" layoutInCell="1" allowOverlap="1" wp14:anchorId="5127228F" wp14:editId="1A513B0F">
                  <wp:simplePos x="0" y="0"/>
                  <wp:positionH relativeFrom="column">
                    <wp:posOffset>44450</wp:posOffset>
                  </wp:positionH>
                  <wp:positionV relativeFrom="paragraph">
                    <wp:posOffset>64134</wp:posOffset>
                  </wp:positionV>
                  <wp:extent cx="660082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1AAD5" id="Прямая соединительная линия 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" strokecolor="black [3213]">
                  <o:lock v:ext="edit" shapetype="f"/>
                </v:line>
              </w:pict>
            </mc:Fallback>
          </mc:AlternateContent>
        </w:r>
        <w:r w:rsidR="00B37878" w:rsidRPr="00DA597D">
          <w:rPr>
            <w:color w:val="000000" w:themeColor="text1"/>
            <w:sz w:val="20"/>
            <w:szCs w:val="20"/>
            <w:lang w:val="en-US"/>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i/>
        <w:sz w:val="22"/>
        <w:szCs w:val="22"/>
      </w:rPr>
      <w:id w:val="417524946"/>
      <w:docPartObj>
        <w:docPartGallery w:val="Page Numbers (Top of Page)"/>
        <w:docPartUnique/>
      </w:docPartObj>
    </w:sdtPr>
    <w:sdtEndPr/>
    <w:sdtContent>
      <w:p w14:paraId="51272288" w14:textId="3BED6FEE" w:rsidR="00B37878" w:rsidRPr="00E1423D" w:rsidRDefault="00842191" w:rsidP="00295B0F">
        <w:pPr>
          <w:pStyle w:val="a4"/>
          <w:rPr>
            <w:rFonts w:ascii="Helvetica World" w:hAnsi="Helvetica World" w:cs="Helvetica World"/>
            <w:i/>
            <w:sz w:val="18"/>
            <w:szCs w:val="18"/>
          </w:rPr>
        </w:pPr>
        <w:r w:rsidRPr="00CB21F1">
          <w:rPr>
            <w:rFonts w:ascii="Garamond" w:hAnsi="Garamond"/>
            <w:i/>
            <w:sz w:val="22"/>
            <w:szCs w:val="22"/>
          </w:rPr>
          <w:fldChar w:fldCharType="begin"/>
        </w:r>
        <w:r w:rsidR="00B37878" w:rsidRPr="00DA597D">
          <w:rPr>
            <w:rFonts w:ascii="Garamond" w:hAnsi="Garamond"/>
            <w:i/>
            <w:sz w:val="22"/>
            <w:szCs w:val="22"/>
            <w:lang w:val="en-US"/>
          </w:rPr>
          <w:instrText>PAGE</w:instrText>
        </w:r>
        <w:r w:rsidR="00B37878" w:rsidRPr="008C1FB9">
          <w:rPr>
            <w:rFonts w:ascii="Garamond" w:hAnsi="Garamond"/>
            <w:i/>
            <w:sz w:val="22"/>
            <w:szCs w:val="22"/>
          </w:rPr>
          <w:instrText xml:space="preserve">   \* </w:instrText>
        </w:r>
        <w:r w:rsidR="00B37878"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427F43" w:rsidRPr="00427F43">
          <w:rPr>
            <w:rFonts w:ascii="Garamond" w:hAnsi="Garamond"/>
            <w:i/>
            <w:noProof/>
            <w:sz w:val="22"/>
            <w:szCs w:val="22"/>
          </w:rPr>
          <w:t>13</w:t>
        </w:r>
        <w:r w:rsidRPr="00CB21F1">
          <w:rPr>
            <w:rFonts w:ascii="Garamond" w:hAnsi="Garamond"/>
            <w:i/>
            <w:sz w:val="22"/>
            <w:szCs w:val="22"/>
          </w:rPr>
          <w:fldChar w:fldCharType="end"/>
        </w:r>
        <w:r w:rsidR="00B37878" w:rsidRPr="008C1FB9">
          <w:rPr>
            <w:rFonts w:ascii="Garamond" w:hAnsi="Garamond"/>
            <w:i/>
            <w:sz w:val="22"/>
            <w:szCs w:val="22"/>
          </w:rPr>
          <w:tab/>
        </w:r>
        <w:r w:rsidR="007F16BB">
          <w:rPr>
            <w:rFonts w:ascii="Garamond" w:hAnsi="Garamond"/>
            <w:i/>
            <w:sz w:val="22"/>
            <w:szCs w:val="22"/>
          </w:rPr>
          <w:t>Юридическая техника</w:t>
        </w:r>
      </w:p>
      <w:p w14:paraId="51272289" w14:textId="03CCEF2D" w:rsidR="00B37878" w:rsidRPr="00451C3A" w:rsidRDefault="00273EBA" w:rsidP="00295B0F">
        <w:pPr>
          <w:pStyle w:val="a4"/>
          <w:rPr>
            <w:rFonts w:ascii="Palatino Linotype" w:hAnsi="Palatino Linotype"/>
            <w:i/>
            <w:sz w:val="22"/>
            <w:szCs w:val="22"/>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67968" behindDoc="0" locked="0" layoutInCell="1" allowOverlap="1" wp14:anchorId="51272290" wp14:editId="627D810E">
                  <wp:simplePos x="0" y="0"/>
                  <wp:positionH relativeFrom="column">
                    <wp:posOffset>63500</wp:posOffset>
                  </wp:positionH>
                  <wp:positionV relativeFrom="paragraph">
                    <wp:posOffset>121284</wp:posOffset>
                  </wp:positionV>
                  <wp:extent cx="658177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E2CF3" id="Прямая соединительная линия 3"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" strokecolor="black [3213]">
                  <o:lock v:ext="edit" shapetype="f"/>
                </v:line>
              </w:pict>
            </mc:Fallback>
          </mc:AlternateContent>
        </w:r>
        <w:r w:rsidR="00B37878" w:rsidRPr="008C1FB9">
          <w:rPr>
            <w:rFonts w:ascii="Palatino Linotype" w:hAnsi="Palatino Linotype"/>
            <w:i/>
            <w:sz w:val="22"/>
            <w:szCs w:val="22"/>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1146" w:hanging="360"/>
      </w:pPr>
      <w:rPr>
        <w:rFonts w:ascii="Symbol" w:hAnsi="Symbol" w:cs="Symbol"/>
      </w:rPr>
    </w:lvl>
    <w:lvl w:ilvl="1">
      <w:start w:val="1"/>
      <w:numFmt w:val="bullet"/>
      <w:lvlText w:val="o"/>
      <w:lvlJc w:val="left"/>
      <w:pPr>
        <w:ind w:left="1866" w:hanging="360"/>
      </w:pPr>
      <w:rPr>
        <w:rFonts w:ascii="Liberation Serif" w:cs="Courier New"/>
      </w:rPr>
    </w:lvl>
    <w:lvl w:ilvl="2">
      <w:start w:val="1"/>
      <w:numFmt w:val="bullet"/>
      <w:lvlText w:val=""/>
      <w:lvlJc w:val="left"/>
      <w:pPr>
        <w:ind w:left="2586" w:hanging="360"/>
      </w:pPr>
      <w:rPr>
        <w:rFonts w:ascii="Liberation Serif" w:cs="Wingdings"/>
        <w:sz w:val="18"/>
      </w:rPr>
    </w:lvl>
    <w:lvl w:ilvl="3">
      <w:start w:val="1"/>
      <w:numFmt w:val="bullet"/>
      <w:lvlText w:val=""/>
      <w:lvlJc w:val="left"/>
      <w:pPr>
        <w:ind w:left="3306" w:hanging="360"/>
      </w:pPr>
      <w:rPr>
        <w:rFonts w:ascii="Symbol" w:cs="Symbol"/>
      </w:rPr>
    </w:lvl>
    <w:lvl w:ilvl="4">
      <w:start w:val="1"/>
      <w:numFmt w:val="bullet"/>
      <w:lvlText w:val="o"/>
      <w:lvlJc w:val="left"/>
      <w:pPr>
        <w:ind w:left="4026" w:hanging="360"/>
      </w:pPr>
      <w:rPr>
        <w:rFonts w:ascii="Liberation Serif" w:cs="Courier New"/>
      </w:rPr>
    </w:lvl>
    <w:lvl w:ilvl="5">
      <w:start w:val="1"/>
      <w:numFmt w:val="bullet"/>
      <w:lvlText w:val=""/>
      <w:lvlJc w:val="left"/>
      <w:pPr>
        <w:ind w:left="4746" w:hanging="360"/>
      </w:pPr>
      <w:rPr>
        <w:rFonts w:ascii="Liberation Serif" w:cs="Wingdings"/>
      </w:rPr>
    </w:lvl>
    <w:lvl w:ilvl="6">
      <w:start w:val="1"/>
      <w:numFmt w:val="bullet"/>
      <w:lvlText w:val=""/>
      <w:lvlJc w:val="left"/>
      <w:pPr>
        <w:ind w:left="5466" w:hanging="360"/>
      </w:pPr>
      <w:rPr>
        <w:rFonts w:ascii="Symbol" w:cs="Symbol"/>
      </w:rPr>
    </w:lvl>
    <w:lvl w:ilvl="7">
      <w:start w:val="1"/>
      <w:numFmt w:val="bullet"/>
      <w:lvlText w:val="o"/>
      <w:lvlJc w:val="left"/>
      <w:pPr>
        <w:ind w:left="6186" w:hanging="360"/>
      </w:pPr>
      <w:rPr>
        <w:rFonts w:ascii="Liberation Serif" w:cs="Courier New"/>
      </w:rPr>
    </w:lvl>
    <w:lvl w:ilvl="8">
      <w:start w:val="1"/>
      <w:numFmt w:val="bullet"/>
      <w:lvlText w:val=""/>
      <w:lvlJc w:val="left"/>
      <w:pPr>
        <w:ind w:left="6906" w:hanging="360"/>
      </w:pPr>
      <w:rPr>
        <w:rFonts w:ascii="Liberation Serif" w:cs="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8"/>
    <w:lvl w:ilvl="0">
      <w:start w:val="1"/>
      <w:numFmt w:val="decimal"/>
      <w:lvlText w:val="%1."/>
      <w:lvlJc w:val="left"/>
      <w:pPr>
        <w:tabs>
          <w:tab w:val="num" w:pos="480"/>
        </w:tabs>
        <w:ind w:left="480" w:hanging="36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7" w15:restartNumberingAfterBreak="0">
    <w:nsid w:val="10B07091"/>
    <w:multiLevelType w:val="hybridMultilevel"/>
    <w:tmpl w:val="5AB4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D39BD"/>
    <w:multiLevelType w:val="hybridMultilevel"/>
    <w:tmpl w:val="D9B821B4"/>
    <w:lvl w:ilvl="0" w:tplc="381E2EC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D4D59"/>
    <w:multiLevelType w:val="hybridMultilevel"/>
    <w:tmpl w:val="29C26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D66885"/>
    <w:multiLevelType w:val="hybridMultilevel"/>
    <w:tmpl w:val="1316AF34"/>
    <w:lvl w:ilvl="0" w:tplc="CC6015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C94C29"/>
    <w:multiLevelType w:val="hybridMultilevel"/>
    <w:tmpl w:val="CAC6A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FE8ED9"/>
    <w:multiLevelType w:val="singleLevel"/>
    <w:tmpl w:val="51FE8ED9"/>
    <w:lvl w:ilvl="0">
      <w:start w:val="1"/>
      <w:numFmt w:val="decimal"/>
      <w:lvlText w:val="%1."/>
      <w:lvlJc w:val="left"/>
      <w:pPr>
        <w:tabs>
          <w:tab w:val="num" w:pos="425"/>
        </w:tabs>
        <w:ind w:left="425" w:hanging="425"/>
      </w:pPr>
      <w:rPr>
        <w:rFonts w:hint="default"/>
      </w:rPr>
    </w:lvl>
  </w:abstractNum>
  <w:abstractNum w:abstractNumId="16" w15:restartNumberingAfterBreak="0">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E09AF"/>
    <w:multiLevelType w:val="hybridMultilevel"/>
    <w:tmpl w:val="F110A9E4"/>
    <w:lvl w:ilvl="0" w:tplc="E2080F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15:restartNumberingAfterBreak="0">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19" w15:restartNumberingAfterBreak="0">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B04E5B"/>
    <w:multiLevelType w:val="hybridMultilevel"/>
    <w:tmpl w:val="65E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6E03AA"/>
    <w:multiLevelType w:val="hybridMultilevel"/>
    <w:tmpl w:val="6768574E"/>
    <w:lvl w:ilvl="0" w:tplc="BFE2F036">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abstractNumId w:val="27"/>
  </w:num>
  <w:num w:numId="2">
    <w:abstractNumId w:val="18"/>
  </w:num>
  <w:num w:numId="3">
    <w:abstractNumId w:val="26"/>
  </w:num>
  <w:num w:numId="4">
    <w:abstractNumId w:val="21"/>
  </w:num>
  <w:num w:numId="5">
    <w:abstractNumId w:val="5"/>
  </w:num>
  <w:num w:numId="6">
    <w:abstractNumId w:val="10"/>
  </w:num>
  <w:num w:numId="7">
    <w:abstractNumId w:val="23"/>
  </w:num>
  <w:num w:numId="8">
    <w:abstractNumId w:val="20"/>
  </w:num>
  <w:num w:numId="9">
    <w:abstractNumId w:val="12"/>
  </w:num>
  <w:num w:numId="10">
    <w:abstractNumId w:val="19"/>
  </w:num>
  <w:num w:numId="11">
    <w:abstractNumId w:val="16"/>
  </w:num>
  <w:num w:numId="12">
    <w:abstractNumId w:val="14"/>
  </w:num>
  <w:num w:numId="13">
    <w:abstractNumId w:val="15"/>
  </w:num>
  <w:num w:numId="14">
    <w:abstractNumId w:val="22"/>
  </w:num>
  <w:num w:numId="15">
    <w:abstractNumId w:val="13"/>
  </w:num>
  <w:num w:numId="16">
    <w:abstractNumId w:val="7"/>
  </w:num>
  <w:num w:numId="17">
    <w:abstractNumId w:val="9"/>
  </w:num>
  <w:num w:numId="18">
    <w:abstractNumId w:val="8"/>
  </w:num>
  <w:num w:numId="19">
    <w:abstractNumId w:val="25"/>
  </w:num>
  <w:num w:numId="20">
    <w:abstractNumId w:val="17"/>
  </w:num>
  <w:num w:numId="21">
    <w:abstractNumId w:val="0"/>
  </w:num>
  <w:num w:numId="22">
    <w:abstractNumId w:val="1"/>
  </w:num>
  <w:num w:numId="23">
    <w:abstractNumId w:val="2"/>
  </w:num>
  <w:num w:numId="24">
    <w:abstractNumId w:val="3"/>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454"/>
  <w:hyphenationZone w:val="170"/>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F6"/>
    <w:rsid w:val="00000313"/>
    <w:rsid w:val="00000E37"/>
    <w:rsid w:val="00001E77"/>
    <w:rsid w:val="00001FCC"/>
    <w:rsid w:val="000042A6"/>
    <w:rsid w:val="000043B1"/>
    <w:rsid w:val="000044D1"/>
    <w:rsid w:val="00004E4E"/>
    <w:rsid w:val="0000548A"/>
    <w:rsid w:val="000073D4"/>
    <w:rsid w:val="00007D1A"/>
    <w:rsid w:val="00007FBB"/>
    <w:rsid w:val="000109F3"/>
    <w:rsid w:val="00010AF4"/>
    <w:rsid w:val="00013B07"/>
    <w:rsid w:val="00013E47"/>
    <w:rsid w:val="00014954"/>
    <w:rsid w:val="00014A7F"/>
    <w:rsid w:val="00014AA0"/>
    <w:rsid w:val="00014D5A"/>
    <w:rsid w:val="00015946"/>
    <w:rsid w:val="000161E5"/>
    <w:rsid w:val="00017652"/>
    <w:rsid w:val="000178E5"/>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020E"/>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4987"/>
    <w:rsid w:val="000552BA"/>
    <w:rsid w:val="00055B22"/>
    <w:rsid w:val="000569F5"/>
    <w:rsid w:val="00060CB6"/>
    <w:rsid w:val="00062DC2"/>
    <w:rsid w:val="00062E01"/>
    <w:rsid w:val="000630B8"/>
    <w:rsid w:val="00065A82"/>
    <w:rsid w:val="000662C2"/>
    <w:rsid w:val="00066866"/>
    <w:rsid w:val="00066924"/>
    <w:rsid w:val="00067986"/>
    <w:rsid w:val="00067C11"/>
    <w:rsid w:val="00070392"/>
    <w:rsid w:val="00071422"/>
    <w:rsid w:val="000724F1"/>
    <w:rsid w:val="000732E4"/>
    <w:rsid w:val="00074116"/>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5034"/>
    <w:rsid w:val="0009621D"/>
    <w:rsid w:val="000967F2"/>
    <w:rsid w:val="000970BF"/>
    <w:rsid w:val="00097298"/>
    <w:rsid w:val="000A07DC"/>
    <w:rsid w:val="000A107F"/>
    <w:rsid w:val="000A168E"/>
    <w:rsid w:val="000A1B31"/>
    <w:rsid w:val="000A1D9F"/>
    <w:rsid w:val="000A2206"/>
    <w:rsid w:val="000A29FE"/>
    <w:rsid w:val="000A537F"/>
    <w:rsid w:val="000A5A1B"/>
    <w:rsid w:val="000A5B9B"/>
    <w:rsid w:val="000A6078"/>
    <w:rsid w:val="000A6253"/>
    <w:rsid w:val="000A6326"/>
    <w:rsid w:val="000A6587"/>
    <w:rsid w:val="000A6A98"/>
    <w:rsid w:val="000B095E"/>
    <w:rsid w:val="000B0984"/>
    <w:rsid w:val="000B12AA"/>
    <w:rsid w:val="000B1D76"/>
    <w:rsid w:val="000B1F39"/>
    <w:rsid w:val="000B3404"/>
    <w:rsid w:val="000B3584"/>
    <w:rsid w:val="000B3CC3"/>
    <w:rsid w:val="000B491D"/>
    <w:rsid w:val="000B4FB5"/>
    <w:rsid w:val="000B51FE"/>
    <w:rsid w:val="000B75AA"/>
    <w:rsid w:val="000B7E96"/>
    <w:rsid w:val="000C0833"/>
    <w:rsid w:val="000C180E"/>
    <w:rsid w:val="000C2FDE"/>
    <w:rsid w:val="000C451F"/>
    <w:rsid w:val="000C4EAC"/>
    <w:rsid w:val="000C527F"/>
    <w:rsid w:val="000C5FA2"/>
    <w:rsid w:val="000C6929"/>
    <w:rsid w:val="000C6D5A"/>
    <w:rsid w:val="000C7DF1"/>
    <w:rsid w:val="000D0704"/>
    <w:rsid w:val="000D3450"/>
    <w:rsid w:val="000D3D4E"/>
    <w:rsid w:val="000D5104"/>
    <w:rsid w:val="000D54D4"/>
    <w:rsid w:val="000D5EBA"/>
    <w:rsid w:val="000D625E"/>
    <w:rsid w:val="000D6435"/>
    <w:rsid w:val="000D72F8"/>
    <w:rsid w:val="000D7BA9"/>
    <w:rsid w:val="000E02EF"/>
    <w:rsid w:val="000E1693"/>
    <w:rsid w:val="000E17DF"/>
    <w:rsid w:val="000E1BB8"/>
    <w:rsid w:val="000E1EC7"/>
    <w:rsid w:val="000E20E8"/>
    <w:rsid w:val="000E3328"/>
    <w:rsid w:val="000E358D"/>
    <w:rsid w:val="000E381D"/>
    <w:rsid w:val="000E39A7"/>
    <w:rsid w:val="000E3CC5"/>
    <w:rsid w:val="000E49A9"/>
    <w:rsid w:val="000E4C21"/>
    <w:rsid w:val="000E4FFB"/>
    <w:rsid w:val="000E5356"/>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E29"/>
    <w:rsid w:val="00103F0F"/>
    <w:rsid w:val="00104974"/>
    <w:rsid w:val="0010555B"/>
    <w:rsid w:val="00105DB2"/>
    <w:rsid w:val="00105F64"/>
    <w:rsid w:val="00106DF6"/>
    <w:rsid w:val="00107069"/>
    <w:rsid w:val="001078CA"/>
    <w:rsid w:val="00107AAF"/>
    <w:rsid w:val="0011035A"/>
    <w:rsid w:val="00110616"/>
    <w:rsid w:val="00111B0D"/>
    <w:rsid w:val="001121F2"/>
    <w:rsid w:val="0011262B"/>
    <w:rsid w:val="00112FB6"/>
    <w:rsid w:val="001134F3"/>
    <w:rsid w:val="00114840"/>
    <w:rsid w:val="00115E57"/>
    <w:rsid w:val="0011686D"/>
    <w:rsid w:val="00117A9C"/>
    <w:rsid w:val="00117AE1"/>
    <w:rsid w:val="00121410"/>
    <w:rsid w:val="001227AD"/>
    <w:rsid w:val="00123315"/>
    <w:rsid w:val="0012374D"/>
    <w:rsid w:val="00123FC6"/>
    <w:rsid w:val="00124732"/>
    <w:rsid w:val="00125149"/>
    <w:rsid w:val="00126844"/>
    <w:rsid w:val="00126A13"/>
    <w:rsid w:val="00126F8D"/>
    <w:rsid w:val="001300A7"/>
    <w:rsid w:val="00133D32"/>
    <w:rsid w:val="00133DEB"/>
    <w:rsid w:val="001341BB"/>
    <w:rsid w:val="00134427"/>
    <w:rsid w:val="00134A49"/>
    <w:rsid w:val="00137285"/>
    <w:rsid w:val="00137E11"/>
    <w:rsid w:val="001408D1"/>
    <w:rsid w:val="00140D39"/>
    <w:rsid w:val="00140F73"/>
    <w:rsid w:val="00141734"/>
    <w:rsid w:val="001417FF"/>
    <w:rsid w:val="001418EF"/>
    <w:rsid w:val="00142171"/>
    <w:rsid w:val="001426EA"/>
    <w:rsid w:val="001427FC"/>
    <w:rsid w:val="001428EE"/>
    <w:rsid w:val="00142B64"/>
    <w:rsid w:val="00143199"/>
    <w:rsid w:val="00143328"/>
    <w:rsid w:val="001437D4"/>
    <w:rsid w:val="001447DF"/>
    <w:rsid w:val="00144B5E"/>
    <w:rsid w:val="00147492"/>
    <w:rsid w:val="0014756B"/>
    <w:rsid w:val="00150137"/>
    <w:rsid w:val="00150A32"/>
    <w:rsid w:val="00150B41"/>
    <w:rsid w:val="00150CB2"/>
    <w:rsid w:val="00150F1C"/>
    <w:rsid w:val="0015261E"/>
    <w:rsid w:val="00152624"/>
    <w:rsid w:val="00152CED"/>
    <w:rsid w:val="00153C20"/>
    <w:rsid w:val="00153DC8"/>
    <w:rsid w:val="001541BB"/>
    <w:rsid w:val="001555E6"/>
    <w:rsid w:val="00155E8F"/>
    <w:rsid w:val="001571AF"/>
    <w:rsid w:val="00157774"/>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118C"/>
    <w:rsid w:val="001816DC"/>
    <w:rsid w:val="001828A6"/>
    <w:rsid w:val="001828B0"/>
    <w:rsid w:val="00182A73"/>
    <w:rsid w:val="001830B8"/>
    <w:rsid w:val="001849D4"/>
    <w:rsid w:val="00184A8F"/>
    <w:rsid w:val="00184F37"/>
    <w:rsid w:val="001853CD"/>
    <w:rsid w:val="00186FB8"/>
    <w:rsid w:val="00190566"/>
    <w:rsid w:val="0019113D"/>
    <w:rsid w:val="00191D8E"/>
    <w:rsid w:val="001923F8"/>
    <w:rsid w:val="00192E58"/>
    <w:rsid w:val="0019371F"/>
    <w:rsid w:val="00193A33"/>
    <w:rsid w:val="00194278"/>
    <w:rsid w:val="001949EE"/>
    <w:rsid w:val="00195655"/>
    <w:rsid w:val="001964F9"/>
    <w:rsid w:val="001971E3"/>
    <w:rsid w:val="00197D94"/>
    <w:rsid w:val="001A0A43"/>
    <w:rsid w:val="001A3323"/>
    <w:rsid w:val="001A3E0A"/>
    <w:rsid w:val="001A5017"/>
    <w:rsid w:val="001A54C4"/>
    <w:rsid w:val="001B0A3C"/>
    <w:rsid w:val="001B0AFD"/>
    <w:rsid w:val="001B1115"/>
    <w:rsid w:val="001B11C4"/>
    <w:rsid w:val="001B1421"/>
    <w:rsid w:val="001B1449"/>
    <w:rsid w:val="001B24C3"/>
    <w:rsid w:val="001B33A5"/>
    <w:rsid w:val="001B347D"/>
    <w:rsid w:val="001B360E"/>
    <w:rsid w:val="001B58A3"/>
    <w:rsid w:val="001B5D2F"/>
    <w:rsid w:val="001B66C1"/>
    <w:rsid w:val="001B74D2"/>
    <w:rsid w:val="001B76EC"/>
    <w:rsid w:val="001C06E6"/>
    <w:rsid w:val="001C08DD"/>
    <w:rsid w:val="001C125B"/>
    <w:rsid w:val="001C1551"/>
    <w:rsid w:val="001C1563"/>
    <w:rsid w:val="001C2834"/>
    <w:rsid w:val="001C2C1C"/>
    <w:rsid w:val="001C40C6"/>
    <w:rsid w:val="001C4AAE"/>
    <w:rsid w:val="001C50BD"/>
    <w:rsid w:val="001C6149"/>
    <w:rsid w:val="001C7237"/>
    <w:rsid w:val="001C74AB"/>
    <w:rsid w:val="001C74EB"/>
    <w:rsid w:val="001C7A5E"/>
    <w:rsid w:val="001D01B8"/>
    <w:rsid w:val="001D02B9"/>
    <w:rsid w:val="001D0EC2"/>
    <w:rsid w:val="001D1161"/>
    <w:rsid w:val="001D14B6"/>
    <w:rsid w:val="001D3CBD"/>
    <w:rsid w:val="001D4589"/>
    <w:rsid w:val="001D4963"/>
    <w:rsid w:val="001D5633"/>
    <w:rsid w:val="001D592F"/>
    <w:rsid w:val="001D5DFA"/>
    <w:rsid w:val="001D618C"/>
    <w:rsid w:val="001D6345"/>
    <w:rsid w:val="001D65F5"/>
    <w:rsid w:val="001D6758"/>
    <w:rsid w:val="001E0E92"/>
    <w:rsid w:val="001E1177"/>
    <w:rsid w:val="001E1682"/>
    <w:rsid w:val="001E2274"/>
    <w:rsid w:val="001E241E"/>
    <w:rsid w:val="001E27D5"/>
    <w:rsid w:val="001E377E"/>
    <w:rsid w:val="001E41F9"/>
    <w:rsid w:val="001E64E7"/>
    <w:rsid w:val="001E66CC"/>
    <w:rsid w:val="001E6908"/>
    <w:rsid w:val="001F0F58"/>
    <w:rsid w:val="001F19BA"/>
    <w:rsid w:val="001F2539"/>
    <w:rsid w:val="001F2570"/>
    <w:rsid w:val="001F2A71"/>
    <w:rsid w:val="001F33E2"/>
    <w:rsid w:val="001F3DD0"/>
    <w:rsid w:val="001F4DFA"/>
    <w:rsid w:val="001F4ED4"/>
    <w:rsid w:val="001F55E1"/>
    <w:rsid w:val="001F626E"/>
    <w:rsid w:val="001F6C1E"/>
    <w:rsid w:val="001F6D0F"/>
    <w:rsid w:val="001F6D33"/>
    <w:rsid w:val="001F6FAB"/>
    <w:rsid w:val="001F70F1"/>
    <w:rsid w:val="001F76DD"/>
    <w:rsid w:val="001F7FDB"/>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5176"/>
    <w:rsid w:val="002256C1"/>
    <w:rsid w:val="0022608C"/>
    <w:rsid w:val="002274C4"/>
    <w:rsid w:val="00227863"/>
    <w:rsid w:val="00227F75"/>
    <w:rsid w:val="002300D6"/>
    <w:rsid w:val="00230484"/>
    <w:rsid w:val="00231A48"/>
    <w:rsid w:val="0023252B"/>
    <w:rsid w:val="00233044"/>
    <w:rsid w:val="00233264"/>
    <w:rsid w:val="002346C1"/>
    <w:rsid w:val="002350F5"/>
    <w:rsid w:val="00236155"/>
    <w:rsid w:val="00236A52"/>
    <w:rsid w:val="002402B5"/>
    <w:rsid w:val="002431DB"/>
    <w:rsid w:val="002436EB"/>
    <w:rsid w:val="0024436F"/>
    <w:rsid w:val="00244AED"/>
    <w:rsid w:val="0024587B"/>
    <w:rsid w:val="002458E8"/>
    <w:rsid w:val="00245D75"/>
    <w:rsid w:val="00245F69"/>
    <w:rsid w:val="00246240"/>
    <w:rsid w:val="00246A70"/>
    <w:rsid w:val="00247154"/>
    <w:rsid w:val="0025139B"/>
    <w:rsid w:val="00251528"/>
    <w:rsid w:val="002517DD"/>
    <w:rsid w:val="00251867"/>
    <w:rsid w:val="00251E23"/>
    <w:rsid w:val="00252110"/>
    <w:rsid w:val="00252441"/>
    <w:rsid w:val="002524DC"/>
    <w:rsid w:val="002536C0"/>
    <w:rsid w:val="00254499"/>
    <w:rsid w:val="00254A9F"/>
    <w:rsid w:val="00255FE1"/>
    <w:rsid w:val="00256060"/>
    <w:rsid w:val="00256399"/>
    <w:rsid w:val="00256839"/>
    <w:rsid w:val="00257496"/>
    <w:rsid w:val="0026028F"/>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3EBA"/>
    <w:rsid w:val="002741C6"/>
    <w:rsid w:val="002741FA"/>
    <w:rsid w:val="00275001"/>
    <w:rsid w:val="00276061"/>
    <w:rsid w:val="00276503"/>
    <w:rsid w:val="0027791A"/>
    <w:rsid w:val="00277ECD"/>
    <w:rsid w:val="00281A42"/>
    <w:rsid w:val="00281DEB"/>
    <w:rsid w:val="002830C5"/>
    <w:rsid w:val="002832BF"/>
    <w:rsid w:val="00283795"/>
    <w:rsid w:val="00285AE7"/>
    <w:rsid w:val="00287B5F"/>
    <w:rsid w:val="00290B5F"/>
    <w:rsid w:val="00290F18"/>
    <w:rsid w:val="00292526"/>
    <w:rsid w:val="00292A9A"/>
    <w:rsid w:val="002943B8"/>
    <w:rsid w:val="002945D8"/>
    <w:rsid w:val="00295200"/>
    <w:rsid w:val="00295975"/>
    <w:rsid w:val="00295B0F"/>
    <w:rsid w:val="00295B4A"/>
    <w:rsid w:val="0029639B"/>
    <w:rsid w:val="002963EF"/>
    <w:rsid w:val="00296AAD"/>
    <w:rsid w:val="002978B2"/>
    <w:rsid w:val="002A0D6E"/>
    <w:rsid w:val="002A1186"/>
    <w:rsid w:val="002A1677"/>
    <w:rsid w:val="002A1BA9"/>
    <w:rsid w:val="002A2930"/>
    <w:rsid w:val="002A2A94"/>
    <w:rsid w:val="002A3A29"/>
    <w:rsid w:val="002A5D35"/>
    <w:rsid w:val="002A6EE4"/>
    <w:rsid w:val="002A701B"/>
    <w:rsid w:val="002B090F"/>
    <w:rsid w:val="002B1B7A"/>
    <w:rsid w:val="002B1FD4"/>
    <w:rsid w:val="002B24F8"/>
    <w:rsid w:val="002B35ED"/>
    <w:rsid w:val="002B39D3"/>
    <w:rsid w:val="002B4D3C"/>
    <w:rsid w:val="002B63DA"/>
    <w:rsid w:val="002B739E"/>
    <w:rsid w:val="002B7899"/>
    <w:rsid w:val="002C0A16"/>
    <w:rsid w:val="002C1480"/>
    <w:rsid w:val="002C22CB"/>
    <w:rsid w:val="002C2619"/>
    <w:rsid w:val="002C3C38"/>
    <w:rsid w:val="002C54FA"/>
    <w:rsid w:val="002C5E0C"/>
    <w:rsid w:val="002C61BD"/>
    <w:rsid w:val="002C635B"/>
    <w:rsid w:val="002C6478"/>
    <w:rsid w:val="002C6A67"/>
    <w:rsid w:val="002C6ACB"/>
    <w:rsid w:val="002C6CEF"/>
    <w:rsid w:val="002C74D4"/>
    <w:rsid w:val="002C7E45"/>
    <w:rsid w:val="002D064F"/>
    <w:rsid w:val="002D1F54"/>
    <w:rsid w:val="002D3190"/>
    <w:rsid w:val="002D3490"/>
    <w:rsid w:val="002D4581"/>
    <w:rsid w:val="002D467C"/>
    <w:rsid w:val="002D5CFF"/>
    <w:rsid w:val="002D6166"/>
    <w:rsid w:val="002D645D"/>
    <w:rsid w:val="002D7443"/>
    <w:rsid w:val="002E0562"/>
    <w:rsid w:val="002E09C7"/>
    <w:rsid w:val="002E12CC"/>
    <w:rsid w:val="002E1B24"/>
    <w:rsid w:val="002E2093"/>
    <w:rsid w:val="002E235C"/>
    <w:rsid w:val="002E2B33"/>
    <w:rsid w:val="002E304A"/>
    <w:rsid w:val="002E3131"/>
    <w:rsid w:val="002E409C"/>
    <w:rsid w:val="002E4206"/>
    <w:rsid w:val="002E4482"/>
    <w:rsid w:val="002E5111"/>
    <w:rsid w:val="002E560C"/>
    <w:rsid w:val="002E5D0A"/>
    <w:rsid w:val="002E67DE"/>
    <w:rsid w:val="002E6AF4"/>
    <w:rsid w:val="002E6FC7"/>
    <w:rsid w:val="002E7231"/>
    <w:rsid w:val="002E7F3A"/>
    <w:rsid w:val="002F0D6E"/>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0D38"/>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824"/>
    <w:rsid w:val="00323A6A"/>
    <w:rsid w:val="00323B00"/>
    <w:rsid w:val="0032454F"/>
    <w:rsid w:val="0032524F"/>
    <w:rsid w:val="0032554C"/>
    <w:rsid w:val="003256DF"/>
    <w:rsid w:val="00325DC7"/>
    <w:rsid w:val="00325F22"/>
    <w:rsid w:val="00327B35"/>
    <w:rsid w:val="00327D48"/>
    <w:rsid w:val="00330ABE"/>
    <w:rsid w:val="003312F6"/>
    <w:rsid w:val="00331DD7"/>
    <w:rsid w:val="003320F0"/>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68A"/>
    <w:rsid w:val="00340B11"/>
    <w:rsid w:val="00340D0E"/>
    <w:rsid w:val="00342170"/>
    <w:rsid w:val="003424E7"/>
    <w:rsid w:val="00342C91"/>
    <w:rsid w:val="00343BD7"/>
    <w:rsid w:val="00347556"/>
    <w:rsid w:val="00347FFB"/>
    <w:rsid w:val="003507EE"/>
    <w:rsid w:val="0035120D"/>
    <w:rsid w:val="00351BE5"/>
    <w:rsid w:val="00352425"/>
    <w:rsid w:val="00354536"/>
    <w:rsid w:val="00354832"/>
    <w:rsid w:val="00355599"/>
    <w:rsid w:val="00356C2B"/>
    <w:rsid w:val="00357004"/>
    <w:rsid w:val="003578B7"/>
    <w:rsid w:val="00357D48"/>
    <w:rsid w:val="00360893"/>
    <w:rsid w:val="003619C6"/>
    <w:rsid w:val="0036206F"/>
    <w:rsid w:val="00362742"/>
    <w:rsid w:val="00365150"/>
    <w:rsid w:val="0036547C"/>
    <w:rsid w:val="00366A05"/>
    <w:rsid w:val="0036727C"/>
    <w:rsid w:val="00367AF5"/>
    <w:rsid w:val="00371D9B"/>
    <w:rsid w:val="003731D5"/>
    <w:rsid w:val="00374906"/>
    <w:rsid w:val="00374A4A"/>
    <w:rsid w:val="0037599B"/>
    <w:rsid w:val="00375E46"/>
    <w:rsid w:val="003802D0"/>
    <w:rsid w:val="003804C5"/>
    <w:rsid w:val="003818BE"/>
    <w:rsid w:val="00383DD2"/>
    <w:rsid w:val="003841EE"/>
    <w:rsid w:val="003844A1"/>
    <w:rsid w:val="0038546E"/>
    <w:rsid w:val="00385CAB"/>
    <w:rsid w:val="00385E14"/>
    <w:rsid w:val="0038610E"/>
    <w:rsid w:val="00386249"/>
    <w:rsid w:val="00386CD2"/>
    <w:rsid w:val="00387F07"/>
    <w:rsid w:val="0039004E"/>
    <w:rsid w:val="003908CE"/>
    <w:rsid w:val="0039139D"/>
    <w:rsid w:val="003920FA"/>
    <w:rsid w:val="00392FE7"/>
    <w:rsid w:val="003934E2"/>
    <w:rsid w:val="00393A37"/>
    <w:rsid w:val="00394379"/>
    <w:rsid w:val="003947E2"/>
    <w:rsid w:val="00395F3D"/>
    <w:rsid w:val="00396180"/>
    <w:rsid w:val="003979D6"/>
    <w:rsid w:val="00397E14"/>
    <w:rsid w:val="003A0986"/>
    <w:rsid w:val="003A1E8E"/>
    <w:rsid w:val="003A27D3"/>
    <w:rsid w:val="003A3D17"/>
    <w:rsid w:val="003A52A9"/>
    <w:rsid w:val="003A567A"/>
    <w:rsid w:val="003A5FBE"/>
    <w:rsid w:val="003A603D"/>
    <w:rsid w:val="003A6C06"/>
    <w:rsid w:val="003B0531"/>
    <w:rsid w:val="003B05E7"/>
    <w:rsid w:val="003B0991"/>
    <w:rsid w:val="003B0EF3"/>
    <w:rsid w:val="003B1508"/>
    <w:rsid w:val="003B1659"/>
    <w:rsid w:val="003B16C1"/>
    <w:rsid w:val="003B1ED1"/>
    <w:rsid w:val="003B2EF3"/>
    <w:rsid w:val="003B30C9"/>
    <w:rsid w:val="003B339A"/>
    <w:rsid w:val="003B429F"/>
    <w:rsid w:val="003B4DE2"/>
    <w:rsid w:val="003B5706"/>
    <w:rsid w:val="003B6234"/>
    <w:rsid w:val="003B681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77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75A"/>
    <w:rsid w:val="003E5AF4"/>
    <w:rsid w:val="003E61B4"/>
    <w:rsid w:val="003E748F"/>
    <w:rsid w:val="003E7A79"/>
    <w:rsid w:val="003F084A"/>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1A89"/>
    <w:rsid w:val="004033A9"/>
    <w:rsid w:val="004036A5"/>
    <w:rsid w:val="00403B7F"/>
    <w:rsid w:val="004041B3"/>
    <w:rsid w:val="00404252"/>
    <w:rsid w:val="00404310"/>
    <w:rsid w:val="00404868"/>
    <w:rsid w:val="00406773"/>
    <w:rsid w:val="004073C4"/>
    <w:rsid w:val="004100B6"/>
    <w:rsid w:val="0041014E"/>
    <w:rsid w:val="004111CB"/>
    <w:rsid w:val="00411C33"/>
    <w:rsid w:val="00413618"/>
    <w:rsid w:val="00414D09"/>
    <w:rsid w:val="00414D92"/>
    <w:rsid w:val="00414EFA"/>
    <w:rsid w:val="00415990"/>
    <w:rsid w:val="00415C30"/>
    <w:rsid w:val="0041635D"/>
    <w:rsid w:val="0041673F"/>
    <w:rsid w:val="00416F1F"/>
    <w:rsid w:val="0041736F"/>
    <w:rsid w:val="00417BDC"/>
    <w:rsid w:val="004202D0"/>
    <w:rsid w:val="0042070E"/>
    <w:rsid w:val="00420887"/>
    <w:rsid w:val="00421754"/>
    <w:rsid w:val="00421B36"/>
    <w:rsid w:val="0042281A"/>
    <w:rsid w:val="00422D60"/>
    <w:rsid w:val="004236AF"/>
    <w:rsid w:val="00423B18"/>
    <w:rsid w:val="004255CB"/>
    <w:rsid w:val="004262FD"/>
    <w:rsid w:val="004269C4"/>
    <w:rsid w:val="004269CB"/>
    <w:rsid w:val="004274BF"/>
    <w:rsid w:val="00427A58"/>
    <w:rsid w:val="00427F43"/>
    <w:rsid w:val="0043121C"/>
    <w:rsid w:val="0043163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479D2"/>
    <w:rsid w:val="00450399"/>
    <w:rsid w:val="00450CC3"/>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EBF"/>
    <w:rsid w:val="00474FBF"/>
    <w:rsid w:val="00475325"/>
    <w:rsid w:val="00475AD4"/>
    <w:rsid w:val="00476A0A"/>
    <w:rsid w:val="00476E08"/>
    <w:rsid w:val="004771B3"/>
    <w:rsid w:val="00477644"/>
    <w:rsid w:val="00477BF6"/>
    <w:rsid w:val="00477C84"/>
    <w:rsid w:val="00477DBA"/>
    <w:rsid w:val="00480F2C"/>
    <w:rsid w:val="00481092"/>
    <w:rsid w:val="00481A0C"/>
    <w:rsid w:val="00481D2C"/>
    <w:rsid w:val="0048347B"/>
    <w:rsid w:val="00483F25"/>
    <w:rsid w:val="00484717"/>
    <w:rsid w:val="00485644"/>
    <w:rsid w:val="00486B3F"/>
    <w:rsid w:val="00486B42"/>
    <w:rsid w:val="004876FB"/>
    <w:rsid w:val="00490CA7"/>
    <w:rsid w:val="004912E5"/>
    <w:rsid w:val="004912F4"/>
    <w:rsid w:val="00492525"/>
    <w:rsid w:val="004925A7"/>
    <w:rsid w:val="00492E50"/>
    <w:rsid w:val="0049314D"/>
    <w:rsid w:val="004931D4"/>
    <w:rsid w:val="00493FF9"/>
    <w:rsid w:val="00494E69"/>
    <w:rsid w:val="00495B0B"/>
    <w:rsid w:val="00495F3A"/>
    <w:rsid w:val="00495FD6"/>
    <w:rsid w:val="0049747A"/>
    <w:rsid w:val="004A0E02"/>
    <w:rsid w:val="004A0E7E"/>
    <w:rsid w:val="004A1023"/>
    <w:rsid w:val="004A11D3"/>
    <w:rsid w:val="004A2A95"/>
    <w:rsid w:val="004A5B08"/>
    <w:rsid w:val="004A689F"/>
    <w:rsid w:val="004A697B"/>
    <w:rsid w:val="004B0D26"/>
    <w:rsid w:val="004B12AA"/>
    <w:rsid w:val="004B13CC"/>
    <w:rsid w:val="004B13E5"/>
    <w:rsid w:val="004B1C5E"/>
    <w:rsid w:val="004B512E"/>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13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108A"/>
    <w:rsid w:val="005017DB"/>
    <w:rsid w:val="00501A14"/>
    <w:rsid w:val="00501E1C"/>
    <w:rsid w:val="00501FD3"/>
    <w:rsid w:val="0050204B"/>
    <w:rsid w:val="00504B17"/>
    <w:rsid w:val="00504DF3"/>
    <w:rsid w:val="005060E8"/>
    <w:rsid w:val="00506210"/>
    <w:rsid w:val="00506280"/>
    <w:rsid w:val="0050632A"/>
    <w:rsid w:val="005067ED"/>
    <w:rsid w:val="00506A7A"/>
    <w:rsid w:val="005071C9"/>
    <w:rsid w:val="00507C95"/>
    <w:rsid w:val="00507D9B"/>
    <w:rsid w:val="00507E47"/>
    <w:rsid w:val="00510063"/>
    <w:rsid w:val="005110D0"/>
    <w:rsid w:val="00511BDD"/>
    <w:rsid w:val="00511D6D"/>
    <w:rsid w:val="00512D6F"/>
    <w:rsid w:val="00513B13"/>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2226"/>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FB0"/>
    <w:rsid w:val="005341EB"/>
    <w:rsid w:val="0053479F"/>
    <w:rsid w:val="0053541D"/>
    <w:rsid w:val="0053549A"/>
    <w:rsid w:val="00536BAB"/>
    <w:rsid w:val="00536D42"/>
    <w:rsid w:val="00537A9E"/>
    <w:rsid w:val="00540B00"/>
    <w:rsid w:val="00542343"/>
    <w:rsid w:val="005439A8"/>
    <w:rsid w:val="0054594F"/>
    <w:rsid w:val="00545BE5"/>
    <w:rsid w:val="00547684"/>
    <w:rsid w:val="00550083"/>
    <w:rsid w:val="005505AF"/>
    <w:rsid w:val="0055220E"/>
    <w:rsid w:val="005524C4"/>
    <w:rsid w:val="00552C78"/>
    <w:rsid w:val="00553253"/>
    <w:rsid w:val="005536FC"/>
    <w:rsid w:val="00553FFA"/>
    <w:rsid w:val="005546AB"/>
    <w:rsid w:val="005562B3"/>
    <w:rsid w:val="00556B0B"/>
    <w:rsid w:val="00557C0C"/>
    <w:rsid w:val="005607C3"/>
    <w:rsid w:val="005615BB"/>
    <w:rsid w:val="00562FE8"/>
    <w:rsid w:val="00563B9C"/>
    <w:rsid w:val="00563E3C"/>
    <w:rsid w:val="005647D5"/>
    <w:rsid w:val="00564F68"/>
    <w:rsid w:val="00565DC0"/>
    <w:rsid w:val="00566371"/>
    <w:rsid w:val="00566A52"/>
    <w:rsid w:val="00566E89"/>
    <w:rsid w:val="0056713D"/>
    <w:rsid w:val="00567F4E"/>
    <w:rsid w:val="0057098B"/>
    <w:rsid w:val="00570E8D"/>
    <w:rsid w:val="00571357"/>
    <w:rsid w:val="00571609"/>
    <w:rsid w:val="00571C51"/>
    <w:rsid w:val="00572AA4"/>
    <w:rsid w:val="0057346B"/>
    <w:rsid w:val="005737A1"/>
    <w:rsid w:val="00573CC5"/>
    <w:rsid w:val="0057465F"/>
    <w:rsid w:val="005753F4"/>
    <w:rsid w:val="00576007"/>
    <w:rsid w:val="005770DF"/>
    <w:rsid w:val="0057769B"/>
    <w:rsid w:val="00577E93"/>
    <w:rsid w:val="0058023F"/>
    <w:rsid w:val="0058278F"/>
    <w:rsid w:val="005830CD"/>
    <w:rsid w:val="00584DD2"/>
    <w:rsid w:val="005853BC"/>
    <w:rsid w:val="00586D7A"/>
    <w:rsid w:val="005870C4"/>
    <w:rsid w:val="0059005B"/>
    <w:rsid w:val="00590BB7"/>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2811"/>
    <w:rsid w:val="005C31DF"/>
    <w:rsid w:val="005C32D9"/>
    <w:rsid w:val="005C336C"/>
    <w:rsid w:val="005C4281"/>
    <w:rsid w:val="005C5084"/>
    <w:rsid w:val="005C6483"/>
    <w:rsid w:val="005C7392"/>
    <w:rsid w:val="005D12AC"/>
    <w:rsid w:val="005D165B"/>
    <w:rsid w:val="005D21A3"/>
    <w:rsid w:val="005D2B93"/>
    <w:rsid w:val="005D3586"/>
    <w:rsid w:val="005D5C9E"/>
    <w:rsid w:val="005D5DFE"/>
    <w:rsid w:val="005D5E0A"/>
    <w:rsid w:val="005D6712"/>
    <w:rsid w:val="005D68FB"/>
    <w:rsid w:val="005D6C59"/>
    <w:rsid w:val="005D7AE7"/>
    <w:rsid w:val="005E0247"/>
    <w:rsid w:val="005E128F"/>
    <w:rsid w:val="005E1309"/>
    <w:rsid w:val="005E1C48"/>
    <w:rsid w:val="005E2AF0"/>
    <w:rsid w:val="005E395F"/>
    <w:rsid w:val="005E48E9"/>
    <w:rsid w:val="005E530A"/>
    <w:rsid w:val="005E5637"/>
    <w:rsid w:val="005E6462"/>
    <w:rsid w:val="005E7691"/>
    <w:rsid w:val="005E7C41"/>
    <w:rsid w:val="005F1CCC"/>
    <w:rsid w:val="005F2058"/>
    <w:rsid w:val="005F2D41"/>
    <w:rsid w:val="005F3508"/>
    <w:rsid w:val="005F357B"/>
    <w:rsid w:val="005F3692"/>
    <w:rsid w:val="005F3BE8"/>
    <w:rsid w:val="005F4BF3"/>
    <w:rsid w:val="005F4D5E"/>
    <w:rsid w:val="005F6003"/>
    <w:rsid w:val="005F6684"/>
    <w:rsid w:val="005F6D70"/>
    <w:rsid w:val="00601EA2"/>
    <w:rsid w:val="00602DD7"/>
    <w:rsid w:val="006034D5"/>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4D94"/>
    <w:rsid w:val="00615BF1"/>
    <w:rsid w:val="00617FD4"/>
    <w:rsid w:val="006204BE"/>
    <w:rsid w:val="0062079B"/>
    <w:rsid w:val="00620C33"/>
    <w:rsid w:val="00621590"/>
    <w:rsid w:val="00621611"/>
    <w:rsid w:val="0062198F"/>
    <w:rsid w:val="00621A84"/>
    <w:rsid w:val="00621AE8"/>
    <w:rsid w:val="00622BCB"/>
    <w:rsid w:val="0062329C"/>
    <w:rsid w:val="00623A69"/>
    <w:rsid w:val="00623CB0"/>
    <w:rsid w:val="006247A5"/>
    <w:rsid w:val="0062552B"/>
    <w:rsid w:val="006262F8"/>
    <w:rsid w:val="006273D8"/>
    <w:rsid w:val="00630AD0"/>
    <w:rsid w:val="00630AF9"/>
    <w:rsid w:val="0063158F"/>
    <w:rsid w:val="00632213"/>
    <w:rsid w:val="0063326C"/>
    <w:rsid w:val="0063479F"/>
    <w:rsid w:val="00634C41"/>
    <w:rsid w:val="00634C88"/>
    <w:rsid w:val="00634EE1"/>
    <w:rsid w:val="0063730E"/>
    <w:rsid w:val="0063738A"/>
    <w:rsid w:val="00637459"/>
    <w:rsid w:val="006401A0"/>
    <w:rsid w:val="006409CC"/>
    <w:rsid w:val="006414F9"/>
    <w:rsid w:val="00641A7C"/>
    <w:rsid w:val="0064260C"/>
    <w:rsid w:val="00642933"/>
    <w:rsid w:val="00642ABA"/>
    <w:rsid w:val="00642C5A"/>
    <w:rsid w:val="00642CCD"/>
    <w:rsid w:val="00642F3C"/>
    <w:rsid w:val="00643A4D"/>
    <w:rsid w:val="00643DB6"/>
    <w:rsid w:val="006443BA"/>
    <w:rsid w:val="0064515A"/>
    <w:rsid w:val="00645273"/>
    <w:rsid w:val="006457DB"/>
    <w:rsid w:val="006466EF"/>
    <w:rsid w:val="00646FBA"/>
    <w:rsid w:val="006473E2"/>
    <w:rsid w:val="006475AD"/>
    <w:rsid w:val="00650664"/>
    <w:rsid w:val="006507B2"/>
    <w:rsid w:val="00650C94"/>
    <w:rsid w:val="00651060"/>
    <w:rsid w:val="00651615"/>
    <w:rsid w:val="00651B8F"/>
    <w:rsid w:val="006525BE"/>
    <w:rsid w:val="006534EB"/>
    <w:rsid w:val="0065357E"/>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0162"/>
    <w:rsid w:val="00671FD3"/>
    <w:rsid w:val="006729F7"/>
    <w:rsid w:val="0067353C"/>
    <w:rsid w:val="00673680"/>
    <w:rsid w:val="006736DB"/>
    <w:rsid w:val="00673B54"/>
    <w:rsid w:val="00674F38"/>
    <w:rsid w:val="00674F65"/>
    <w:rsid w:val="00675000"/>
    <w:rsid w:val="00675191"/>
    <w:rsid w:val="00675354"/>
    <w:rsid w:val="0067587A"/>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399"/>
    <w:rsid w:val="006837E1"/>
    <w:rsid w:val="00683FF3"/>
    <w:rsid w:val="00684FB1"/>
    <w:rsid w:val="00686598"/>
    <w:rsid w:val="00687005"/>
    <w:rsid w:val="0068778D"/>
    <w:rsid w:val="00693A2A"/>
    <w:rsid w:val="00693F6F"/>
    <w:rsid w:val="006941C9"/>
    <w:rsid w:val="006963E8"/>
    <w:rsid w:val="006A09F2"/>
    <w:rsid w:val="006A0E32"/>
    <w:rsid w:val="006A0FED"/>
    <w:rsid w:val="006A11F2"/>
    <w:rsid w:val="006A278A"/>
    <w:rsid w:val="006A32CB"/>
    <w:rsid w:val="006A3B56"/>
    <w:rsid w:val="006A3D6D"/>
    <w:rsid w:val="006A407D"/>
    <w:rsid w:val="006A430A"/>
    <w:rsid w:val="006A4A92"/>
    <w:rsid w:val="006A4C34"/>
    <w:rsid w:val="006A50AA"/>
    <w:rsid w:val="006A51DD"/>
    <w:rsid w:val="006A5443"/>
    <w:rsid w:val="006A544B"/>
    <w:rsid w:val="006A5687"/>
    <w:rsid w:val="006A5DBD"/>
    <w:rsid w:val="006A6B8F"/>
    <w:rsid w:val="006B01C1"/>
    <w:rsid w:val="006B1D45"/>
    <w:rsid w:val="006B21F1"/>
    <w:rsid w:val="006B3008"/>
    <w:rsid w:val="006B341A"/>
    <w:rsid w:val="006B3871"/>
    <w:rsid w:val="006B472B"/>
    <w:rsid w:val="006B50B2"/>
    <w:rsid w:val="006B5603"/>
    <w:rsid w:val="006B59AC"/>
    <w:rsid w:val="006B6020"/>
    <w:rsid w:val="006B798D"/>
    <w:rsid w:val="006C02F6"/>
    <w:rsid w:val="006C0944"/>
    <w:rsid w:val="006C1197"/>
    <w:rsid w:val="006C2156"/>
    <w:rsid w:val="006C2641"/>
    <w:rsid w:val="006C2BD9"/>
    <w:rsid w:val="006C3026"/>
    <w:rsid w:val="006C36C0"/>
    <w:rsid w:val="006C3AFC"/>
    <w:rsid w:val="006C4FF2"/>
    <w:rsid w:val="006C5250"/>
    <w:rsid w:val="006C527D"/>
    <w:rsid w:val="006C5D0F"/>
    <w:rsid w:val="006C7D97"/>
    <w:rsid w:val="006D0528"/>
    <w:rsid w:val="006D0A1C"/>
    <w:rsid w:val="006D147A"/>
    <w:rsid w:val="006D175D"/>
    <w:rsid w:val="006D1A75"/>
    <w:rsid w:val="006D298A"/>
    <w:rsid w:val="006D4534"/>
    <w:rsid w:val="006D4F23"/>
    <w:rsid w:val="006D4FD7"/>
    <w:rsid w:val="006D5170"/>
    <w:rsid w:val="006D5B4F"/>
    <w:rsid w:val="006D701F"/>
    <w:rsid w:val="006D7765"/>
    <w:rsid w:val="006D784B"/>
    <w:rsid w:val="006D7F22"/>
    <w:rsid w:val="006E0097"/>
    <w:rsid w:val="006E0D63"/>
    <w:rsid w:val="006E2D69"/>
    <w:rsid w:val="006E34D0"/>
    <w:rsid w:val="006E3984"/>
    <w:rsid w:val="006E3E05"/>
    <w:rsid w:val="006E4661"/>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194D"/>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1264"/>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5BC4"/>
    <w:rsid w:val="00726138"/>
    <w:rsid w:val="007262D0"/>
    <w:rsid w:val="007316AC"/>
    <w:rsid w:val="00731D0C"/>
    <w:rsid w:val="007320BE"/>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4ED6"/>
    <w:rsid w:val="007571B7"/>
    <w:rsid w:val="007577FD"/>
    <w:rsid w:val="007607B1"/>
    <w:rsid w:val="007609C0"/>
    <w:rsid w:val="0076140F"/>
    <w:rsid w:val="00762269"/>
    <w:rsid w:val="0076276A"/>
    <w:rsid w:val="007637B7"/>
    <w:rsid w:val="00764976"/>
    <w:rsid w:val="00764BE7"/>
    <w:rsid w:val="007651E3"/>
    <w:rsid w:val="0076533B"/>
    <w:rsid w:val="0076550D"/>
    <w:rsid w:val="00765850"/>
    <w:rsid w:val="00765E9F"/>
    <w:rsid w:val="007661C2"/>
    <w:rsid w:val="00766674"/>
    <w:rsid w:val="0076696F"/>
    <w:rsid w:val="0076729B"/>
    <w:rsid w:val="0076761A"/>
    <w:rsid w:val="0077027F"/>
    <w:rsid w:val="007708F3"/>
    <w:rsid w:val="00773760"/>
    <w:rsid w:val="0077500F"/>
    <w:rsid w:val="00775F3B"/>
    <w:rsid w:val="0077689A"/>
    <w:rsid w:val="00776C01"/>
    <w:rsid w:val="00776EDA"/>
    <w:rsid w:val="007778E4"/>
    <w:rsid w:val="007815B8"/>
    <w:rsid w:val="007820EB"/>
    <w:rsid w:val="0078286C"/>
    <w:rsid w:val="0078392A"/>
    <w:rsid w:val="00784887"/>
    <w:rsid w:val="00784AA2"/>
    <w:rsid w:val="00784AF7"/>
    <w:rsid w:val="00786AAD"/>
    <w:rsid w:val="0078710B"/>
    <w:rsid w:val="0078726C"/>
    <w:rsid w:val="0078764F"/>
    <w:rsid w:val="00791222"/>
    <w:rsid w:val="00792B62"/>
    <w:rsid w:val="00792DBE"/>
    <w:rsid w:val="0079329A"/>
    <w:rsid w:val="00793703"/>
    <w:rsid w:val="00794079"/>
    <w:rsid w:val="00796866"/>
    <w:rsid w:val="007972DF"/>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38A5"/>
    <w:rsid w:val="007B45E5"/>
    <w:rsid w:val="007B4D7F"/>
    <w:rsid w:val="007B6D01"/>
    <w:rsid w:val="007B6EDE"/>
    <w:rsid w:val="007B6FA6"/>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3E13"/>
    <w:rsid w:val="007D4513"/>
    <w:rsid w:val="007D5308"/>
    <w:rsid w:val="007D5863"/>
    <w:rsid w:val="007D6779"/>
    <w:rsid w:val="007D6B16"/>
    <w:rsid w:val="007D7C59"/>
    <w:rsid w:val="007E1E8D"/>
    <w:rsid w:val="007E27B1"/>
    <w:rsid w:val="007E28A9"/>
    <w:rsid w:val="007E4334"/>
    <w:rsid w:val="007E52E3"/>
    <w:rsid w:val="007E57EB"/>
    <w:rsid w:val="007E5A65"/>
    <w:rsid w:val="007E662A"/>
    <w:rsid w:val="007E66D8"/>
    <w:rsid w:val="007E77EF"/>
    <w:rsid w:val="007F0433"/>
    <w:rsid w:val="007F084F"/>
    <w:rsid w:val="007F0971"/>
    <w:rsid w:val="007F0CC5"/>
    <w:rsid w:val="007F0E84"/>
    <w:rsid w:val="007F16BB"/>
    <w:rsid w:val="007F18D7"/>
    <w:rsid w:val="007F20EC"/>
    <w:rsid w:val="007F33A9"/>
    <w:rsid w:val="007F37C6"/>
    <w:rsid w:val="007F61D1"/>
    <w:rsid w:val="007F7304"/>
    <w:rsid w:val="007F745B"/>
    <w:rsid w:val="007F78EA"/>
    <w:rsid w:val="007F7BFC"/>
    <w:rsid w:val="00800448"/>
    <w:rsid w:val="008004DC"/>
    <w:rsid w:val="00801F0B"/>
    <w:rsid w:val="00802E9E"/>
    <w:rsid w:val="0080341B"/>
    <w:rsid w:val="00803B27"/>
    <w:rsid w:val="00805B68"/>
    <w:rsid w:val="008061DD"/>
    <w:rsid w:val="008063C7"/>
    <w:rsid w:val="00806AC1"/>
    <w:rsid w:val="00807567"/>
    <w:rsid w:val="008101D4"/>
    <w:rsid w:val="00811BE6"/>
    <w:rsid w:val="008134CC"/>
    <w:rsid w:val="0081397C"/>
    <w:rsid w:val="00813A69"/>
    <w:rsid w:val="00814410"/>
    <w:rsid w:val="00814789"/>
    <w:rsid w:val="00815A6D"/>
    <w:rsid w:val="008169D9"/>
    <w:rsid w:val="00817420"/>
    <w:rsid w:val="00817641"/>
    <w:rsid w:val="00817ACD"/>
    <w:rsid w:val="00820970"/>
    <w:rsid w:val="008210FE"/>
    <w:rsid w:val="0082131A"/>
    <w:rsid w:val="008213B1"/>
    <w:rsid w:val="00821D34"/>
    <w:rsid w:val="008221AC"/>
    <w:rsid w:val="008224AE"/>
    <w:rsid w:val="00822836"/>
    <w:rsid w:val="0082330A"/>
    <w:rsid w:val="008242B9"/>
    <w:rsid w:val="00824618"/>
    <w:rsid w:val="00824EDD"/>
    <w:rsid w:val="00826586"/>
    <w:rsid w:val="0083057F"/>
    <w:rsid w:val="00832607"/>
    <w:rsid w:val="00833F73"/>
    <w:rsid w:val="008353C2"/>
    <w:rsid w:val="00835F8B"/>
    <w:rsid w:val="008367DD"/>
    <w:rsid w:val="00836C68"/>
    <w:rsid w:val="008370E1"/>
    <w:rsid w:val="0083796C"/>
    <w:rsid w:val="008402AA"/>
    <w:rsid w:val="00840321"/>
    <w:rsid w:val="00841783"/>
    <w:rsid w:val="00842191"/>
    <w:rsid w:val="0084349A"/>
    <w:rsid w:val="00843F9E"/>
    <w:rsid w:val="008448D7"/>
    <w:rsid w:val="00845C68"/>
    <w:rsid w:val="00846429"/>
    <w:rsid w:val="008465A5"/>
    <w:rsid w:val="008469F5"/>
    <w:rsid w:val="00846E2E"/>
    <w:rsid w:val="00846E62"/>
    <w:rsid w:val="00852D75"/>
    <w:rsid w:val="008531EE"/>
    <w:rsid w:val="0085481E"/>
    <w:rsid w:val="0085551D"/>
    <w:rsid w:val="00855D48"/>
    <w:rsid w:val="0085618E"/>
    <w:rsid w:val="00856D2C"/>
    <w:rsid w:val="00856DD0"/>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EC0"/>
    <w:rsid w:val="00893F85"/>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5FE"/>
    <w:rsid w:val="008A4AF2"/>
    <w:rsid w:val="008A793C"/>
    <w:rsid w:val="008B0303"/>
    <w:rsid w:val="008B04BE"/>
    <w:rsid w:val="008B19A4"/>
    <w:rsid w:val="008B1E52"/>
    <w:rsid w:val="008B1ED3"/>
    <w:rsid w:val="008B21AF"/>
    <w:rsid w:val="008B262A"/>
    <w:rsid w:val="008B2C9D"/>
    <w:rsid w:val="008B4858"/>
    <w:rsid w:val="008B5283"/>
    <w:rsid w:val="008B5689"/>
    <w:rsid w:val="008B7914"/>
    <w:rsid w:val="008C103C"/>
    <w:rsid w:val="008C10DD"/>
    <w:rsid w:val="008C1868"/>
    <w:rsid w:val="008C1D2C"/>
    <w:rsid w:val="008C1FB9"/>
    <w:rsid w:val="008C2264"/>
    <w:rsid w:val="008C2CD9"/>
    <w:rsid w:val="008C2D8D"/>
    <w:rsid w:val="008C2DEA"/>
    <w:rsid w:val="008C38F4"/>
    <w:rsid w:val="008C3EA8"/>
    <w:rsid w:val="008C3FDF"/>
    <w:rsid w:val="008C47E5"/>
    <w:rsid w:val="008C4CD3"/>
    <w:rsid w:val="008C4E5E"/>
    <w:rsid w:val="008C586D"/>
    <w:rsid w:val="008C5CBF"/>
    <w:rsid w:val="008C6B4C"/>
    <w:rsid w:val="008C7F14"/>
    <w:rsid w:val="008D0A38"/>
    <w:rsid w:val="008D10EC"/>
    <w:rsid w:val="008D13A6"/>
    <w:rsid w:val="008D19C6"/>
    <w:rsid w:val="008D1AE9"/>
    <w:rsid w:val="008D1E38"/>
    <w:rsid w:val="008D2AD9"/>
    <w:rsid w:val="008D3237"/>
    <w:rsid w:val="008D3AA2"/>
    <w:rsid w:val="008D4DBC"/>
    <w:rsid w:val="008D5F22"/>
    <w:rsid w:val="008D5F56"/>
    <w:rsid w:val="008D64F7"/>
    <w:rsid w:val="008D6865"/>
    <w:rsid w:val="008D6BE9"/>
    <w:rsid w:val="008D718B"/>
    <w:rsid w:val="008D78C5"/>
    <w:rsid w:val="008D7A37"/>
    <w:rsid w:val="008E1995"/>
    <w:rsid w:val="008E19FE"/>
    <w:rsid w:val="008E278D"/>
    <w:rsid w:val="008E2BF9"/>
    <w:rsid w:val="008F09E3"/>
    <w:rsid w:val="008F1690"/>
    <w:rsid w:val="008F2CC8"/>
    <w:rsid w:val="008F3B15"/>
    <w:rsid w:val="008F520D"/>
    <w:rsid w:val="008F736E"/>
    <w:rsid w:val="008F741E"/>
    <w:rsid w:val="008F771B"/>
    <w:rsid w:val="008F7863"/>
    <w:rsid w:val="009001F8"/>
    <w:rsid w:val="009004DC"/>
    <w:rsid w:val="0090058A"/>
    <w:rsid w:val="00901031"/>
    <w:rsid w:val="009012DE"/>
    <w:rsid w:val="00901CF8"/>
    <w:rsid w:val="00902B5B"/>
    <w:rsid w:val="0090312E"/>
    <w:rsid w:val="00903BA4"/>
    <w:rsid w:val="009046EA"/>
    <w:rsid w:val="009054AD"/>
    <w:rsid w:val="00906DD6"/>
    <w:rsid w:val="00907C03"/>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16E07"/>
    <w:rsid w:val="00920CAE"/>
    <w:rsid w:val="00920E41"/>
    <w:rsid w:val="00921038"/>
    <w:rsid w:val="009217F7"/>
    <w:rsid w:val="00921C37"/>
    <w:rsid w:val="00921E93"/>
    <w:rsid w:val="00923521"/>
    <w:rsid w:val="009260E7"/>
    <w:rsid w:val="00926227"/>
    <w:rsid w:val="009302BC"/>
    <w:rsid w:val="00930DE1"/>
    <w:rsid w:val="00930FCE"/>
    <w:rsid w:val="00931246"/>
    <w:rsid w:val="00932442"/>
    <w:rsid w:val="00932463"/>
    <w:rsid w:val="0093298B"/>
    <w:rsid w:val="00932D79"/>
    <w:rsid w:val="00933BCE"/>
    <w:rsid w:val="009343FF"/>
    <w:rsid w:val="00934D2D"/>
    <w:rsid w:val="009357E4"/>
    <w:rsid w:val="00935C3E"/>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476BE"/>
    <w:rsid w:val="0095095E"/>
    <w:rsid w:val="00950C14"/>
    <w:rsid w:val="00951448"/>
    <w:rsid w:val="00951A44"/>
    <w:rsid w:val="00951C3C"/>
    <w:rsid w:val="0095267D"/>
    <w:rsid w:val="00953DBA"/>
    <w:rsid w:val="009540B2"/>
    <w:rsid w:val="00954C2B"/>
    <w:rsid w:val="0095528E"/>
    <w:rsid w:val="00955499"/>
    <w:rsid w:val="009556E0"/>
    <w:rsid w:val="00955AFB"/>
    <w:rsid w:val="009568B0"/>
    <w:rsid w:val="009569A6"/>
    <w:rsid w:val="00956AAE"/>
    <w:rsid w:val="00956C42"/>
    <w:rsid w:val="009570F4"/>
    <w:rsid w:val="00957A89"/>
    <w:rsid w:val="009614AA"/>
    <w:rsid w:val="00961C16"/>
    <w:rsid w:val="009627B9"/>
    <w:rsid w:val="00962ADA"/>
    <w:rsid w:val="009634AB"/>
    <w:rsid w:val="00963A71"/>
    <w:rsid w:val="009641E9"/>
    <w:rsid w:val="0096431F"/>
    <w:rsid w:val="00964DF2"/>
    <w:rsid w:val="00965FFC"/>
    <w:rsid w:val="00967453"/>
    <w:rsid w:val="00967589"/>
    <w:rsid w:val="0096760C"/>
    <w:rsid w:val="00967FBC"/>
    <w:rsid w:val="0097002B"/>
    <w:rsid w:val="00970B1B"/>
    <w:rsid w:val="009718C6"/>
    <w:rsid w:val="00971CA4"/>
    <w:rsid w:val="009723EE"/>
    <w:rsid w:val="009727BA"/>
    <w:rsid w:val="00972E59"/>
    <w:rsid w:val="00973B5B"/>
    <w:rsid w:val="0097463A"/>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3C89"/>
    <w:rsid w:val="009B4019"/>
    <w:rsid w:val="009B4577"/>
    <w:rsid w:val="009B5ED0"/>
    <w:rsid w:val="009B6435"/>
    <w:rsid w:val="009B76C1"/>
    <w:rsid w:val="009C171F"/>
    <w:rsid w:val="009C2230"/>
    <w:rsid w:val="009C29B5"/>
    <w:rsid w:val="009C37D5"/>
    <w:rsid w:val="009C47A1"/>
    <w:rsid w:val="009C761F"/>
    <w:rsid w:val="009C77FB"/>
    <w:rsid w:val="009C7B5C"/>
    <w:rsid w:val="009D0BDC"/>
    <w:rsid w:val="009D1367"/>
    <w:rsid w:val="009D170B"/>
    <w:rsid w:val="009D1CD3"/>
    <w:rsid w:val="009D2045"/>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4341"/>
    <w:rsid w:val="009F555C"/>
    <w:rsid w:val="009F57A9"/>
    <w:rsid w:val="009F5A0E"/>
    <w:rsid w:val="009F5B7F"/>
    <w:rsid w:val="009F620F"/>
    <w:rsid w:val="009F636C"/>
    <w:rsid w:val="00A00B9B"/>
    <w:rsid w:val="00A00F0C"/>
    <w:rsid w:val="00A01297"/>
    <w:rsid w:val="00A021C1"/>
    <w:rsid w:val="00A0264B"/>
    <w:rsid w:val="00A0312D"/>
    <w:rsid w:val="00A0422D"/>
    <w:rsid w:val="00A05B6D"/>
    <w:rsid w:val="00A06B49"/>
    <w:rsid w:val="00A07680"/>
    <w:rsid w:val="00A076E1"/>
    <w:rsid w:val="00A07ACF"/>
    <w:rsid w:val="00A07F82"/>
    <w:rsid w:val="00A104B5"/>
    <w:rsid w:val="00A10673"/>
    <w:rsid w:val="00A10A7D"/>
    <w:rsid w:val="00A1141B"/>
    <w:rsid w:val="00A11D5C"/>
    <w:rsid w:val="00A149D3"/>
    <w:rsid w:val="00A14F63"/>
    <w:rsid w:val="00A162B5"/>
    <w:rsid w:val="00A1647F"/>
    <w:rsid w:val="00A165A6"/>
    <w:rsid w:val="00A16747"/>
    <w:rsid w:val="00A20B0A"/>
    <w:rsid w:val="00A20DE9"/>
    <w:rsid w:val="00A220CD"/>
    <w:rsid w:val="00A24E3F"/>
    <w:rsid w:val="00A267F7"/>
    <w:rsid w:val="00A26B42"/>
    <w:rsid w:val="00A26F36"/>
    <w:rsid w:val="00A3096D"/>
    <w:rsid w:val="00A30E33"/>
    <w:rsid w:val="00A31194"/>
    <w:rsid w:val="00A32D47"/>
    <w:rsid w:val="00A33080"/>
    <w:rsid w:val="00A3319F"/>
    <w:rsid w:val="00A336D8"/>
    <w:rsid w:val="00A340E1"/>
    <w:rsid w:val="00A3596D"/>
    <w:rsid w:val="00A35FD8"/>
    <w:rsid w:val="00A3679B"/>
    <w:rsid w:val="00A36892"/>
    <w:rsid w:val="00A377CC"/>
    <w:rsid w:val="00A37CC6"/>
    <w:rsid w:val="00A37EB1"/>
    <w:rsid w:val="00A4001B"/>
    <w:rsid w:val="00A4161C"/>
    <w:rsid w:val="00A41C93"/>
    <w:rsid w:val="00A41EC2"/>
    <w:rsid w:val="00A42EEE"/>
    <w:rsid w:val="00A44F0F"/>
    <w:rsid w:val="00A4575B"/>
    <w:rsid w:val="00A46462"/>
    <w:rsid w:val="00A464C2"/>
    <w:rsid w:val="00A4653B"/>
    <w:rsid w:val="00A503AC"/>
    <w:rsid w:val="00A52B01"/>
    <w:rsid w:val="00A52E0D"/>
    <w:rsid w:val="00A54594"/>
    <w:rsid w:val="00A54994"/>
    <w:rsid w:val="00A54A20"/>
    <w:rsid w:val="00A562CC"/>
    <w:rsid w:val="00A562E5"/>
    <w:rsid w:val="00A56666"/>
    <w:rsid w:val="00A56A82"/>
    <w:rsid w:val="00A57E57"/>
    <w:rsid w:val="00A6059A"/>
    <w:rsid w:val="00A60A48"/>
    <w:rsid w:val="00A621B4"/>
    <w:rsid w:val="00A6234C"/>
    <w:rsid w:val="00A62611"/>
    <w:rsid w:val="00A62BD5"/>
    <w:rsid w:val="00A639C2"/>
    <w:rsid w:val="00A63D86"/>
    <w:rsid w:val="00A649FF"/>
    <w:rsid w:val="00A65A56"/>
    <w:rsid w:val="00A65CF7"/>
    <w:rsid w:val="00A6613D"/>
    <w:rsid w:val="00A66FE1"/>
    <w:rsid w:val="00A702E3"/>
    <w:rsid w:val="00A70535"/>
    <w:rsid w:val="00A7103E"/>
    <w:rsid w:val="00A714B3"/>
    <w:rsid w:val="00A72BBE"/>
    <w:rsid w:val="00A73200"/>
    <w:rsid w:val="00A73E64"/>
    <w:rsid w:val="00A74B55"/>
    <w:rsid w:val="00A74C09"/>
    <w:rsid w:val="00A75644"/>
    <w:rsid w:val="00A8038B"/>
    <w:rsid w:val="00A8081E"/>
    <w:rsid w:val="00A8164C"/>
    <w:rsid w:val="00A81D63"/>
    <w:rsid w:val="00A82068"/>
    <w:rsid w:val="00A824E7"/>
    <w:rsid w:val="00A825B4"/>
    <w:rsid w:val="00A84012"/>
    <w:rsid w:val="00A8421B"/>
    <w:rsid w:val="00A8477A"/>
    <w:rsid w:val="00A84A1E"/>
    <w:rsid w:val="00A85EC9"/>
    <w:rsid w:val="00A86167"/>
    <w:rsid w:val="00A86FD3"/>
    <w:rsid w:val="00A87BB0"/>
    <w:rsid w:val="00A90CD5"/>
    <w:rsid w:val="00A90F02"/>
    <w:rsid w:val="00A922C3"/>
    <w:rsid w:val="00A93C10"/>
    <w:rsid w:val="00A93CDB"/>
    <w:rsid w:val="00A943B1"/>
    <w:rsid w:val="00A947D3"/>
    <w:rsid w:val="00A94D40"/>
    <w:rsid w:val="00A951DB"/>
    <w:rsid w:val="00A95789"/>
    <w:rsid w:val="00A97AD2"/>
    <w:rsid w:val="00AA002B"/>
    <w:rsid w:val="00AA0035"/>
    <w:rsid w:val="00AA2D3E"/>
    <w:rsid w:val="00AA2E63"/>
    <w:rsid w:val="00AA2E87"/>
    <w:rsid w:val="00AA3D0D"/>
    <w:rsid w:val="00AA4443"/>
    <w:rsid w:val="00AA4DE3"/>
    <w:rsid w:val="00AA5C25"/>
    <w:rsid w:val="00AA6AF0"/>
    <w:rsid w:val="00AB02B8"/>
    <w:rsid w:val="00AB1740"/>
    <w:rsid w:val="00AB1F22"/>
    <w:rsid w:val="00AB3443"/>
    <w:rsid w:val="00AB4BC1"/>
    <w:rsid w:val="00AB52ED"/>
    <w:rsid w:val="00AB5BAD"/>
    <w:rsid w:val="00AB62BC"/>
    <w:rsid w:val="00AB6393"/>
    <w:rsid w:val="00AB734F"/>
    <w:rsid w:val="00AB7436"/>
    <w:rsid w:val="00AB7DBA"/>
    <w:rsid w:val="00AC0E56"/>
    <w:rsid w:val="00AC1266"/>
    <w:rsid w:val="00AC129C"/>
    <w:rsid w:val="00AC207B"/>
    <w:rsid w:val="00AC2335"/>
    <w:rsid w:val="00AC289F"/>
    <w:rsid w:val="00AC2E4F"/>
    <w:rsid w:val="00AC3232"/>
    <w:rsid w:val="00AC3464"/>
    <w:rsid w:val="00AC35C5"/>
    <w:rsid w:val="00AC3A43"/>
    <w:rsid w:val="00AC3E83"/>
    <w:rsid w:val="00AC4005"/>
    <w:rsid w:val="00AC453F"/>
    <w:rsid w:val="00AC4907"/>
    <w:rsid w:val="00AC4E73"/>
    <w:rsid w:val="00AC5188"/>
    <w:rsid w:val="00AC543E"/>
    <w:rsid w:val="00AC557C"/>
    <w:rsid w:val="00AC567B"/>
    <w:rsid w:val="00AC5862"/>
    <w:rsid w:val="00AC67CD"/>
    <w:rsid w:val="00AC690F"/>
    <w:rsid w:val="00AC787F"/>
    <w:rsid w:val="00AD03B0"/>
    <w:rsid w:val="00AD0B49"/>
    <w:rsid w:val="00AD0CB8"/>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210"/>
    <w:rsid w:val="00AE3AAF"/>
    <w:rsid w:val="00AE3DCB"/>
    <w:rsid w:val="00AE49A9"/>
    <w:rsid w:val="00AE5745"/>
    <w:rsid w:val="00AE78BB"/>
    <w:rsid w:val="00AE7DFF"/>
    <w:rsid w:val="00AE7F61"/>
    <w:rsid w:val="00AF112D"/>
    <w:rsid w:val="00AF34EF"/>
    <w:rsid w:val="00AF3999"/>
    <w:rsid w:val="00AF3EA1"/>
    <w:rsid w:val="00AF3EAB"/>
    <w:rsid w:val="00AF4FFF"/>
    <w:rsid w:val="00AF5793"/>
    <w:rsid w:val="00AF5986"/>
    <w:rsid w:val="00AF61D1"/>
    <w:rsid w:val="00AF6469"/>
    <w:rsid w:val="00AF6759"/>
    <w:rsid w:val="00AF6918"/>
    <w:rsid w:val="00AF765B"/>
    <w:rsid w:val="00AF7B00"/>
    <w:rsid w:val="00AF7BD9"/>
    <w:rsid w:val="00B00AEE"/>
    <w:rsid w:val="00B00BA0"/>
    <w:rsid w:val="00B015A6"/>
    <w:rsid w:val="00B01CA3"/>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730B"/>
    <w:rsid w:val="00B177FC"/>
    <w:rsid w:val="00B20A3E"/>
    <w:rsid w:val="00B20C45"/>
    <w:rsid w:val="00B20DBB"/>
    <w:rsid w:val="00B218BB"/>
    <w:rsid w:val="00B23027"/>
    <w:rsid w:val="00B23DF4"/>
    <w:rsid w:val="00B24A3E"/>
    <w:rsid w:val="00B24B46"/>
    <w:rsid w:val="00B24CC7"/>
    <w:rsid w:val="00B257B6"/>
    <w:rsid w:val="00B25896"/>
    <w:rsid w:val="00B25DA4"/>
    <w:rsid w:val="00B26C40"/>
    <w:rsid w:val="00B27A5D"/>
    <w:rsid w:val="00B30102"/>
    <w:rsid w:val="00B30CEE"/>
    <w:rsid w:val="00B319B3"/>
    <w:rsid w:val="00B31B1C"/>
    <w:rsid w:val="00B31BD9"/>
    <w:rsid w:val="00B33005"/>
    <w:rsid w:val="00B34101"/>
    <w:rsid w:val="00B35258"/>
    <w:rsid w:val="00B37878"/>
    <w:rsid w:val="00B378CB"/>
    <w:rsid w:val="00B37D03"/>
    <w:rsid w:val="00B4019D"/>
    <w:rsid w:val="00B405B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65A"/>
    <w:rsid w:val="00B50D5B"/>
    <w:rsid w:val="00B5142C"/>
    <w:rsid w:val="00B517EA"/>
    <w:rsid w:val="00B52488"/>
    <w:rsid w:val="00B52B45"/>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A80"/>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160E"/>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45C"/>
    <w:rsid w:val="00BB2C01"/>
    <w:rsid w:val="00BB2EAE"/>
    <w:rsid w:val="00BB4523"/>
    <w:rsid w:val="00BB49D9"/>
    <w:rsid w:val="00BB5B41"/>
    <w:rsid w:val="00BB5E94"/>
    <w:rsid w:val="00BB69B0"/>
    <w:rsid w:val="00BB6C25"/>
    <w:rsid w:val="00BC0F8F"/>
    <w:rsid w:val="00BC10BE"/>
    <w:rsid w:val="00BC13A4"/>
    <w:rsid w:val="00BC24CD"/>
    <w:rsid w:val="00BC29E0"/>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58A4"/>
    <w:rsid w:val="00BD6341"/>
    <w:rsid w:val="00BD6E4D"/>
    <w:rsid w:val="00BD724E"/>
    <w:rsid w:val="00BD7CA1"/>
    <w:rsid w:val="00BE0518"/>
    <w:rsid w:val="00BE0857"/>
    <w:rsid w:val="00BE0945"/>
    <w:rsid w:val="00BE1D9A"/>
    <w:rsid w:val="00BE2020"/>
    <w:rsid w:val="00BE23DC"/>
    <w:rsid w:val="00BE2897"/>
    <w:rsid w:val="00BE2F99"/>
    <w:rsid w:val="00BE46DE"/>
    <w:rsid w:val="00BE50DB"/>
    <w:rsid w:val="00BE75CA"/>
    <w:rsid w:val="00BE7D67"/>
    <w:rsid w:val="00BE7E44"/>
    <w:rsid w:val="00BF11BF"/>
    <w:rsid w:val="00BF157C"/>
    <w:rsid w:val="00BF1B5B"/>
    <w:rsid w:val="00BF26C7"/>
    <w:rsid w:val="00BF42A2"/>
    <w:rsid w:val="00BF4382"/>
    <w:rsid w:val="00BF4401"/>
    <w:rsid w:val="00BF4E52"/>
    <w:rsid w:val="00BF4F6C"/>
    <w:rsid w:val="00BF60E2"/>
    <w:rsid w:val="00BF65DF"/>
    <w:rsid w:val="00BF6849"/>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4D79"/>
    <w:rsid w:val="00C15295"/>
    <w:rsid w:val="00C1612E"/>
    <w:rsid w:val="00C17230"/>
    <w:rsid w:val="00C1789F"/>
    <w:rsid w:val="00C178C1"/>
    <w:rsid w:val="00C17BE9"/>
    <w:rsid w:val="00C20991"/>
    <w:rsid w:val="00C22B71"/>
    <w:rsid w:val="00C22E32"/>
    <w:rsid w:val="00C2321F"/>
    <w:rsid w:val="00C238E3"/>
    <w:rsid w:val="00C2503D"/>
    <w:rsid w:val="00C251C4"/>
    <w:rsid w:val="00C25BFB"/>
    <w:rsid w:val="00C26750"/>
    <w:rsid w:val="00C321D6"/>
    <w:rsid w:val="00C32839"/>
    <w:rsid w:val="00C3287B"/>
    <w:rsid w:val="00C33A63"/>
    <w:rsid w:val="00C34649"/>
    <w:rsid w:val="00C34ECD"/>
    <w:rsid w:val="00C35C69"/>
    <w:rsid w:val="00C36DE9"/>
    <w:rsid w:val="00C37913"/>
    <w:rsid w:val="00C4040C"/>
    <w:rsid w:val="00C4358A"/>
    <w:rsid w:val="00C43986"/>
    <w:rsid w:val="00C44242"/>
    <w:rsid w:val="00C47A32"/>
    <w:rsid w:val="00C506BF"/>
    <w:rsid w:val="00C51588"/>
    <w:rsid w:val="00C526A9"/>
    <w:rsid w:val="00C53A63"/>
    <w:rsid w:val="00C54299"/>
    <w:rsid w:val="00C54FC2"/>
    <w:rsid w:val="00C55022"/>
    <w:rsid w:val="00C55C2B"/>
    <w:rsid w:val="00C56693"/>
    <w:rsid w:val="00C56D75"/>
    <w:rsid w:val="00C5778F"/>
    <w:rsid w:val="00C626E8"/>
    <w:rsid w:val="00C6287B"/>
    <w:rsid w:val="00C63B13"/>
    <w:rsid w:val="00C65E0D"/>
    <w:rsid w:val="00C66A42"/>
    <w:rsid w:val="00C67CB2"/>
    <w:rsid w:val="00C67D59"/>
    <w:rsid w:val="00C70BAC"/>
    <w:rsid w:val="00C72791"/>
    <w:rsid w:val="00C74FF4"/>
    <w:rsid w:val="00C769AF"/>
    <w:rsid w:val="00C80024"/>
    <w:rsid w:val="00C80ABA"/>
    <w:rsid w:val="00C80AEE"/>
    <w:rsid w:val="00C8253C"/>
    <w:rsid w:val="00C834D0"/>
    <w:rsid w:val="00C83616"/>
    <w:rsid w:val="00C83AB7"/>
    <w:rsid w:val="00C843E0"/>
    <w:rsid w:val="00C856BC"/>
    <w:rsid w:val="00C8576D"/>
    <w:rsid w:val="00C86810"/>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4476"/>
    <w:rsid w:val="00C951CD"/>
    <w:rsid w:val="00C96661"/>
    <w:rsid w:val="00C96961"/>
    <w:rsid w:val="00CA01C4"/>
    <w:rsid w:val="00CA12A9"/>
    <w:rsid w:val="00CA16FD"/>
    <w:rsid w:val="00CA1776"/>
    <w:rsid w:val="00CA190D"/>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2EAA"/>
    <w:rsid w:val="00CB3333"/>
    <w:rsid w:val="00CB511A"/>
    <w:rsid w:val="00CB57A1"/>
    <w:rsid w:val="00CB6557"/>
    <w:rsid w:val="00CB70D1"/>
    <w:rsid w:val="00CB7C76"/>
    <w:rsid w:val="00CC09CC"/>
    <w:rsid w:val="00CC0EB6"/>
    <w:rsid w:val="00CC1891"/>
    <w:rsid w:val="00CC3147"/>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E05CC"/>
    <w:rsid w:val="00CE073A"/>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7DB"/>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D6F"/>
    <w:rsid w:val="00D1135A"/>
    <w:rsid w:val="00D123E3"/>
    <w:rsid w:val="00D12C94"/>
    <w:rsid w:val="00D12CAF"/>
    <w:rsid w:val="00D13213"/>
    <w:rsid w:val="00D141A7"/>
    <w:rsid w:val="00D143E7"/>
    <w:rsid w:val="00D14C5B"/>
    <w:rsid w:val="00D158AD"/>
    <w:rsid w:val="00D16B6D"/>
    <w:rsid w:val="00D17014"/>
    <w:rsid w:val="00D17BA3"/>
    <w:rsid w:val="00D203E0"/>
    <w:rsid w:val="00D20687"/>
    <w:rsid w:val="00D2113B"/>
    <w:rsid w:val="00D213F5"/>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9F8"/>
    <w:rsid w:val="00D31F9E"/>
    <w:rsid w:val="00D322B6"/>
    <w:rsid w:val="00D3342C"/>
    <w:rsid w:val="00D3343F"/>
    <w:rsid w:val="00D33576"/>
    <w:rsid w:val="00D33B76"/>
    <w:rsid w:val="00D33D2F"/>
    <w:rsid w:val="00D33DF8"/>
    <w:rsid w:val="00D34DF1"/>
    <w:rsid w:val="00D35281"/>
    <w:rsid w:val="00D35AD4"/>
    <w:rsid w:val="00D36DDA"/>
    <w:rsid w:val="00D3765B"/>
    <w:rsid w:val="00D40521"/>
    <w:rsid w:val="00D43D62"/>
    <w:rsid w:val="00D445E3"/>
    <w:rsid w:val="00D4540C"/>
    <w:rsid w:val="00D50330"/>
    <w:rsid w:val="00D51B25"/>
    <w:rsid w:val="00D5234F"/>
    <w:rsid w:val="00D53A49"/>
    <w:rsid w:val="00D53BF8"/>
    <w:rsid w:val="00D5449F"/>
    <w:rsid w:val="00D54978"/>
    <w:rsid w:val="00D5530B"/>
    <w:rsid w:val="00D56011"/>
    <w:rsid w:val="00D5695E"/>
    <w:rsid w:val="00D56D61"/>
    <w:rsid w:val="00D5729B"/>
    <w:rsid w:val="00D57700"/>
    <w:rsid w:val="00D57B7E"/>
    <w:rsid w:val="00D57C15"/>
    <w:rsid w:val="00D6092A"/>
    <w:rsid w:val="00D61AF7"/>
    <w:rsid w:val="00D61CA7"/>
    <w:rsid w:val="00D621E9"/>
    <w:rsid w:val="00D62298"/>
    <w:rsid w:val="00D62F42"/>
    <w:rsid w:val="00D6330A"/>
    <w:rsid w:val="00D6446A"/>
    <w:rsid w:val="00D64A77"/>
    <w:rsid w:val="00D64B4D"/>
    <w:rsid w:val="00D64EF2"/>
    <w:rsid w:val="00D65272"/>
    <w:rsid w:val="00D66606"/>
    <w:rsid w:val="00D6682B"/>
    <w:rsid w:val="00D66C16"/>
    <w:rsid w:val="00D67874"/>
    <w:rsid w:val="00D7037B"/>
    <w:rsid w:val="00D70C50"/>
    <w:rsid w:val="00D71601"/>
    <w:rsid w:val="00D719BC"/>
    <w:rsid w:val="00D719E0"/>
    <w:rsid w:val="00D72BF0"/>
    <w:rsid w:val="00D73F9B"/>
    <w:rsid w:val="00D74B1B"/>
    <w:rsid w:val="00D74DBA"/>
    <w:rsid w:val="00D75926"/>
    <w:rsid w:val="00D75ABA"/>
    <w:rsid w:val="00D7721D"/>
    <w:rsid w:val="00D81350"/>
    <w:rsid w:val="00D813FD"/>
    <w:rsid w:val="00D81EC6"/>
    <w:rsid w:val="00D83973"/>
    <w:rsid w:val="00D84B89"/>
    <w:rsid w:val="00D84B8B"/>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1FE9"/>
    <w:rsid w:val="00DA25E4"/>
    <w:rsid w:val="00DA2F68"/>
    <w:rsid w:val="00DA31F4"/>
    <w:rsid w:val="00DA3ECC"/>
    <w:rsid w:val="00DA421E"/>
    <w:rsid w:val="00DA4220"/>
    <w:rsid w:val="00DA5657"/>
    <w:rsid w:val="00DA58A0"/>
    <w:rsid w:val="00DA597D"/>
    <w:rsid w:val="00DA6DB3"/>
    <w:rsid w:val="00DA6E01"/>
    <w:rsid w:val="00DA7070"/>
    <w:rsid w:val="00DB0420"/>
    <w:rsid w:val="00DB08DD"/>
    <w:rsid w:val="00DB1481"/>
    <w:rsid w:val="00DB149A"/>
    <w:rsid w:val="00DB2426"/>
    <w:rsid w:val="00DB24E3"/>
    <w:rsid w:val="00DB2932"/>
    <w:rsid w:val="00DB3C32"/>
    <w:rsid w:val="00DB4660"/>
    <w:rsid w:val="00DB5775"/>
    <w:rsid w:val="00DB65B2"/>
    <w:rsid w:val="00DB7B88"/>
    <w:rsid w:val="00DB7C53"/>
    <w:rsid w:val="00DC0C04"/>
    <w:rsid w:val="00DC16E4"/>
    <w:rsid w:val="00DC4138"/>
    <w:rsid w:val="00DC42F5"/>
    <w:rsid w:val="00DC4371"/>
    <w:rsid w:val="00DC4750"/>
    <w:rsid w:val="00DC47A5"/>
    <w:rsid w:val="00DC4F67"/>
    <w:rsid w:val="00DC6D2C"/>
    <w:rsid w:val="00DC6E01"/>
    <w:rsid w:val="00DC75CE"/>
    <w:rsid w:val="00DD07DF"/>
    <w:rsid w:val="00DD0E80"/>
    <w:rsid w:val="00DD1880"/>
    <w:rsid w:val="00DD1C2A"/>
    <w:rsid w:val="00DD35C4"/>
    <w:rsid w:val="00DD52B1"/>
    <w:rsid w:val="00DD5B60"/>
    <w:rsid w:val="00DD5CD1"/>
    <w:rsid w:val="00DD683D"/>
    <w:rsid w:val="00DD7595"/>
    <w:rsid w:val="00DD7BB1"/>
    <w:rsid w:val="00DE0A30"/>
    <w:rsid w:val="00DE2726"/>
    <w:rsid w:val="00DE2948"/>
    <w:rsid w:val="00DE2B55"/>
    <w:rsid w:val="00DE3837"/>
    <w:rsid w:val="00DE3CFC"/>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C2B"/>
    <w:rsid w:val="00E03DC7"/>
    <w:rsid w:val="00E0402B"/>
    <w:rsid w:val="00E067C3"/>
    <w:rsid w:val="00E10BC8"/>
    <w:rsid w:val="00E11100"/>
    <w:rsid w:val="00E11234"/>
    <w:rsid w:val="00E11293"/>
    <w:rsid w:val="00E11576"/>
    <w:rsid w:val="00E1206D"/>
    <w:rsid w:val="00E1423D"/>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668"/>
    <w:rsid w:val="00E56240"/>
    <w:rsid w:val="00E56F6A"/>
    <w:rsid w:val="00E622D2"/>
    <w:rsid w:val="00E6304A"/>
    <w:rsid w:val="00E63415"/>
    <w:rsid w:val="00E6489E"/>
    <w:rsid w:val="00E66553"/>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19D6"/>
    <w:rsid w:val="00E81F27"/>
    <w:rsid w:val="00E825F4"/>
    <w:rsid w:val="00E835FA"/>
    <w:rsid w:val="00E8494C"/>
    <w:rsid w:val="00E84FB8"/>
    <w:rsid w:val="00E85FB1"/>
    <w:rsid w:val="00E86573"/>
    <w:rsid w:val="00E86BCF"/>
    <w:rsid w:val="00E8783F"/>
    <w:rsid w:val="00E90E3A"/>
    <w:rsid w:val="00E90F4B"/>
    <w:rsid w:val="00E91960"/>
    <w:rsid w:val="00E92015"/>
    <w:rsid w:val="00E927D4"/>
    <w:rsid w:val="00E92F45"/>
    <w:rsid w:val="00E934A1"/>
    <w:rsid w:val="00E939BC"/>
    <w:rsid w:val="00E94398"/>
    <w:rsid w:val="00E953E0"/>
    <w:rsid w:val="00E958CF"/>
    <w:rsid w:val="00E95C3F"/>
    <w:rsid w:val="00E960E5"/>
    <w:rsid w:val="00E96987"/>
    <w:rsid w:val="00E973E2"/>
    <w:rsid w:val="00EA12E2"/>
    <w:rsid w:val="00EA176F"/>
    <w:rsid w:val="00EA1C45"/>
    <w:rsid w:val="00EA25BD"/>
    <w:rsid w:val="00EA37A5"/>
    <w:rsid w:val="00EA4536"/>
    <w:rsid w:val="00EA532C"/>
    <w:rsid w:val="00EA571A"/>
    <w:rsid w:val="00EA6A5C"/>
    <w:rsid w:val="00EA6D90"/>
    <w:rsid w:val="00EB0014"/>
    <w:rsid w:val="00EB0435"/>
    <w:rsid w:val="00EB0B70"/>
    <w:rsid w:val="00EB20EA"/>
    <w:rsid w:val="00EB2E3F"/>
    <w:rsid w:val="00EB4165"/>
    <w:rsid w:val="00EB43B7"/>
    <w:rsid w:val="00EB53F5"/>
    <w:rsid w:val="00EB6C00"/>
    <w:rsid w:val="00EB707D"/>
    <w:rsid w:val="00EB7771"/>
    <w:rsid w:val="00EC0F02"/>
    <w:rsid w:val="00EC1221"/>
    <w:rsid w:val="00EC191C"/>
    <w:rsid w:val="00EC1ED0"/>
    <w:rsid w:val="00EC27FE"/>
    <w:rsid w:val="00EC2CEE"/>
    <w:rsid w:val="00EC3BD4"/>
    <w:rsid w:val="00EC4064"/>
    <w:rsid w:val="00EC41CF"/>
    <w:rsid w:val="00EC49B7"/>
    <w:rsid w:val="00EC71D1"/>
    <w:rsid w:val="00EC7467"/>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69A"/>
    <w:rsid w:val="00EE18D8"/>
    <w:rsid w:val="00EE289A"/>
    <w:rsid w:val="00EE2BB5"/>
    <w:rsid w:val="00EE429E"/>
    <w:rsid w:val="00EE536B"/>
    <w:rsid w:val="00EE5E09"/>
    <w:rsid w:val="00EE6D0C"/>
    <w:rsid w:val="00EE7FE7"/>
    <w:rsid w:val="00EF02AC"/>
    <w:rsid w:val="00EF2137"/>
    <w:rsid w:val="00EF2524"/>
    <w:rsid w:val="00EF2817"/>
    <w:rsid w:val="00EF38A5"/>
    <w:rsid w:val="00EF496C"/>
    <w:rsid w:val="00EF55B5"/>
    <w:rsid w:val="00EF69FB"/>
    <w:rsid w:val="00EF70FC"/>
    <w:rsid w:val="00F00183"/>
    <w:rsid w:val="00F005D4"/>
    <w:rsid w:val="00F00E95"/>
    <w:rsid w:val="00F03097"/>
    <w:rsid w:val="00F03398"/>
    <w:rsid w:val="00F03400"/>
    <w:rsid w:val="00F0345F"/>
    <w:rsid w:val="00F034CD"/>
    <w:rsid w:val="00F05B2F"/>
    <w:rsid w:val="00F06B5B"/>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A01"/>
    <w:rsid w:val="00F22E38"/>
    <w:rsid w:val="00F23DE4"/>
    <w:rsid w:val="00F25BF6"/>
    <w:rsid w:val="00F26C15"/>
    <w:rsid w:val="00F27A1A"/>
    <w:rsid w:val="00F30C56"/>
    <w:rsid w:val="00F30FF0"/>
    <w:rsid w:val="00F3155C"/>
    <w:rsid w:val="00F32342"/>
    <w:rsid w:val="00F32A3B"/>
    <w:rsid w:val="00F33754"/>
    <w:rsid w:val="00F33ECE"/>
    <w:rsid w:val="00F3412E"/>
    <w:rsid w:val="00F344D1"/>
    <w:rsid w:val="00F34C5F"/>
    <w:rsid w:val="00F34FA5"/>
    <w:rsid w:val="00F3592E"/>
    <w:rsid w:val="00F3675C"/>
    <w:rsid w:val="00F36F97"/>
    <w:rsid w:val="00F414AA"/>
    <w:rsid w:val="00F42C0C"/>
    <w:rsid w:val="00F4331B"/>
    <w:rsid w:val="00F43B5E"/>
    <w:rsid w:val="00F45B1E"/>
    <w:rsid w:val="00F47D66"/>
    <w:rsid w:val="00F47DBC"/>
    <w:rsid w:val="00F50A07"/>
    <w:rsid w:val="00F51402"/>
    <w:rsid w:val="00F5158C"/>
    <w:rsid w:val="00F53E97"/>
    <w:rsid w:val="00F5422A"/>
    <w:rsid w:val="00F55024"/>
    <w:rsid w:val="00F551D4"/>
    <w:rsid w:val="00F5591B"/>
    <w:rsid w:val="00F56657"/>
    <w:rsid w:val="00F57AAD"/>
    <w:rsid w:val="00F6051E"/>
    <w:rsid w:val="00F617FF"/>
    <w:rsid w:val="00F61D60"/>
    <w:rsid w:val="00F62321"/>
    <w:rsid w:val="00F623B5"/>
    <w:rsid w:val="00F623EF"/>
    <w:rsid w:val="00F62C7F"/>
    <w:rsid w:val="00F633F4"/>
    <w:rsid w:val="00F634DF"/>
    <w:rsid w:val="00F63517"/>
    <w:rsid w:val="00F63585"/>
    <w:rsid w:val="00F644E1"/>
    <w:rsid w:val="00F644F5"/>
    <w:rsid w:val="00F64959"/>
    <w:rsid w:val="00F64992"/>
    <w:rsid w:val="00F65013"/>
    <w:rsid w:val="00F65DF0"/>
    <w:rsid w:val="00F66790"/>
    <w:rsid w:val="00F67C17"/>
    <w:rsid w:val="00F70216"/>
    <w:rsid w:val="00F70807"/>
    <w:rsid w:val="00F710B8"/>
    <w:rsid w:val="00F72DFD"/>
    <w:rsid w:val="00F73AB8"/>
    <w:rsid w:val="00F74C56"/>
    <w:rsid w:val="00F7533A"/>
    <w:rsid w:val="00F75821"/>
    <w:rsid w:val="00F779F4"/>
    <w:rsid w:val="00F80411"/>
    <w:rsid w:val="00F8094F"/>
    <w:rsid w:val="00F817FC"/>
    <w:rsid w:val="00F81A08"/>
    <w:rsid w:val="00F82BD7"/>
    <w:rsid w:val="00F830EC"/>
    <w:rsid w:val="00F83D2C"/>
    <w:rsid w:val="00F84AA1"/>
    <w:rsid w:val="00F87DBC"/>
    <w:rsid w:val="00F90388"/>
    <w:rsid w:val="00F9049E"/>
    <w:rsid w:val="00F90943"/>
    <w:rsid w:val="00F9099E"/>
    <w:rsid w:val="00F9245D"/>
    <w:rsid w:val="00F924B9"/>
    <w:rsid w:val="00F927A7"/>
    <w:rsid w:val="00F93175"/>
    <w:rsid w:val="00F93295"/>
    <w:rsid w:val="00F93CF2"/>
    <w:rsid w:val="00F95AC7"/>
    <w:rsid w:val="00F96FB5"/>
    <w:rsid w:val="00F96FBB"/>
    <w:rsid w:val="00F973B1"/>
    <w:rsid w:val="00F97B44"/>
    <w:rsid w:val="00F97CE4"/>
    <w:rsid w:val="00F97ECF"/>
    <w:rsid w:val="00FA0200"/>
    <w:rsid w:val="00FA1117"/>
    <w:rsid w:val="00FA1EF2"/>
    <w:rsid w:val="00FA33B5"/>
    <w:rsid w:val="00FA3FB2"/>
    <w:rsid w:val="00FA40AB"/>
    <w:rsid w:val="00FA4BBE"/>
    <w:rsid w:val="00FA6C56"/>
    <w:rsid w:val="00FA77B2"/>
    <w:rsid w:val="00FA7F61"/>
    <w:rsid w:val="00FB08E9"/>
    <w:rsid w:val="00FB0CDE"/>
    <w:rsid w:val="00FB12FB"/>
    <w:rsid w:val="00FB1758"/>
    <w:rsid w:val="00FB1BDC"/>
    <w:rsid w:val="00FB1CCF"/>
    <w:rsid w:val="00FB1E9A"/>
    <w:rsid w:val="00FB2272"/>
    <w:rsid w:val="00FB721F"/>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694"/>
    <w:rsid w:val="00FE081B"/>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12721A9"/>
  <w15:docId w15:val="{E5CA9547-C66B-4059-8DA8-1F2522B9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0"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afa"/>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afa">
    <w:name w:val="Заголовок Знак"/>
    <w:link w:val="af9"/>
    <w:uiPriority w:val="99"/>
    <w:rsid w:val="004646F6"/>
    <w:rPr>
      <w:rFonts w:ascii="Times New Roman" w:eastAsia="Times New Roman" w:hAnsi="Times New Roman" w:cs="Times New Roman"/>
      <w:b/>
      <w:bCs/>
      <w:sz w:val="28"/>
      <w:szCs w:val="28"/>
      <w:lang w:val="uk-UA" w:eastAsia="ru-RU"/>
    </w:rPr>
  </w:style>
  <w:style w:type="paragraph" w:styleId="afb">
    <w:name w:val="Subtitle"/>
    <w:basedOn w:val="a0"/>
    <w:link w:val="afc"/>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c">
    <w:name w:val="Подзаголовок Знак"/>
    <w:link w:val="afb"/>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d">
    <w:name w:val="Balloon Text"/>
    <w:basedOn w:val="a0"/>
    <w:link w:val="afe"/>
    <w:unhideWhenUsed/>
    <w:rsid w:val="004646F6"/>
    <w:rPr>
      <w:rFonts w:ascii="Tahoma" w:hAnsi="Tahoma"/>
      <w:sz w:val="16"/>
      <w:szCs w:val="16"/>
    </w:rPr>
  </w:style>
  <w:style w:type="character" w:customStyle="1" w:styleId="afe">
    <w:name w:val="Текст выноски Знак"/>
    <w:link w:val="afd"/>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1">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2">
    <w:name w:val="Абзац списка1"/>
    <w:basedOn w:val="a0"/>
    <w:uiPriority w:val="99"/>
    <w:rsid w:val="008101D4"/>
    <w:pPr>
      <w:ind w:left="720"/>
    </w:pPr>
    <w:rPr>
      <w:rFonts w:eastAsia="Calibri" w:cs="Calibri"/>
    </w:rPr>
  </w:style>
  <w:style w:type="character" w:styleId="aff">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3">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0">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1">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2">
    <w:name w:val="Название Знак"/>
    <w:link w:val="aff3"/>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4">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5">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6">
    <w:name w:val="List"/>
    <w:basedOn w:val="ad"/>
    <w:uiPriority w:val="99"/>
    <w:rsid w:val="001F55E1"/>
    <w:pPr>
      <w:widowControl w:val="0"/>
      <w:spacing w:after="120" w:line="240" w:lineRule="auto"/>
      <w:jc w:val="left"/>
    </w:pPr>
    <w:rPr>
      <w:kern w:val="1"/>
      <w:sz w:val="24"/>
    </w:rPr>
  </w:style>
  <w:style w:type="paragraph" w:customStyle="1" w:styleId="14">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7">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5">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8">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9">
    <w:name w:val="annotation reference"/>
    <w:uiPriority w:val="99"/>
    <w:rsid w:val="00747C8A"/>
    <w:rPr>
      <w:sz w:val="16"/>
      <w:szCs w:val="16"/>
    </w:rPr>
  </w:style>
  <w:style w:type="paragraph" w:styleId="affa">
    <w:name w:val="annotation text"/>
    <w:basedOn w:val="a0"/>
    <w:link w:val="affb"/>
    <w:uiPriority w:val="99"/>
    <w:rsid w:val="00747C8A"/>
    <w:pPr>
      <w:suppressAutoHyphens w:val="0"/>
    </w:pPr>
    <w:rPr>
      <w:sz w:val="20"/>
      <w:szCs w:val="20"/>
      <w:lang w:val="en-GB" w:eastAsia="en-US"/>
    </w:rPr>
  </w:style>
  <w:style w:type="character" w:customStyle="1" w:styleId="affb">
    <w:name w:val="Текст примечания Знак"/>
    <w:link w:val="affa"/>
    <w:uiPriority w:val="99"/>
    <w:rsid w:val="00747C8A"/>
    <w:rPr>
      <w:rFonts w:ascii="Times New Roman" w:eastAsia="Times New Roman" w:hAnsi="Times New Roman"/>
      <w:lang w:val="en-GB" w:eastAsia="en-US"/>
    </w:rPr>
  </w:style>
  <w:style w:type="paragraph" w:styleId="affc">
    <w:name w:val="annotation subject"/>
    <w:basedOn w:val="affa"/>
    <w:next w:val="affa"/>
    <w:link w:val="affd"/>
    <w:uiPriority w:val="99"/>
    <w:rsid w:val="00747C8A"/>
    <w:rPr>
      <w:b/>
      <w:bCs/>
    </w:rPr>
  </w:style>
  <w:style w:type="character" w:customStyle="1" w:styleId="affd">
    <w:name w:val="Тема примечания Знак"/>
    <w:link w:val="affc"/>
    <w:uiPriority w:val="99"/>
    <w:rsid w:val="00747C8A"/>
    <w:rPr>
      <w:rFonts w:ascii="Times New Roman" w:eastAsia="Times New Roman" w:hAnsi="Times New Roman"/>
      <w:b/>
      <w:bCs/>
      <w:lang w:val="en-GB" w:eastAsia="en-US"/>
    </w:rPr>
  </w:style>
  <w:style w:type="paragraph" w:styleId="affe">
    <w:name w:val="caption"/>
    <w:basedOn w:val="a0"/>
    <w:next w:val="a0"/>
    <w:uiPriority w:val="99"/>
    <w:qFormat/>
    <w:rsid w:val="00B84219"/>
    <w:pPr>
      <w:suppressAutoHyphens w:val="0"/>
    </w:pPr>
    <w:rPr>
      <w:b/>
      <w:bCs/>
      <w:sz w:val="20"/>
      <w:szCs w:val="20"/>
      <w:lang w:eastAsia="uk-UA"/>
    </w:rPr>
  </w:style>
  <w:style w:type="paragraph" w:styleId="afff">
    <w:name w:val="Document Map"/>
    <w:basedOn w:val="a0"/>
    <w:link w:val="afff0"/>
    <w:uiPriority w:val="99"/>
    <w:semiHidden/>
    <w:rsid w:val="00B84219"/>
    <w:pPr>
      <w:shd w:val="clear" w:color="auto" w:fill="000080"/>
      <w:suppressAutoHyphens w:val="0"/>
    </w:pPr>
    <w:rPr>
      <w:rFonts w:ascii="Tahoma" w:hAnsi="Tahoma"/>
      <w:sz w:val="20"/>
      <w:szCs w:val="20"/>
    </w:rPr>
  </w:style>
  <w:style w:type="character" w:customStyle="1" w:styleId="afff0">
    <w:name w:val="Схема документа Знак"/>
    <w:link w:val="afff"/>
    <w:uiPriority w:val="99"/>
    <w:semiHidden/>
    <w:rsid w:val="00B84219"/>
    <w:rPr>
      <w:rFonts w:ascii="Tahoma" w:eastAsia="Times New Roman" w:hAnsi="Tahoma" w:cs="Tahoma"/>
      <w:shd w:val="clear" w:color="auto" w:fill="000080"/>
    </w:rPr>
  </w:style>
  <w:style w:type="paragraph" w:styleId="afff1">
    <w:name w:val="Revision"/>
    <w:hidden/>
    <w:uiPriority w:val="99"/>
    <w:semiHidden/>
    <w:rsid w:val="00B84219"/>
    <w:rPr>
      <w:rFonts w:ascii="Times New Roman" w:eastAsia="Times New Roman" w:hAnsi="Times New Roman"/>
      <w:sz w:val="24"/>
      <w:szCs w:val="24"/>
    </w:rPr>
  </w:style>
  <w:style w:type="character" w:customStyle="1" w:styleId="16">
    <w:name w:val="Основной шрифт абзаца1"/>
    <w:uiPriority w:val="99"/>
    <w:rsid w:val="005830CD"/>
  </w:style>
  <w:style w:type="character" w:customStyle="1" w:styleId="rvts9">
    <w:name w:val="rvts9"/>
    <w:basedOn w:val="16"/>
    <w:rsid w:val="005830CD"/>
  </w:style>
  <w:style w:type="character" w:customStyle="1" w:styleId="17">
    <w:name w:val="Знак примечания1"/>
    <w:rsid w:val="005830CD"/>
    <w:rPr>
      <w:sz w:val="16"/>
      <w:szCs w:val="16"/>
    </w:rPr>
  </w:style>
  <w:style w:type="paragraph" w:customStyle="1" w:styleId="18">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9">
    <w:name w:val="Название1"/>
    <w:basedOn w:val="a0"/>
    <w:uiPriority w:val="99"/>
    <w:rsid w:val="005830CD"/>
    <w:pPr>
      <w:suppressLineNumbers/>
      <w:spacing w:before="120" w:after="120"/>
    </w:pPr>
    <w:rPr>
      <w:rFonts w:cs="Mangal"/>
      <w:i/>
      <w:iCs/>
      <w:lang w:val="uk-UA"/>
    </w:rPr>
  </w:style>
  <w:style w:type="paragraph" w:customStyle="1" w:styleId="1a">
    <w:name w:val="Указатель1"/>
    <w:basedOn w:val="a0"/>
    <w:uiPriority w:val="99"/>
    <w:rsid w:val="005830CD"/>
    <w:pPr>
      <w:suppressLineNumbers/>
    </w:pPr>
    <w:rPr>
      <w:rFonts w:cs="Mangal"/>
      <w:lang w:val="uk-UA"/>
    </w:rPr>
  </w:style>
  <w:style w:type="paragraph" w:customStyle="1" w:styleId="1b">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c">
    <w:name w:val="Нет списка1"/>
    <w:next w:val="a3"/>
    <w:semiHidden/>
    <w:rsid w:val="00150B41"/>
  </w:style>
  <w:style w:type="character" w:customStyle="1" w:styleId="Absatz-Standardschriftart">
    <w:name w:val="Absatz-Standardschriftart"/>
    <w:uiPriority w:val="99"/>
    <w:rsid w:val="00150B41"/>
  </w:style>
  <w:style w:type="character" w:customStyle="1" w:styleId="1d">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e">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2">
    <w:name w:val="Знак Знак"/>
    <w:basedOn w:val="a0"/>
    <w:rsid w:val="00BC24CD"/>
    <w:pPr>
      <w:suppressAutoHyphens w:val="0"/>
    </w:pPr>
    <w:rPr>
      <w:rFonts w:ascii="Verdana" w:hAnsi="Verdana" w:cs="Verdana"/>
      <w:sz w:val="20"/>
      <w:szCs w:val="20"/>
      <w:lang w:val="en-US" w:eastAsia="en-US"/>
    </w:rPr>
  </w:style>
  <w:style w:type="paragraph" w:customStyle="1" w:styleId="1f">
    <w:name w:val="Обычный1"/>
    <w:rsid w:val="00BC24CD"/>
    <w:rPr>
      <w:rFonts w:ascii="Times New Roman" w:eastAsia="Times New Roman" w:hAnsi="Times New Roman"/>
    </w:rPr>
  </w:style>
  <w:style w:type="character" w:customStyle="1" w:styleId="st1">
    <w:name w:val="st1"/>
    <w:rsid w:val="001408D1"/>
  </w:style>
  <w:style w:type="character" w:styleId="afff3">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4">
    <w:name w:val="Текст основной"/>
    <w:basedOn w:val="a0"/>
    <w:link w:val="afff5"/>
    <w:rsid w:val="009054AD"/>
    <w:pPr>
      <w:spacing w:line="360" w:lineRule="auto"/>
      <w:ind w:firstLine="709"/>
      <w:jc w:val="both"/>
    </w:pPr>
    <w:rPr>
      <w:sz w:val="20"/>
      <w:szCs w:val="20"/>
      <w:lang w:eastAsia="uk-UA"/>
    </w:rPr>
  </w:style>
  <w:style w:type="character" w:customStyle="1" w:styleId="afff5">
    <w:name w:val="Текст основной Знак"/>
    <w:basedOn w:val="a1"/>
    <w:link w:val="afff4"/>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0">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6">
    <w:name w:val="Основной текст_"/>
    <w:basedOn w:val="a1"/>
    <w:link w:val="1f1"/>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6"/>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1">
    <w:name w:val="Основной текст1"/>
    <w:basedOn w:val="a0"/>
    <w:link w:val="afff6"/>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7">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6"/>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6"/>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6"/>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2">
    <w:name w:val="Заголовок №1_"/>
    <w:basedOn w:val="a1"/>
    <w:link w:val="1f3"/>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2"/>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3">
    <w:name w:val="Заголовок №1"/>
    <w:basedOn w:val="a0"/>
    <w:link w:val="1f2"/>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8">
    <w:name w:val="Сноска_"/>
    <w:basedOn w:val="a1"/>
    <w:link w:val="afff9"/>
    <w:rsid w:val="003E7A79"/>
    <w:rPr>
      <w:rFonts w:ascii="Times New Roman" w:eastAsia="Times New Roman" w:hAnsi="Times New Roman"/>
      <w:sz w:val="17"/>
      <w:szCs w:val="17"/>
      <w:shd w:val="clear" w:color="auto" w:fill="FFFFFF"/>
    </w:rPr>
  </w:style>
  <w:style w:type="character" w:customStyle="1" w:styleId="afffa">
    <w:name w:val="Сноска + Курсив"/>
    <w:basedOn w:val="afff8"/>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8"/>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9">
    <w:name w:val="Сноска"/>
    <w:basedOn w:val="a0"/>
    <w:link w:val="afff8"/>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6"/>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4">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5">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b">
    <w:name w:val="Основной текст + Курсив"/>
    <w:basedOn w:val="a1"/>
    <w:rsid w:val="00392FE7"/>
    <w:rPr>
      <w:rFonts w:ascii="Times New Roman" w:hAnsi="Times New Roman" w:cs="Times New Roman"/>
      <w:i/>
      <w:iCs/>
      <w:spacing w:val="0"/>
      <w:sz w:val="16"/>
      <w:szCs w:val="16"/>
    </w:rPr>
  </w:style>
  <w:style w:type="character" w:customStyle="1" w:styleId="afffc">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d">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6">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e">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7">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8">
    <w:name w:val="1 Знак Знак Знак"/>
    <w:basedOn w:val="affff"/>
    <w:next w:val="a0"/>
    <w:autoRedefine/>
    <w:rsid w:val="006F6BC1"/>
    <w:pPr>
      <w:spacing w:after="0" w:line="240" w:lineRule="auto"/>
      <w:ind w:left="0"/>
    </w:pPr>
    <w:rPr>
      <w:rFonts w:ascii="Times New Roman" w:hAnsi="Times New Roman" w:cs="Verdana"/>
      <w:szCs w:val="20"/>
      <w:lang w:val="en-US" w:eastAsia="en-US"/>
    </w:rPr>
  </w:style>
  <w:style w:type="paragraph" w:styleId="affff">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6"/>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6"/>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6"/>
    <w:uiPriority w:val="99"/>
    <w:rsid w:val="00CC74BA"/>
  </w:style>
  <w:style w:type="character" w:customStyle="1" w:styleId="rvts22">
    <w:name w:val="rvts22"/>
    <w:basedOn w:val="16"/>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6"/>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9">
    <w:name w:val="Знак Знак1"/>
    <w:uiPriority w:val="99"/>
    <w:rsid w:val="00CC74BA"/>
    <w:rPr>
      <w:rFonts w:ascii="Tahoma" w:hAnsi="Tahoma" w:cs="Tahoma"/>
      <w:sz w:val="16"/>
      <w:szCs w:val="16"/>
    </w:rPr>
  </w:style>
  <w:style w:type="character" w:customStyle="1" w:styleId="1fa">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0">
    <w:name w:val="Содержимое таблицы"/>
    <w:basedOn w:val="a0"/>
    <w:uiPriority w:val="99"/>
    <w:rsid w:val="00CC74BA"/>
    <w:pPr>
      <w:suppressLineNumbers/>
    </w:pPr>
    <w:rPr>
      <w:sz w:val="20"/>
      <w:szCs w:val="20"/>
      <w:lang w:val="uk-UA"/>
    </w:rPr>
  </w:style>
  <w:style w:type="paragraph" w:customStyle="1" w:styleId="affff1">
    <w:name w:val="Заголовок таблицы"/>
    <w:basedOn w:val="affff0"/>
    <w:uiPriority w:val="99"/>
    <w:rsid w:val="00CC74BA"/>
    <w:pPr>
      <w:jc w:val="center"/>
    </w:pPr>
    <w:rPr>
      <w:b/>
      <w:bCs/>
    </w:rPr>
  </w:style>
  <w:style w:type="paragraph" w:customStyle="1" w:styleId="affff2">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b">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3">
    <w:name w:val="Subtle Reference"/>
    <w:basedOn w:val="a1"/>
    <w:uiPriority w:val="31"/>
    <w:qFormat/>
    <w:rsid w:val="00D81350"/>
    <w:rPr>
      <w:smallCaps/>
      <w:color w:val="C0504D"/>
      <w:u w:val="single"/>
    </w:rPr>
  </w:style>
  <w:style w:type="character" w:customStyle="1" w:styleId="1fc">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4">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5">
    <w:name w:val="endnote text"/>
    <w:basedOn w:val="a0"/>
    <w:link w:val="affff6"/>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6">
    <w:name w:val="Текст концевой сноски Знак"/>
    <w:basedOn w:val="a1"/>
    <w:link w:val="affff5"/>
    <w:uiPriority w:val="99"/>
    <w:rsid w:val="00A65A56"/>
    <w:rPr>
      <w:rFonts w:eastAsia="Times New Roman"/>
    </w:rPr>
  </w:style>
  <w:style w:type="character" w:styleId="affff7">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d">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3">
    <w:basedOn w:val="a0"/>
    <w:next w:val="af9"/>
    <w:link w:val="aff2"/>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style>
  <w:style w:type="paragraph" w:customStyle="1" w:styleId="affff8">
    <w:name w:val="Знак Знак Знак"/>
    <w:basedOn w:val="a0"/>
    <w:uiPriority w:val="99"/>
    <w:semiHidden/>
    <w:rsid w:val="00873672"/>
    <w:pPr>
      <w:suppressAutoHyphens w:val="0"/>
    </w:pPr>
    <w:rPr>
      <w:sz w:val="20"/>
      <w:szCs w:val="20"/>
      <w:lang w:val="en-US" w:eastAsia="en-US"/>
    </w:rPr>
  </w:style>
  <w:style w:type="paragraph" w:customStyle="1" w:styleId="1fe">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9">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customStyle="1" w:styleId="75">
    <w:name w:val="Неразрешенное упоминание7"/>
    <w:basedOn w:val="a1"/>
    <w:uiPriority w:val="99"/>
    <w:semiHidden/>
    <w:unhideWhenUsed/>
    <w:rsid w:val="00F93CF2"/>
    <w:rPr>
      <w:color w:val="605E5C"/>
      <w:shd w:val="clear" w:color="auto" w:fill="E1DFDD"/>
    </w:rPr>
  </w:style>
  <w:style w:type="character" w:customStyle="1" w:styleId="c2fbe4e5ebe5ede8e5">
    <w:name w:val="Вc2ыfbдe4еe5лebеe5нedиe8еe5"/>
    <w:uiPriority w:val="99"/>
    <w:rsid w:val="009F4341"/>
    <w:rPr>
      <w:i/>
      <w:iCs/>
    </w:rPr>
  </w:style>
  <w:style w:type="paragraph" w:customStyle="1" w:styleId="cee1fbf7edfbe91">
    <w:name w:val="Оceбe1ыfbчf7нedыfbйe91"/>
    <w:uiPriority w:val="99"/>
    <w:rsid w:val="009F4341"/>
    <w:pPr>
      <w:suppressAutoHyphens/>
      <w:autoSpaceDE w:val="0"/>
      <w:autoSpaceDN w:val="0"/>
      <w:adjustRightInd w:val="0"/>
    </w:pPr>
    <w:rPr>
      <w:rFonts w:ascii="Times New Roman" w:eastAsia="Times New Roman" w:hAnsi="Times New Roman"/>
    </w:rPr>
  </w:style>
  <w:style w:type="character" w:customStyle="1" w:styleId="84">
    <w:name w:val="Неразрешенное упоминание8"/>
    <w:basedOn w:val="a1"/>
    <w:uiPriority w:val="99"/>
    <w:semiHidden/>
    <w:unhideWhenUsed/>
    <w:rsid w:val="0053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3547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92524">
          <w:marLeft w:val="0"/>
          <w:marRight w:val="0"/>
          <w:marTop w:val="0"/>
          <w:marBottom w:val="0"/>
          <w:divBdr>
            <w:top w:val="none" w:sz="0" w:space="0" w:color="auto"/>
            <w:left w:val="none" w:sz="0" w:space="0" w:color="auto"/>
            <w:bottom w:val="none" w:sz="0" w:space="0" w:color="auto"/>
            <w:right w:val="none" w:sz="0" w:space="0" w:color="auto"/>
          </w:divBdr>
        </w:div>
        <w:div w:id="31852582">
          <w:marLeft w:val="0"/>
          <w:marRight w:val="0"/>
          <w:marTop w:val="0"/>
          <w:marBottom w:val="0"/>
          <w:divBdr>
            <w:top w:val="none" w:sz="0" w:space="0" w:color="auto"/>
            <w:left w:val="none" w:sz="0" w:space="0" w:color="auto"/>
            <w:bottom w:val="none" w:sz="0" w:space="0" w:color="auto"/>
            <w:right w:val="none" w:sz="0" w:space="0" w:color="auto"/>
          </w:divBdr>
        </w:div>
        <w:div w:id="410273515">
          <w:marLeft w:val="0"/>
          <w:marRight w:val="0"/>
          <w:marTop w:val="0"/>
          <w:marBottom w:val="0"/>
          <w:divBdr>
            <w:top w:val="none" w:sz="0" w:space="0" w:color="auto"/>
            <w:left w:val="none" w:sz="0" w:space="0" w:color="auto"/>
            <w:bottom w:val="none" w:sz="0" w:space="0" w:color="auto"/>
            <w:right w:val="none" w:sz="0" w:space="0" w:color="auto"/>
          </w:divBdr>
        </w:div>
        <w:div w:id="1236621442">
          <w:marLeft w:val="0"/>
          <w:marRight w:val="0"/>
          <w:marTop w:val="0"/>
          <w:marBottom w:val="0"/>
          <w:divBdr>
            <w:top w:val="none" w:sz="0" w:space="0" w:color="auto"/>
            <w:left w:val="none" w:sz="0" w:space="0" w:color="auto"/>
            <w:bottom w:val="none" w:sz="0" w:space="0" w:color="auto"/>
            <w:right w:val="none" w:sz="0" w:space="0" w:color="auto"/>
          </w:divBdr>
        </w:div>
        <w:div w:id="399062599">
          <w:marLeft w:val="0"/>
          <w:marRight w:val="0"/>
          <w:marTop w:val="0"/>
          <w:marBottom w:val="0"/>
          <w:divBdr>
            <w:top w:val="none" w:sz="0" w:space="0" w:color="auto"/>
            <w:left w:val="none" w:sz="0" w:space="0" w:color="auto"/>
            <w:bottom w:val="none" w:sz="0" w:space="0" w:color="auto"/>
            <w:right w:val="none" w:sz="0" w:space="0" w:color="auto"/>
          </w:divBdr>
        </w:div>
        <w:div w:id="1587347597">
          <w:marLeft w:val="0"/>
          <w:marRight w:val="0"/>
          <w:marTop w:val="0"/>
          <w:marBottom w:val="0"/>
          <w:divBdr>
            <w:top w:val="none" w:sz="0" w:space="0" w:color="auto"/>
            <w:left w:val="none" w:sz="0" w:space="0" w:color="auto"/>
            <w:bottom w:val="none" w:sz="0" w:space="0" w:color="auto"/>
            <w:right w:val="none" w:sz="0" w:space="0" w:color="auto"/>
          </w:divBdr>
        </w:div>
        <w:div w:id="976836385">
          <w:marLeft w:val="0"/>
          <w:marRight w:val="0"/>
          <w:marTop w:val="0"/>
          <w:marBottom w:val="0"/>
          <w:divBdr>
            <w:top w:val="none" w:sz="0" w:space="0" w:color="auto"/>
            <w:left w:val="none" w:sz="0" w:space="0" w:color="auto"/>
            <w:bottom w:val="none" w:sz="0" w:space="0" w:color="auto"/>
            <w:right w:val="none" w:sz="0" w:space="0" w:color="auto"/>
          </w:divBdr>
        </w:div>
        <w:div w:id="574585853">
          <w:marLeft w:val="0"/>
          <w:marRight w:val="0"/>
          <w:marTop w:val="0"/>
          <w:marBottom w:val="0"/>
          <w:divBdr>
            <w:top w:val="none" w:sz="0" w:space="0" w:color="auto"/>
            <w:left w:val="none" w:sz="0" w:space="0" w:color="auto"/>
            <w:bottom w:val="none" w:sz="0" w:space="0" w:color="auto"/>
            <w:right w:val="none" w:sz="0" w:space="0" w:color="auto"/>
          </w:divBdr>
        </w:div>
        <w:div w:id="1127119516">
          <w:marLeft w:val="0"/>
          <w:marRight w:val="0"/>
          <w:marTop w:val="0"/>
          <w:marBottom w:val="0"/>
          <w:divBdr>
            <w:top w:val="none" w:sz="0" w:space="0" w:color="auto"/>
            <w:left w:val="none" w:sz="0" w:space="0" w:color="auto"/>
            <w:bottom w:val="none" w:sz="0" w:space="0" w:color="auto"/>
            <w:right w:val="none" w:sz="0" w:space="0" w:color="auto"/>
          </w:divBdr>
        </w:div>
        <w:div w:id="1559590497">
          <w:marLeft w:val="0"/>
          <w:marRight w:val="0"/>
          <w:marTop w:val="0"/>
          <w:marBottom w:val="0"/>
          <w:divBdr>
            <w:top w:val="none" w:sz="0" w:space="0" w:color="auto"/>
            <w:left w:val="none" w:sz="0" w:space="0" w:color="auto"/>
            <w:bottom w:val="none" w:sz="0" w:space="0" w:color="auto"/>
            <w:right w:val="none" w:sz="0" w:space="0" w:color="auto"/>
          </w:divBdr>
        </w:div>
        <w:div w:id="246037322">
          <w:marLeft w:val="0"/>
          <w:marRight w:val="0"/>
          <w:marTop w:val="0"/>
          <w:marBottom w:val="0"/>
          <w:divBdr>
            <w:top w:val="none" w:sz="0" w:space="0" w:color="auto"/>
            <w:left w:val="none" w:sz="0" w:space="0" w:color="auto"/>
            <w:bottom w:val="none" w:sz="0" w:space="0" w:color="auto"/>
            <w:right w:val="none" w:sz="0" w:space="0" w:color="auto"/>
          </w:divBdr>
        </w:div>
        <w:div w:id="580719023">
          <w:marLeft w:val="0"/>
          <w:marRight w:val="0"/>
          <w:marTop w:val="0"/>
          <w:marBottom w:val="0"/>
          <w:divBdr>
            <w:top w:val="none" w:sz="0" w:space="0" w:color="auto"/>
            <w:left w:val="none" w:sz="0" w:space="0" w:color="auto"/>
            <w:bottom w:val="none" w:sz="0" w:space="0" w:color="auto"/>
            <w:right w:val="none" w:sz="0" w:space="0" w:color="auto"/>
          </w:divBdr>
        </w:div>
        <w:div w:id="84033480">
          <w:marLeft w:val="0"/>
          <w:marRight w:val="0"/>
          <w:marTop w:val="0"/>
          <w:marBottom w:val="0"/>
          <w:divBdr>
            <w:top w:val="none" w:sz="0" w:space="0" w:color="auto"/>
            <w:left w:val="none" w:sz="0" w:space="0" w:color="auto"/>
            <w:bottom w:val="none" w:sz="0" w:space="0" w:color="auto"/>
            <w:right w:val="none" w:sz="0" w:space="0" w:color="auto"/>
          </w:divBdr>
        </w:div>
        <w:div w:id="1966307585">
          <w:marLeft w:val="0"/>
          <w:marRight w:val="0"/>
          <w:marTop w:val="0"/>
          <w:marBottom w:val="0"/>
          <w:divBdr>
            <w:top w:val="none" w:sz="0" w:space="0" w:color="auto"/>
            <w:left w:val="none" w:sz="0" w:space="0" w:color="auto"/>
            <w:bottom w:val="none" w:sz="0" w:space="0" w:color="auto"/>
            <w:right w:val="none" w:sz="0" w:space="0" w:color="auto"/>
          </w:divBdr>
        </w:div>
        <w:div w:id="1191799299">
          <w:marLeft w:val="0"/>
          <w:marRight w:val="0"/>
          <w:marTop w:val="0"/>
          <w:marBottom w:val="0"/>
          <w:divBdr>
            <w:top w:val="none" w:sz="0" w:space="0" w:color="auto"/>
            <w:left w:val="none" w:sz="0" w:space="0" w:color="auto"/>
            <w:bottom w:val="none" w:sz="0" w:space="0" w:color="auto"/>
            <w:right w:val="none" w:sz="0" w:space="0" w:color="auto"/>
          </w:divBdr>
        </w:div>
        <w:div w:id="484666758">
          <w:marLeft w:val="0"/>
          <w:marRight w:val="0"/>
          <w:marTop w:val="0"/>
          <w:marBottom w:val="0"/>
          <w:divBdr>
            <w:top w:val="none" w:sz="0" w:space="0" w:color="auto"/>
            <w:left w:val="none" w:sz="0" w:space="0" w:color="auto"/>
            <w:bottom w:val="none" w:sz="0" w:space="0" w:color="auto"/>
            <w:right w:val="none" w:sz="0" w:space="0" w:color="auto"/>
          </w:divBdr>
        </w:div>
        <w:div w:id="1242791356">
          <w:marLeft w:val="0"/>
          <w:marRight w:val="0"/>
          <w:marTop w:val="0"/>
          <w:marBottom w:val="0"/>
          <w:divBdr>
            <w:top w:val="none" w:sz="0" w:space="0" w:color="auto"/>
            <w:left w:val="none" w:sz="0" w:space="0" w:color="auto"/>
            <w:bottom w:val="none" w:sz="0" w:space="0" w:color="auto"/>
            <w:right w:val="none" w:sz="0" w:space="0" w:color="auto"/>
          </w:divBdr>
        </w:div>
        <w:div w:id="1265578102">
          <w:marLeft w:val="0"/>
          <w:marRight w:val="0"/>
          <w:marTop w:val="0"/>
          <w:marBottom w:val="0"/>
          <w:divBdr>
            <w:top w:val="none" w:sz="0" w:space="0" w:color="auto"/>
            <w:left w:val="none" w:sz="0" w:space="0" w:color="auto"/>
            <w:bottom w:val="none" w:sz="0" w:space="0" w:color="auto"/>
            <w:right w:val="none" w:sz="0" w:space="0" w:color="auto"/>
          </w:divBdr>
        </w:div>
        <w:div w:id="1192760763">
          <w:marLeft w:val="0"/>
          <w:marRight w:val="0"/>
          <w:marTop w:val="0"/>
          <w:marBottom w:val="0"/>
          <w:divBdr>
            <w:top w:val="none" w:sz="0" w:space="0" w:color="auto"/>
            <w:left w:val="none" w:sz="0" w:space="0" w:color="auto"/>
            <w:bottom w:val="none" w:sz="0" w:space="0" w:color="auto"/>
            <w:right w:val="none" w:sz="0" w:space="0" w:color="auto"/>
          </w:divBdr>
        </w:div>
      </w:divsChild>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8/leglin(2022)24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4258/leglin(2022)24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57763E-0E44-429C-830E-CE6BC183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18205</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Татьяна</cp:lastModifiedBy>
  <cp:revision>9</cp:revision>
  <cp:lastPrinted>2020-04-08T16:24:00Z</cp:lastPrinted>
  <dcterms:created xsi:type="dcterms:W3CDTF">2022-05-14T09:59:00Z</dcterms:created>
  <dcterms:modified xsi:type="dcterms:W3CDTF">2022-06-20T12:41:00Z</dcterms:modified>
</cp:coreProperties>
</file>