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512721A9" w14:textId="2BBFD897"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1272277" wp14:editId="786DEA3B">
                    <wp:simplePos x="0" y="0"/>
                    <wp:positionH relativeFrom="page">
                      <wp:posOffset>295275</wp:posOffset>
                    </wp:positionH>
                    <wp:positionV relativeFrom="page">
                      <wp:posOffset>171450</wp:posOffset>
                    </wp:positionV>
                    <wp:extent cx="5362575" cy="59055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wps:spPr>
                          <wps:txbx>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488C792C"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2E565E" w:rsidRPr="002E565E">
                                  <w:rPr>
                                    <w:rFonts w:ascii="Open Sans SemiBold" w:eastAsia="Batang" w:hAnsi="Open Sans SemiBold" w:cs="Open Sans SemiBold"/>
                                    <w:spacing w:val="17"/>
                                    <w:sz w:val="20"/>
                                    <w:szCs w:val="20"/>
                                    <w:lang w:val="en-US"/>
                                  </w:rPr>
                                  <w:t>3</w:t>
                                </w:r>
                                <w:r w:rsidR="00C5763F" w:rsidRPr="00C5763F">
                                  <w:rPr>
                                    <w:rFonts w:ascii="Open Sans SemiBold" w:eastAsia="Batang" w:hAnsi="Open Sans SemiBold" w:cs="Open Sans SemiBold"/>
                                    <w:spacing w:val="17"/>
                                    <w:sz w:val="20"/>
                                    <w:szCs w:val="20"/>
                                    <w:lang w:val="en-US"/>
                                  </w:rPr>
                                  <w:t>8</w:t>
                                </w:r>
                                <w:r w:rsidR="008A45FE" w:rsidRPr="00AC557C">
                                  <w:rPr>
                                    <w:rFonts w:ascii="Open Sans SemiBold" w:eastAsia="Batang" w:hAnsi="Open Sans SemiBold" w:cs="Open Sans SemiBold"/>
                                    <w:spacing w:val="17"/>
                                    <w:sz w:val="20"/>
                                    <w:szCs w:val="20"/>
                                    <w:lang w:val="en-US"/>
                                  </w:rPr>
                                  <w:t>-</w:t>
                                </w:r>
                                <w:proofErr w:type="gramStart"/>
                                <w:r w:rsidR="00C5763F" w:rsidRPr="00C5763F">
                                  <w:rPr>
                                    <w:rFonts w:ascii="Open Sans SemiBold" w:eastAsia="Batang" w:hAnsi="Open Sans SemiBold" w:cs="Open Sans SemiBold"/>
                                    <w:spacing w:val="17"/>
                                    <w:sz w:val="20"/>
                                    <w:szCs w:val="20"/>
                                    <w:lang w:val="en-US"/>
                                  </w:rPr>
                                  <w:t>44</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8" w:history="1">
                                  <w:r w:rsidR="00396560" w:rsidRPr="00F8785B">
                                    <w:rPr>
                                      <w:rStyle w:val="a9"/>
                                      <w:rFonts w:ascii="Open Sans SemiBold" w:eastAsia="Batang" w:hAnsi="Open Sans SemiBold" w:cs="Open Sans SemiBold"/>
                                      <w:spacing w:val="17"/>
                                      <w:sz w:val="20"/>
                                      <w:szCs w:val="20"/>
                                      <w:lang w:val="en-US"/>
                                    </w:rPr>
                                    <w:t>https://doi.org/10.14258/leglin(2022)240</w:t>
                                  </w:r>
                                  <w:r w:rsidR="00396560" w:rsidRPr="00396560">
                                    <w:rPr>
                                      <w:rStyle w:val="a9"/>
                                      <w:rFonts w:ascii="Open Sans SemiBold" w:eastAsia="Batang" w:hAnsi="Open Sans SemiBold" w:cs="Open Sans SemiBold"/>
                                      <w:spacing w:val="17"/>
                                      <w:sz w:val="20"/>
                                      <w:szCs w:val="20"/>
                                      <w:lang w:val="en-US"/>
                                    </w:rPr>
                                    <w:t>7</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2277" id="_x0000_t202" coordsize="21600,21600" o:spt="202" path="m,l,21600r21600,l21600,xe">
                    <v:stroke joinstyle="miter"/>
                    <v:path gradientshapeok="t" o:connecttype="rect"/>
                  </v:shapetype>
                  <v:shape id="Надпись 18"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" filled="f" stroked="f">
                    <v:textbox inset="0,0,0,0">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488C792C"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2E565E" w:rsidRPr="002E565E">
                            <w:rPr>
                              <w:rFonts w:ascii="Open Sans SemiBold" w:eastAsia="Batang" w:hAnsi="Open Sans SemiBold" w:cs="Open Sans SemiBold"/>
                              <w:spacing w:val="17"/>
                              <w:sz w:val="20"/>
                              <w:szCs w:val="20"/>
                              <w:lang w:val="en-US"/>
                            </w:rPr>
                            <w:t>3</w:t>
                          </w:r>
                          <w:r w:rsidR="00C5763F" w:rsidRPr="00C5763F">
                            <w:rPr>
                              <w:rFonts w:ascii="Open Sans SemiBold" w:eastAsia="Batang" w:hAnsi="Open Sans SemiBold" w:cs="Open Sans SemiBold"/>
                              <w:spacing w:val="17"/>
                              <w:sz w:val="20"/>
                              <w:szCs w:val="20"/>
                              <w:lang w:val="en-US"/>
                            </w:rPr>
                            <w:t>8</w:t>
                          </w:r>
                          <w:r w:rsidR="008A45FE" w:rsidRPr="00AC557C">
                            <w:rPr>
                              <w:rFonts w:ascii="Open Sans SemiBold" w:eastAsia="Batang" w:hAnsi="Open Sans SemiBold" w:cs="Open Sans SemiBold"/>
                              <w:spacing w:val="17"/>
                              <w:sz w:val="20"/>
                              <w:szCs w:val="20"/>
                              <w:lang w:val="en-US"/>
                            </w:rPr>
                            <w:t>-</w:t>
                          </w:r>
                          <w:proofErr w:type="gramStart"/>
                          <w:r w:rsidR="00C5763F" w:rsidRPr="00C5763F">
                            <w:rPr>
                              <w:rFonts w:ascii="Open Sans SemiBold" w:eastAsia="Batang" w:hAnsi="Open Sans SemiBold" w:cs="Open Sans SemiBold"/>
                              <w:spacing w:val="17"/>
                              <w:sz w:val="20"/>
                              <w:szCs w:val="20"/>
                              <w:lang w:val="en-US"/>
                            </w:rPr>
                            <w:t>44</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9" w:history="1">
                            <w:r w:rsidR="00396560" w:rsidRPr="00F8785B">
                              <w:rPr>
                                <w:rStyle w:val="a9"/>
                                <w:rFonts w:ascii="Open Sans SemiBold" w:eastAsia="Batang" w:hAnsi="Open Sans SemiBold" w:cs="Open Sans SemiBold"/>
                                <w:spacing w:val="17"/>
                                <w:sz w:val="20"/>
                                <w:szCs w:val="20"/>
                                <w:lang w:val="en-US"/>
                              </w:rPr>
                              <w:t>https://doi.org/10.14258/leglin(2022)240</w:t>
                            </w:r>
                            <w:r w:rsidR="00396560" w:rsidRPr="00396560">
                              <w:rPr>
                                <w:rStyle w:val="a9"/>
                                <w:rFonts w:ascii="Open Sans SemiBold" w:eastAsia="Batang" w:hAnsi="Open Sans SemiBold" w:cs="Open Sans SemiBold"/>
                                <w:spacing w:val="17"/>
                                <w:sz w:val="20"/>
                                <w:szCs w:val="20"/>
                                <w:lang w:val="en-US"/>
                              </w:rPr>
                              <w:t>7</w:t>
                            </w:r>
                          </w:hyperlink>
                        </w:p>
                      </w:txbxContent>
                    </v:textbox>
                    <w10:wrap anchorx="page" anchory="page"/>
                  </v:shape>
                </w:pict>
              </mc:Fallback>
            </mc:AlternateContent>
          </w:r>
          <w:r>
            <w:rPr>
              <w:rFonts w:ascii="Open Sans" w:hAnsi="Open Sans" w:cs="Open Sans"/>
              <w:noProof/>
              <w:spacing w:val="-6"/>
              <w:sz w:val="18"/>
              <w:szCs w:val="18"/>
              <w:lang w:eastAsia="ru-RU"/>
            </w:rPr>
            <mc:AlternateContent>
              <mc:Choice Requires="wps">
                <w:drawing>
                  <wp:anchor distT="4294967295" distB="4294967295" distL="114299" distR="114299" simplePos="0" relativeHeight="251652096" behindDoc="0" locked="0" layoutInCell="1" allowOverlap="1" wp14:anchorId="51272278" wp14:editId="36A833C8">
                    <wp:simplePos x="0" y="0"/>
                    <wp:positionH relativeFrom="column">
                      <wp:posOffset>-1</wp:posOffset>
                    </wp:positionH>
                    <wp:positionV relativeFrom="paragraph">
                      <wp:posOffset>342899</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D95462" id="Прямая соединительная линия 17" o:spid="_x0000_s1026" style="position:absolute;z-index:2516520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"/>
                </w:pict>
              </mc:Fallback>
            </mc:AlternateContent>
          </w:r>
        </w:p>
        <w:p w14:paraId="512721AA" w14:textId="3A41E524"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51272279" wp14:editId="169A5880">
                    <wp:simplePos x="0" y="0"/>
                    <wp:positionH relativeFrom="page">
                      <wp:posOffset>327025</wp:posOffset>
                    </wp:positionH>
                    <wp:positionV relativeFrom="page">
                      <wp:posOffset>811530</wp:posOffset>
                    </wp:positionV>
                    <wp:extent cx="6696075" cy="1270"/>
                    <wp:effectExtent l="0" t="0" r="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6"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B59D7" id="Группа 15"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512721AB"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512721AC" w14:textId="20B0EDEC" w:rsidR="00DD7BB1" w:rsidRPr="00396560" w:rsidRDefault="00396560" w:rsidP="00DD7BB1">
          <w:pPr>
            <w:suppressAutoHyphens w:val="0"/>
            <w:rPr>
              <w:rFonts w:ascii="Open Sans" w:eastAsia="Calibri" w:hAnsi="Open Sans" w:cs="Open Sans"/>
              <w:bCs/>
              <w:i/>
              <w:iCs/>
              <w:sz w:val="22"/>
              <w:szCs w:val="22"/>
              <w:lang w:eastAsia="en-US"/>
            </w:rPr>
          </w:pPr>
          <w:bookmarkStart w:id="0" w:name="_Hlk511033086"/>
          <w:r>
            <w:rPr>
              <w:rFonts w:ascii="Open Sans" w:hAnsi="Open Sans" w:cs="Open Sans"/>
              <w:bCs/>
              <w:i/>
              <w:caps/>
              <w:sz w:val="22"/>
              <w:szCs w:val="22"/>
              <w:shd w:val="clear" w:color="auto" w:fill="FFFFFF"/>
              <w:lang w:eastAsia="ru-RU"/>
            </w:rPr>
            <w:t>РЕЧЕВЫЕ ПРАВОНАРУШЕНИЯ</w:t>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sidRPr="00396560">
            <w:rPr>
              <w:rFonts w:ascii="Open Sans" w:eastAsia="Calibri" w:hAnsi="Open Sans" w:cs="Open Sans"/>
              <w:bCs/>
              <w:i/>
              <w:iCs/>
              <w:sz w:val="22"/>
              <w:szCs w:val="22"/>
              <w:lang w:eastAsia="en-US"/>
            </w:rPr>
            <w:t xml:space="preserve">УДК </w:t>
          </w:r>
          <w:r w:rsidRPr="00396560">
            <w:rPr>
              <w:rFonts w:ascii="Open Sans" w:eastAsia="Calibri" w:hAnsi="Open Sans" w:cs="Open Sans"/>
              <w:bCs/>
              <w:i/>
              <w:iCs/>
              <w:sz w:val="22"/>
              <w:szCs w:val="22"/>
              <w:lang w:eastAsia="en-US"/>
            </w:rPr>
            <w:t>340.69:81</w:t>
          </w:r>
          <w:r w:rsidR="008E19FE" w:rsidRPr="00396560">
            <w:rPr>
              <w:rFonts w:ascii="Open Sans" w:eastAsia="Calibri" w:hAnsi="Open Sans" w:cs="Open Sans"/>
              <w:bCs/>
              <w:i/>
              <w:iCs/>
              <w:sz w:val="22"/>
              <w:szCs w:val="22"/>
              <w:lang w:eastAsia="en-US"/>
            </w:rPr>
            <w:t xml:space="preserve">, ББК </w:t>
          </w:r>
          <w:r w:rsidRPr="00396560">
            <w:rPr>
              <w:rStyle w:val="c2fbe4e5ebe5ede8e5"/>
              <w:rFonts w:ascii="Open Sans" w:hAnsi="Open Sans" w:cs="Open Sans"/>
              <w:sz w:val="22"/>
              <w:szCs w:val="22"/>
              <w:lang w:eastAsia="en-US"/>
            </w:rPr>
            <w:t>67.539</w:t>
          </w:r>
          <w:r w:rsidR="008E19FE" w:rsidRPr="00396560">
            <w:rPr>
              <w:rFonts w:ascii="Open Sans" w:eastAsia="Calibri" w:hAnsi="Open Sans" w:cs="Open Sans"/>
              <w:bCs/>
              <w:i/>
              <w:iCs/>
              <w:sz w:val="22"/>
              <w:szCs w:val="22"/>
              <w:lang w:eastAsia="en-US"/>
            </w:rPr>
            <w:t xml:space="preserve">, ГРНТИ </w:t>
          </w:r>
          <w:r w:rsidRPr="00396560">
            <w:rPr>
              <w:rFonts w:ascii="Open Sans" w:eastAsia="Calibri" w:hAnsi="Open Sans" w:cs="Open Sans"/>
              <w:bCs/>
              <w:i/>
              <w:iCs/>
              <w:sz w:val="22"/>
              <w:szCs w:val="22"/>
              <w:lang w:eastAsia="en-US"/>
            </w:rPr>
            <w:t>10.85.31</w:t>
          </w:r>
          <w:r w:rsidR="008E19FE" w:rsidRPr="00396560">
            <w:rPr>
              <w:rFonts w:ascii="Open Sans" w:eastAsia="Calibri" w:hAnsi="Open Sans" w:cs="Open Sans"/>
              <w:bCs/>
              <w:i/>
              <w:iCs/>
              <w:sz w:val="22"/>
              <w:szCs w:val="22"/>
              <w:lang w:eastAsia="en-US"/>
            </w:rPr>
            <w:t xml:space="preserve">, Код ВАК </w:t>
          </w:r>
          <w:r w:rsidR="0053479F" w:rsidRPr="00396560">
            <w:rPr>
              <w:rFonts w:ascii="Open Sans" w:eastAsia="Calibri" w:hAnsi="Open Sans" w:cs="Open Sans"/>
              <w:bCs/>
              <w:i/>
              <w:iCs/>
              <w:sz w:val="22"/>
              <w:szCs w:val="22"/>
              <w:lang w:eastAsia="en-US"/>
            </w:rPr>
            <w:t>5.1.1</w:t>
          </w:r>
        </w:p>
        <w:p w14:paraId="512721AD" w14:textId="77777777" w:rsidR="00DD7BB1" w:rsidRPr="00901CF8" w:rsidRDefault="00DD7BB1" w:rsidP="00DD7BB1">
          <w:pPr>
            <w:suppressAutoHyphens w:val="0"/>
            <w:rPr>
              <w:rFonts w:ascii="Open Sans" w:eastAsia="Calibri" w:hAnsi="Open Sans" w:cs="Open Sans"/>
              <w:bCs/>
              <w:i/>
              <w:iCs/>
              <w:sz w:val="18"/>
              <w:szCs w:val="18"/>
              <w:lang w:eastAsia="en-US"/>
            </w:rPr>
          </w:pPr>
        </w:p>
        <w:p w14:paraId="512721AE" w14:textId="77777777" w:rsidR="00DD7BB1" w:rsidRPr="00901CF8" w:rsidRDefault="00DD7BB1" w:rsidP="00DD7BB1">
          <w:pPr>
            <w:suppressAutoHyphens w:val="0"/>
            <w:jc w:val="center"/>
            <w:rPr>
              <w:rFonts w:ascii="Open Sans" w:eastAsia="Calibri" w:hAnsi="Open Sans" w:cs="Open Sans"/>
              <w:b/>
              <w:iCs/>
              <w:sz w:val="34"/>
              <w:szCs w:val="34"/>
              <w:lang w:eastAsia="en-US"/>
            </w:rPr>
          </w:pPr>
        </w:p>
        <w:p w14:paraId="1AEC14C0" w14:textId="77777777" w:rsidR="00396560" w:rsidRPr="00396560" w:rsidRDefault="00396560" w:rsidP="00396560">
          <w:pPr>
            <w:suppressAutoHyphens w:val="0"/>
            <w:jc w:val="center"/>
            <w:rPr>
              <w:rFonts w:ascii="Open Sans" w:eastAsia="Calibri" w:hAnsi="Open Sans" w:cs="Open Sans"/>
              <w:b/>
              <w:bCs/>
              <w:iCs/>
              <w:sz w:val="34"/>
              <w:szCs w:val="34"/>
              <w:lang w:eastAsia="en-US"/>
            </w:rPr>
          </w:pPr>
          <w:proofErr w:type="spellStart"/>
          <w:r w:rsidRPr="00396560">
            <w:rPr>
              <w:rFonts w:ascii="Open Sans" w:eastAsia="Calibri" w:hAnsi="Open Sans" w:cs="Open Sans"/>
              <w:b/>
              <w:bCs/>
              <w:iCs/>
              <w:sz w:val="34"/>
              <w:szCs w:val="34"/>
              <w:lang w:eastAsia="en-US"/>
            </w:rPr>
            <w:t>Треш</w:t>
          </w:r>
          <w:proofErr w:type="spellEnd"/>
          <w:r w:rsidRPr="00396560">
            <w:rPr>
              <w:rFonts w:ascii="Open Sans" w:eastAsia="Calibri" w:hAnsi="Open Sans" w:cs="Open Sans"/>
              <w:b/>
              <w:bCs/>
              <w:iCs/>
              <w:sz w:val="34"/>
              <w:szCs w:val="34"/>
              <w:lang w:eastAsia="en-US"/>
            </w:rPr>
            <w:t xml:space="preserve">-контент как форма информационных угроз </w:t>
          </w:r>
        </w:p>
        <w:p w14:paraId="512721AF" w14:textId="037496A3" w:rsidR="009F4341" w:rsidRPr="009F4341" w:rsidRDefault="00396560" w:rsidP="00396560">
          <w:pPr>
            <w:suppressAutoHyphens w:val="0"/>
            <w:jc w:val="center"/>
            <w:rPr>
              <w:rFonts w:ascii="Open Sans" w:eastAsia="Calibri" w:hAnsi="Open Sans" w:cs="Open Sans"/>
              <w:b/>
              <w:iCs/>
              <w:sz w:val="34"/>
              <w:szCs w:val="34"/>
              <w:lang w:eastAsia="en-US"/>
            </w:rPr>
          </w:pPr>
          <w:proofErr w:type="spellStart"/>
          <w:r w:rsidRPr="00396560">
            <w:rPr>
              <w:rFonts w:ascii="Open Sans" w:eastAsia="Calibri" w:hAnsi="Open Sans" w:cs="Open Sans"/>
              <w:b/>
              <w:bCs/>
              <w:iCs/>
              <w:sz w:val="34"/>
              <w:szCs w:val="34"/>
              <w:lang w:eastAsia="en-US"/>
            </w:rPr>
            <w:t>медиабезопасности</w:t>
          </w:r>
          <w:proofErr w:type="spellEnd"/>
          <w:r w:rsidRPr="00396560">
            <w:rPr>
              <w:rFonts w:ascii="Open Sans" w:eastAsia="Calibri" w:hAnsi="Open Sans" w:cs="Open Sans"/>
              <w:b/>
              <w:bCs/>
              <w:iCs/>
              <w:sz w:val="34"/>
              <w:szCs w:val="34"/>
              <w:lang w:eastAsia="en-US"/>
            </w:rPr>
            <w:t xml:space="preserve"> в цифровой среде</w:t>
          </w:r>
          <w:r>
            <w:rPr>
              <w:rStyle w:val="aff"/>
              <w:rFonts w:ascii="Open Sans" w:eastAsia="Calibri" w:hAnsi="Open Sans" w:cs="Open Sans"/>
              <w:b/>
              <w:bCs/>
              <w:iCs/>
              <w:sz w:val="34"/>
              <w:szCs w:val="34"/>
              <w:lang w:eastAsia="en-US"/>
            </w:rPr>
            <w:footnoteReference w:id="1"/>
          </w:r>
        </w:p>
        <w:p w14:paraId="512721B0" w14:textId="77777777" w:rsidR="00C35C69" w:rsidRPr="00901CF8" w:rsidRDefault="00C35C69" w:rsidP="00DD7BB1">
          <w:pPr>
            <w:suppressAutoHyphens w:val="0"/>
            <w:jc w:val="center"/>
            <w:rPr>
              <w:rFonts w:ascii="Open Sans" w:eastAsia="Calibri" w:hAnsi="Open Sans" w:cs="Open Sans"/>
              <w:bCs/>
              <w:i/>
              <w:iCs/>
              <w:sz w:val="18"/>
              <w:szCs w:val="18"/>
              <w:lang w:eastAsia="en-US"/>
            </w:rPr>
          </w:pPr>
        </w:p>
        <w:p w14:paraId="371C5965" w14:textId="77777777" w:rsidR="00396560" w:rsidRDefault="00396560" w:rsidP="009F4341">
          <w:pPr>
            <w:pStyle w:val="cee1fbf7edfbe91"/>
            <w:suppressAutoHyphens w:val="0"/>
            <w:jc w:val="center"/>
            <w:rPr>
              <w:rFonts w:ascii="Open Sans" w:eastAsia="Calibri" w:hAnsi="Open Sans" w:cs="Open Sans"/>
              <w:b/>
              <w:bCs/>
              <w:iCs/>
              <w:sz w:val="24"/>
              <w:szCs w:val="24"/>
              <w:lang w:eastAsia="en-US"/>
            </w:rPr>
          </w:pPr>
          <w:r w:rsidRPr="00396560">
            <w:rPr>
              <w:rFonts w:ascii="Open Sans" w:eastAsia="Calibri" w:hAnsi="Open Sans" w:cs="Open Sans"/>
              <w:b/>
              <w:bCs/>
              <w:iCs/>
              <w:sz w:val="24"/>
              <w:szCs w:val="24"/>
              <w:lang w:eastAsia="en-US"/>
            </w:rPr>
            <w:t>К.М. Богатырев</w:t>
          </w:r>
        </w:p>
        <w:p w14:paraId="24CFF4ED" w14:textId="77777777" w:rsidR="00396560" w:rsidRPr="00396560" w:rsidRDefault="00396560" w:rsidP="00396560">
          <w:pPr>
            <w:widowControl w:val="0"/>
            <w:suppressAutoHyphens w:val="0"/>
            <w:spacing w:before="2"/>
            <w:jc w:val="center"/>
            <w:rPr>
              <w:rFonts w:ascii="Open Sans" w:hAnsi="Open Sans" w:cs="Open Sans"/>
              <w:bCs/>
              <w:i/>
              <w:iCs/>
              <w:sz w:val="22"/>
              <w:szCs w:val="22"/>
              <w:lang w:eastAsia="en-US"/>
            </w:rPr>
          </w:pPr>
          <w:r w:rsidRPr="00396560">
            <w:rPr>
              <w:rFonts w:ascii="Open Sans" w:hAnsi="Open Sans" w:cs="Open Sans"/>
              <w:bCs/>
              <w:i/>
              <w:iCs/>
              <w:sz w:val="22"/>
              <w:szCs w:val="22"/>
              <w:lang w:eastAsia="en-US"/>
            </w:rPr>
            <w:t xml:space="preserve">Московский государственный юридический университет имени О. Е. </w:t>
          </w:r>
          <w:proofErr w:type="spellStart"/>
          <w:r w:rsidRPr="00396560">
            <w:rPr>
              <w:rFonts w:ascii="Open Sans" w:hAnsi="Open Sans" w:cs="Open Sans"/>
              <w:bCs/>
              <w:i/>
              <w:iCs/>
              <w:sz w:val="22"/>
              <w:szCs w:val="22"/>
              <w:lang w:eastAsia="en-US"/>
            </w:rPr>
            <w:t>Кутафина</w:t>
          </w:r>
          <w:proofErr w:type="spellEnd"/>
          <w:r w:rsidRPr="00396560">
            <w:rPr>
              <w:rFonts w:ascii="Open Sans" w:hAnsi="Open Sans" w:cs="Open Sans"/>
              <w:bCs/>
              <w:i/>
              <w:iCs/>
              <w:sz w:val="22"/>
              <w:szCs w:val="22"/>
              <w:lang w:eastAsia="en-US"/>
            </w:rPr>
            <w:t xml:space="preserve"> (МГЮА)</w:t>
          </w:r>
        </w:p>
        <w:p w14:paraId="1B6FF3B7" w14:textId="2D4F3C3A" w:rsidR="00D12CAF" w:rsidRPr="00396560" w:rsidRDefault="00396560" w:rsidP="00396560">
          <w:pPr>
            <w:widowControl w:val="0"/>
            <w:suppressAutoHyphens w:val="0"/>
            <w:spacing w:before="2"/>
            <w:jc w:val="center"/>
            <w:rPr>
              <w:rFonts w:ascii="Open Sans" w:hAnsi="Open Sans" w:cs="Open Sans"/>
              <w:bCs/>
              <w:i/>
              <w:iCs/>
              <w:sz w:val="22"/>
              <w:szCs w:val="22"/>
              <w:lang w:eastAsia="en-US"/>
            </w:rPr>
          </w:pPr>
          <w:r w:rsidRPr="00396560">
            <w:rPr>
              <w:rFonts w:ascii="Open Sans" w:hAnsi="Open Sans" w:cs="Open Sans"/>
              <w:bCs/>
              <w:i/>
              <w:iCs/>
              <w:sz w:val="22"/>
              <w:szCs w:val="22"/>
              <w:lang w:eastAsia="en-US"/>
            </w:rPr>
            <w:t xml:space="preserve">Садовая-Кудринская ул., 9, 125993, Москва, Россия. </w:t>
          </w:r>
          <w:r w:rsidRPr="00396560">
            <w:rPr>
              <w:rFonts w:ascii="Open Sans" w:hAnsi="Open Sans" w:cs="Open Sans"/>
              <w:bCs/>
              <w:i/>
              <w:iCs/>
              <w:sz w:val="22"/>
              <w:szCs w:val="22"/>
              <w:lang w:val="en-US" w:eastAsia="en-US"/>
            </w:rPr>
            <w:t>E</w:t>
          </w:r>
          <w:r w:rsidRPr="00396560">
            <w:rPr>
              <w:rFonts w:ascii="Open Sans" w:hAnsi="Open Sans" w:cs="Open Sans"/>
              <w:bCs/>
              <w:i/>
              <w:iCs/>
              <w:sz w:val="22"/>
              <w:szCs w:val="22"/>
              <w:lang w:eastAsia="en-US"/>
            </w:rPr>
            <w:t>-</w:t>
          </w:r>
          <w:r w:rsidRPr="00396560">
            <w:rPr>
              <w:rFonts w:ascii="Open Sans" w:hAnsi="Open Sans" w:cs="Open Sans"/>
              <w:bCs/>
              <w:i/>
              <w:iCs/>
              <w:sz w:val="22"/>
              <w:szCs w:val="22"/>
              <w:lang w:val="en-US" w:eastAsia="en-US"/>
            </w:rPr>
            <w:t>mail</w:t>
          </w:r>
          <w:r w:rsidRPr="00396560">
            <w:rPr>
              <w:rFonts w:ascii="Open Sans" w:hAnsi="Open Sans" w:cs="Open Sans"/>
              <w:bCs/>
              <w:i/>
              <w:iCs/>
              <w:sz w:val="22"/>
              <w:szCs w:val="22"/>
              <w:lang w:eastAsia="en-US"/>
            </w:rPr>
            <w:t>:</w:t>
          </w:r>
          <w:r w:rsidRPr="00396560">
            <w:t xml:space="preserve"> </w:t>
          </w:r>
          <w:proofErr w:type="spellStart"/>
          <w:r w:rsidRPr="00396560">
            <w:rPr>
              <w:rFonts w:ascii="Open Sans" w:hAnsi="Open Sans" w:cs="Open Sans"/>
              <w:bCs/>
              <w:i/>
              <w:iCs/>
              <w:sz w:val="22"/>
              <w:szCs w:val="22"/>
              <w:lang w:val="en-US" w:eastAsia="en-US"/>
            </w:rPr>
            <w:t>kbog</w:t>
          </w:r>
          <w:proofErr w:type="spellEnd"/>
          <w:r w:rsidRPr="00396560">
            <w:rPr>
              <w:rFonts w:ascii="Open Sans" w:hAnsi="Open Sans" w:cs="Open Sans"/>
              <w:bCs/>
              <w:i/>
              <w:iCs/>
              <w:sz w:val="22"/>
              <w:szCs w:val="22"/>
              <w:lang w:eastAsia="en-US"/>
            </w:rPr>
            <w:t>@</w:t>
          </w:r>
          <w:r w:rsidRPr="00396560">
            <w:rPr>
              <w:rFonts w:ascii="Open Sans" w:hAnsi="Open Sans" w:cs="Open Sans"/>
              <w:bCs/>
              <w:i/>
              <w:iCs/>
              <w:sz w:val="22"/>
              <w:szCs w:val="22"/>
              <w:lang w:val="en-US" w:eastAsia="en-US"/>
            </w:rPr>
            <w:t>rambler</w:t>
          </w:r>
          <w:r w:rsidRPr="00396560">
            <w:rPr>
              <w:rFonts w:ascii="Open Sans" w:hAnsi="Open Sans" w:cs="Open Sans"/>
              <w:bCs/>
              <w:i/>
              <w:iCs/>
              <w:sz w:val="22"/>
              <w:szCs w:val="22"/>
              <w:lang w:eastAsia="en-US"/>
            </w:rPr>
            <w:t>.</w:t>
          </w:r>
          <w:proofErr w:type="spellStart"/>
          <w:r w:rsidRPr="00396560">
            <w:rPr>
              <w:rFonts w:ascii="Open Sans" w:hAnsi="Open Sans" w:cs="Open Sans"/>
              <w:bCs/>
              <w:i/>
              <w:iCs/>
              <w:sz w:val="22"/>
              <w:szCs w:val="22"/>
              <w:lang w:val="en-US" w:eastAsia="en-US"/>
            </w:rPr>
            <w:t>ru</w:t>
          </w:r>
          <w:proofErr w:type="spellEnd"/>
        </w:p>
        <w:p w14:paraId="512721B5" w14:textId="7F3AB424" w:rsidR="00DD7BB1" w:rsidRPr="00396560" w:rsidRDefault="00273EBA" w:rsidP="009F434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6704" behindDoc="1" locked="0" layoutInCell="1" allowOverlap="1" wp14:anchorId="5127227A" wp14:editId="2A8D0662">
                    <wp:simplePos x="0" y="0"/>
                    <wp:positionH relativeFrom="page">
                      <wp:posOffset>428625</wp:posOffset>
                    </wp:positionH>
                    <wp:positionV relativeFrom="paragraph">
                      <wp:posOffset>78740</wp:posOffset>
                    </wp:positionV>
                    <wp:extent cx="6848475" cy="45720"/>
                    <wp:effectExtent l="0" t="0" r="0"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4"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A011" id="Группа 13" o:spid="_x0000_s1026" style="position:absolute;margin-left:33.75pt;margin-top:6.2pt;width:539.25pt;height:3.6pt;z-index:-25165977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qf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z43a&#10;n/MCAADcBgAADgAAAAAAAAAAAAAAAAAuAgAAZHJzL2Uyb0RvYy54bWxQSwECLQAUAAYACAAAACEA&#10;qP8qX+AAAAAJAQAADwAAAAAAAAAAAAAAAABNBQAAZHJzL2Rvd25yZXYueG1sUEsFBgAAAAAEAAQA&#10;8wAAAFo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DnwgAAANsAAAAPAAAAZHJzL2Rvd25yZXYueG1sRE9Na8JA&#10;EL0L/Q/LFHrTjVK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BjhCDn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48ABD1B" w14:textId="77777777" w:rsidR="00396560" w:rsidRPr="00396560" w:rsidRDefault="00396560" w:rsidP="00396560">
          <w:pPr>
            <w:suppressAutoHyphens w:val="0"/>
            <w:jc w:val="both"/>
            <w:rPr>
              <w:rFonts w:ascii="Open Sans" w:eastAsia="Calibri" w:hAnsi="Open Sans" w:cs="Open Sans"/>
              <w:bCs/>
              <w:iCs/>
              <w:sz w:val="20"/>
              <w:szCs w:val="20"/>
              <w:lang w:eastAsia="en-US"/>
            </w:rPr>
          </w:pPr>
          <w:r w:rsidRPr="00396560">
            <w:rPr>
              <w:rFonts w:ascii="Open Sans" w:eastAsia="Calibri" w:hAnsi="Open Sans" w:cs="Open Sans"/>
              <w:bCs/>
              <w:iCs/>
              <w:sz w:val="20"/>
              <w:szCs w:val="20"/>
              <w:lang w:eastAsia="en-US"/>
            </w:rPr>
            <w:t xml:space="preserve">В настоящей статье в рамках разработки частной теории обеспечения </w:t>
          </w:r>
          <w:proofErr w:type="spellStart"/>
          <w:r w:rsidRPr="00396560">
            <w:rPr>
              <w:rFonts w:ascii="Open Sans" w:eastAsia="Calibri" w:hAnsi="Open Sans" w:cs="Open Sans"/>
              <w:bCs/>
              <w:iCs/>
              <w:sz w:val="20"/>
              <w:szCs w:val="20"/>
              <w:lang w:eastAsia="en-US"/>
            </w:rPr>
            <w:t>медиабезопасности</w:t>
          </w:r>
          <w:proofErr w:type="spellEnd"/>
          <w:r w:rsidRPr="00396560">
            <w:rPr>
              <w:rFonts w:ascii="Open Sans" w:eastAsia="Calibri" w:hAnsi="Open Sans" w:cs="Open Sans"/>
              <w:bCs/>
              <w:iCs/>
              <w:sz w:val="20"/>
              <w:szCs w:val="20"/>
              <w:lang w:eastAsia="en-US"/>
            </w:rPr>
            <w:t xml:space="preserve"> в цифровой среде анализируется </w:t>
          </w:r>
          <w:proofErr w:type="spellStart"/>
          <w:r w:rsidRPr="00396560">
            <w:rPr>
              <w:rFonts w:ascii="Open Sans" w:eastAsia="Calibri" w:hAnsi="Open Sans" w:cs="Open Sans"/>
              <w:bCs/>
              <w:iCs/>
              <w:sz w:val="20"/>
              <w:szCs w:val="20"/>
              <w:lang w:eastAsia="en-US"/>
            </w:rPr>
            <w:t>треш</w:t>
          </w:r>
          <w:proofErr w:type="spellEnd"/>
          <w:r w:rsidRPr="00396560">
            <w:rPr>
              <w:rFonts w:ascii="Open Sans" w:eastAsia="Calibri" w:hAnsi="Open Sans" w:cs="Open Sans"/>
              <w:bCs/>
              <w:iCs/>
              <w:sz w:val="20"/>
              <w:szCs w:val="20"/>
              <w:lang w:eastAsia="en-US"/>
            </w:rPr>
            <w:t>-контент как возможная форма выражения информационных угроз. Методологическую основу настоящего исследования составляет аналитическая философская традиция наряду с общенаучными методами (описание, сравнение, обобщение и др.), а также частно-научными методами (формально-юридическим, сравнительно-историческим, сравнительно-правовым и др.).</w:t>
          </w:r>
        </w:p>
        <w:p w14:paraId="512721B6" w14:textId="3F7AA2AC" w:rsidR="009F4341" w:rsidRDefault="00396560" w:rsidP="00396560">
          <w:pPr>
            <w:suppressAutoHyphens w:val="0"/>
            <w:jc w:val="both"/>
            <w:rPr>
              <w:rFonts w:ascii="Open Sans" w:eastAsia="Calibri" w:hAnsi="Open Sans" w:cs="Open Sans"/>
              <w:bCs/>
              <w:iCs/>
              <w:sz w:val="20"/>
              <w:szCs w:val="20"/>
              <w:lang w:eastAsia="en-US"/>
            </w:rPr>
          </w:pPr>
          <w:r w:rsidRPr="00396560">
            <w:rPr>
              <w:rFonts w:ascii="Open Sans" w:eastAsia="Calibri" w:hAnsi="Open Sans" w:cs="Open Sans"/>
              <w:bCs/>
              <w:iCs/>
              <w:sz w:val="20"/>
              <w:szCs w:val="20"/>
              <w:lang w:eastAsia="en-US"/>
            </w:rPr>
            <w:t xml:space="preserve">Изучена литература по вопросам опасности </w:t>
          </w:r>
          <w:proofErr w:type="spellStart"/>
          <w:r w:rsidRPr="00396560">
            <w:rPr>
              <w:rFonts w:ascii="Open Sans" w:eastAsia="Calibri" w:hAnsi="Open Sans" w:cs="Open Sans"/>
              <w:bCs/>
              <w:iCs/>
              <w:sz w:val="20"/>
              <w:szCs w:val="20"/>
              <w:lang w:eastAsia="en-US"/>
            </w:rPr>
            <w:t>треш</w:t>
          </w:r>
          <w:proofErr w:type="spellEnd"/>
          <w:r w:rsidRPr="00396560">
            <w:rPr>
              <w:rFonts w:ascii="Open Sans" w:eastAsia="Calibri" w:hAnsi="Open Sans" w:cs="Open Sans"/>
              <w:bCs/>
              <w:iCs/>
              <w:sz w:val="20"/>
              <w:szCs w:val="20"/>
              <w:lang w:eastAsia="en-US"/>
            </w:rPr>
            <w:t xml:space="preserve">-контента, возможности проявления в нем информационных угроз. Проанализирована коммуникативная сущность данной категории информационной продукции, проведен анализ смыслового наполнения сопутствующих терминов. Изучены конкретные, наиболее показательные примеры распространения такой информации, а также изучен вопрос соотношения </w:t>
          </w:r>
          <w:proofErr w:type="spellStart"/>
          <w:r w:rsidRPr="00396560">
            <w:rPr>
              <w:rFonts w:ascii="Open Sans" w:eastAsia="Calibri" w:hAnsi="Open Sans" w:cs="Open Sans"/>
              <w:bCs/>
              <w:iCs/>
              <w:sz w:val="20"/>
              <w:szCs w:val="20"/>
              <w:lang w:eastAsia="en-US"/>
            </w:rPr>
            <w:t>треш</w:t>
          </w:r>
          <w:proofErr w:type="spellEnd"/>
          <w:r w:rsidRPr="00396560">
            <w:rPr>
              <w:rFonts w:ascii="Open Sans" w:eastAsia="Calibri" w:hAnsi="Open Sans" w:cs="Open Sans"/>
              <w:bCs/>
              <w:iCs/>
              <w:sz w:val="20"/>
              <w:szCs w:val="20"/>
              <w:lang w:eastAsia="en-US"/>
            </w:rPr>
            <w:t xml:space="preserve">-контента с другой разновидностью информационной продукции – шокирующей (шок-контентом). Исследование показало, что </w:t>
          </w:r>
          <w:proofErr w:type="spellStart"/>
          <w:r w:rsidRPr="00396560">
            <w:rPr>
              <w:rFonts w:ascii="Open Sans" w:eastAsia="Calibri" w:hAnsi="Open Sans" w:cs="Open Sans"/>
              <w:bCs/>
              <w:iCs/>
              <w:sz w:val="20"/>
              <w:szCs w:val="20"/>
              <w:lang w:eastAsia="en-US"/>
            </w:rPr>
            <w:t>треш</w:t>
          </w:r>
          <w:proofErr w:type="spellEnd"/>
          <w:r w:rsidRPr="00396560">
            <w:rPr>
              <w:rFonts w:ascii="Open Sans" w:eastAsia="Calibri" w:hAnsi="Open Sans" w:cs="Open Sans"/>
              <w:bCs/>
              <w:iCs/>
              <w:sz w:val="20"/>
              <w:szCs w:val="20"/>
              <w:lang w:eastAsia="en-US"/>
            </w:rPr>
            <w:t>-контент – это одна из возможных форм информационн</w:t>
          </w:r>
          <w:r w:rsidR="00E666F2">
            <w:rPr>
              <w:rFonts w:ascii="Open Sans" w:eastAsia="Calibri" w:hAnsi="Open Sans" w:cs="Open Sans"/>
              <w:bCs/>
              <w:iCs/>
              <w:sz w:val="20"/>
              <w:szCs w:val="20"/>
              <w:lang w:eastAsia="en-US"/>
            </w:rPr>
            <w:t>о</w:t>
          </w:r>
          <w:r w:rsidRPr="00396560">
            <w:rPr>
              <w:rFonts w:ascii="Open Sans" w:eastAsia="Calibri" w:hAnsi="Open Sans" w:cs="Open Sans"/>
              <w:bCs/>
              <w:iCs/>
              <w:sz w:val="20"/>
              <w:szCs w:val="20"/>
              <w:lang w:eastAsia="en-US"/>
            </w:rPr>
            <w:t>й продукции, в которых находят выражение информационные угрозы. Также сделан вывод, что это скорее оценочная характеристика информационных продуктов, и связанные с его распространением действия могут как иметь, так и не иметь противоправный характер</w:t>
          </w:r>
          <w:r w:rsidR="00EE169A" w:rsidRPr="00EE169A">
            <w:rPr>
              <w:rFonts w:ascii="Open Sans" w:eastAsia="Calibri" w:hAnsi="Open Sans" w:cs="Open Sans"/>
              <w:bCs/>
              <w:iCs/>
              <w:sz w:val="20"/>
              <w:szCs w:val="20"/>
              <w:lang w:eastAsia="en-US"/>
            </w:rPr>
            <w:t>.</w:t>
          </w:r>
          <w:r w:rsidR="009F4341" w:rsidRPr="009F4341">
            <w:rPr>
              <w:rFonts w:ascii="Open Sans" w:eastAsia="Calibri" w:hAnsi="Open Sans" w:cs="Open Sans"/>
              <w:bCs/>
              <w:iCs/>
              <w:sz w:val="20"/>
              <w:szCs w:val="20"/>
              <w:lang w:eastAsia="en-US"/>
            </w:rPr>
            <w:t xml:space="preserve"> </w:t>
          </w:r>
        </w:p>
        <w:p w14:paraId="512721B7" w14:textId="77777777" w:rsidR="009F4341" w:rsidRPr="009F4341" w:rsidRDefault="009F4341" w:rsidP="009F4341">
          <w:pPr>
            <w:suppressAutoHyphens w:val="0"/>
            <w:jc w:val="both"/>
            <w:rPr>
              <w:rFonts w:ascii="Open Sans" w:eastAsia="Calibri" w:hAnsi="Open Sans" w:cs="Open Sans"/>
              <w:bCs/>
              <w:iCs/>
              <w:sz w:val="20"/>
              <w:szCs w:val="20"/>
              <w:lang w:eastAsia="en-US"/>
            </w:rPr>
          </w:pPr>
        </w:p>
        <w:p w14:paraId="512721B8" w14:textId="3DA933CD" w:rsidR="00DD7BB1" w:rsidRPr="00901CF8" w:rsidRDefault="000A6253" w:rsidP="000A6253">
          <w:pPr>
            <w:suppressAutoHyphens w:val="0"/>
            <w:jc w:val="both"/>
            <w:rPr>
              <w:rFonts w:ascii="Open Sans" w:eastAsia="Calibri" w:hAnsi="Open Sans" w:cs="Open Sans"/>
              <w:bCs/>
              <w:iCs/>
              <w:sz w:val="20"/>
              <w:szCs w:val="20"/>
              <w:lang w:eastAsia="en-US"/>
            </w:rPr>
          </w:pPr>
          <w:r w:rsidRPr="000A6253">
            <w:rPr>
              <w:rFonts w:ascii="Open Sans" w:eastAsia="Calibri" w:hAnsi="Open Sans" w:cs="Open Sans"/>
              <w:b/>
              <w:iCs/>
              <w:sz w:val="20"/>
              <w:szCs w:val="20"/>
              <w:lang w:eastAsia="en-US"/>
            </w:rPr>
            <w:t>Ключевые слова</w:t>
          </w:r>
          <w:r w:rsidRPr="000A6253">
            <w:rPr>
              <w:rFonts w:ascii="Open Sans" w:eastAsia="Calibri" w:hAnsi="Open Sans" w:cs="Open Sans"/>
              <w:bCs/>
              <w:iCs/>
              <w:sz w:val="20"/>
              <w:szCs w:val="20"/>
              <w:lang w:eastAsia="en-US"/>
            </w:rPr>
            <w:t xml:space="preserve">: </w:t>
          </w:r>
          <w:proofErr w:type="spellStart"/>
          <w:r w:rsidR="00396560" w:rsidRPr="00396560">
            <w:rPr>
              <w:rFonts w:ascii="Open Sans" w:eastAsia="Calibri" w:hAnsi="Open Sans" w:cs="Open Sans"/>
              <w:bCs/>
              <w:iCs/>
              <w:sz w:val="20"/>
              <w:szCs w:val="20"/>
              <w:lang w:eastAsia="en-US"/>
            </w:rPr>
            <w:t>треш</w:t>
          </w:r>
          <w:proofErr w:type="spellEnd"/>
          <w:r w:rsidR="00396560" w:rsidRPr="00396560">
            <w:rPr>
              <w:rFonts w:ascii="Open Sans" w:eastAsia="Calibri" w:hAnsi="Open Sans" w:cs="Open Sans"/>
              <w:bCs/>
              <w:iCs/>
              <w:sz w:val="20"/>
              <w:szCs w:val="20"/>
              <w:lang w:eastAsia="en-US"/>
            </w:rPr>
            <w:t>-контент</w:t>
          </w:r>
          <w:r w:rsidR="00E666F2">
            <w:rPr>
              <w:rFonts w:ascii="Open Sans" w:eastAsia="Calibri" w:hAnsi="Open Sans" w:cs="Open Sans"/>
              <w:bCs/>
              <w:iCs/>
              <w:sz w:val="20"/>
              <w:szCs w:val="20"/>
              <w:lang w:eastAsia="en-US"/>
            </w:rPr>
            <w:t>,</w:t>
          </w:r>
          <w:r w:rsidR="00396560" w:rsidRPr="00396560">
            <w:rPr>
              <w:rFonts w:ascii="Open Sans" w:eastAsia="Calibri" w:hAnsi="Open Sans" w:cs="Open Sans"/>
              <w:bCs/>
              <w:iCs/>
              <w:sz w:val="20"/>
              <w:szCs w:val="20"/>
              <w:lang w:eastAsia="en-US"/>
            </w:rPr>
            <w:t xml:space="preserve"> </w:t>
          </w:r>
          <w:proofErr w:type="spellStart"/>
          <w:r w:rsidR="00396560" w:rsidRPr="00396560">
            <w:rPr>
              <w:rFonts w:ascii="Open Sans" w:eastAsia="Calibri" w:hAnsi="Open Sans" w:cs="Open Sans"/>
              <w:bCs/>
              <w:iCs/>
              <w:sz w:val="20"/>
              <w:szCs w:val="20"/>
              <w:lang w:eastAsia="en-US"/>
            </w:rPr>
            <w:t>медиабезопасность</w:t>
          </w:r>
          <w:proofErr w:type="spellEnd"/>
          <w:r w:rsidR="00E666F2">
            <w:rPr>
              <w:rFonts w:ascii="Open Sans" w:eastAsia="Calibri" w:hAnsi="Open Sans" w:cs="Open Sans"/>
              <w:bCs/>
              <w:iCs/>
              <w:sz w:val="20"/>
              <w:szCs w:val="20"/>
              <w:lang w:eastAsia="en-US"/>
            </w:rPr>
            <w:t>,</w:t>
          </w:r>
          <w:r w:rsidR="00396560" w:rsidRPr="00396560">
            <w:rPr>
              <w:rFonts w:ascii="Open Sans" w:eastAsia="Calibri" w:hAnsi="Open Sans" w:cs="Open Sans"/>
              <w:bCs/>
              <w:iCs/>
              <w:sz w:val="20"/>
              <w:szCs w:val="20"/>
              <w:lang w:eastAsia="en-US"/>
            </w:rPr>
            <w:t xml:space="preserve"> цифровая среда</w:t>
          </w:r>
          <w:r w:rsidR="00E666F2">
            <w:rPr>
              <w:rFonts w:ascii="Open Sans" w:eastAsia="Calibri" w:hAnsi="Open Sans" w:cs="Open Sans"/>
              <w:bCs/>
              <w:iCs/>
              <w:sz w:val="20"/>
              <w:szCs w:val="20"/>
              <w:lang w:eastAsia="en-US"/>
            </w:rPr>
            <w:t>,</w:t>
          </w:r>
          <w:r w:rsidR="00396560" w:rsidRPr="00396560">
            <w:rPr>
              <w:rFonts w:ascii="Open Sans" w:eastAsia="Calibri" w:hAnsi="Open Sans" w:cs="Open Sans"/>
              <w:bCs/>
              <w:iCs/>
              <w:sz w:val="20"/>
              <w:szCs w:val="20"/>
              <w:lang w:eastAsia="en-US"/>
            </w:rPr>
            <w:t xml:space="preserve"> информационная угроза</w:t>
          </w:r>
          <w:r w:rsidR="00E666F2">
            <w:rPr>
              <w:rFonts w:ascii="Open Sans" w:eastAsia="Calibri" w:hAnsi="Open Sans" w:cs="Open Sans"/>
              <w:bCs/>
              <w:iCs/>
              <w:sz w:val="20"/>
              <w:szCs w:val="20"/>
              <w:lang w:eastAsia="en-US"/>
            </w:rPr>
            <w:t>,</w:t>
          </w:r>
          <w:r w:rsidR="00396560" w:rsidRPr="00396560">
            <w:rPr>
              <w:rFonts w:ascii="Open Sans" w:eastAsia="Calibri" w:hAnsi="Open Sans" w:cs="Open Sans"/>
              <w:bCs/>
              <w:iCs/>
              <w:sz w:val="20"/>
              <w:szCs w:val="20"/>
              <w:lang w:eastAsia="en-US"/>
            </w:rPr>
            <w:t xml:space="preserve"> судебная </w:t>
          </w:r>
          <w:proofErr w:type="spellStart"/>
          <w:r w:rsidR="00396560" w:rsidRPr="00396560">
            <w:rPr>
              <w:rFonts w:ascii="Open Sans" w:eastAsia="Calibri" w:hAnsi="Open Sans" w:cs="Open Sans"/>
              <w:bCs/>
              <w:iCs/>
              <w:sz w:val="20"/>
              <w:szCs w:val="20"/>
              <w:lang w:eastAsia="en-US"/>
            </w:rPr>
            <w:t>экспертология</w:t>
          </w:r>
          <w:proofErr w:type="spellEnd"/>
          <w:r w:rsidR="00EE169A" w:rsidRPr="00EE169A">
            <w:rPr>
              <w:rFonts w:ascii="Open Sans" w:eastAsia="Calibri" w:hAnsi="Open Sans" w:cs="Open Sans"/>
              <w:bCs/>
              <w:iCs/>
              <w:sz w:val="20"/>
              <w:szCs w:val="20"/>
              <w:lang w:eastAsia="en-US"/>
            </w:rPr>
            <w:t>.</w:t>
          </w:r>
        </w:p>
        <w:p w14:paraId="512721B9" w14:textId="134D6FB3" w:rsidR="00DD7BB1" w:rsidRPr="00901CF8" w:rsidRDefault="00273EBA" w:rsidP="00DD7BB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7728" behindDoc="1" locked="0" layoutInCell="1" allowOverlap="1" wp14:anchorId="5127227B" wp14:editId="13147807">
                    <wp:simplePos x="0" y="0"/>
                    <wp:positionH relativeFrom="page">
                      <wp:posOffset>428625</wp:posOffset>
                    </wp:positionH>
                    <wp:positionV relativeFrom="paragraph">
                      <wp:posOffset>78740</wp:posOffset>
                    </wp:positionV>
                    <wp:extent cx="6848475" cy="45720"/>
                    <wp:effectExtent l="0" t="0" r="0" b="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2"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3A4C" id="Группа 11" o:spid="_x0000_s1026" style="position:absolute;margin-left:33.75pt;margin-top:6.2pt;width:539.25pt;height:3.6pt;z-index:-25165875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Vd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L3jl&#10;XfMCAADcBgAADgAAAAAAAAAAAAAAAAAuAgAAZHJzL2Uyb0RvYy54bWxQSwECLQAUAAYACAAAACEA&#10;qP8qX+AAAAAJAQAADwAAAAAAAAAAAAAAAABNBQAAZHJzL2Rvd25yZXYueG1sUEsFBgAAAAAEAAQA&#10;8wAAAFo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12721BA" w14:textId="77777777" w:rsidR="00DD7BB1" w:rsidRPr="00901CF8" w:rsidRDefault="00DD7BB1" w:rsidP="00DD7BB1">
          <w:pPr>
            <w:suppressAutoHyphens w:val="0"/>
            <w:rPr>
              <w:rFonts w:ascii="Open Sans" w:eastAsia="Calibri" w:hAnsi="Open Sans" w:cs="Open Sans"/>
              <w:bCs/>
              <w:i/>
              <w:iCs/>
              <w:sz w:val="18"/>
              <w:szCs w:val="18"/>
              <w:lang w:eastAsia="en-US"/>
            </w:rPr>
          </w:pPr>
        </w:p>
        <w:p w14:paraId="1F35D4E5" w14:textId="355A7E8A" w:rsidR="00396560" w:rsidRPr="00396560" w:rsidRDefault="00B0229B" w:rsidP="00396560">
          <w:pPr>
            <w:suppressAutoHyphens w:val="0"/>
            <w:jc w:val="center"/>
            <w:rPr>
              <w:rFonts w:ascii="Open Sans" w:eastAsia="Calibri" w:hAnsi="Open Sans" w:cs="Open Sans"/>
              <w:b/>
              <w:bCs/>
              <w:iCs/>
              <w:sz w:val="34"/>
              <w:szCs w:val="34"/>
              <w:lang w:val="en-US" w:eastAsia="en-US"/>
            </w:rPr>
          </w:pPr>
          <w:r>
            <w:rPr>
              <w:rFonts w:ascii="Open Sans" w:eastAsia="Calibri" w:hAnsi="Open Sans" w:cs="Open Sans"/>
              <w:b/>
              <w:bCs/>
              <w:iCs/>
              <w:sz w:val="34"/>
              <w:szCs w:val="34"/>
              <w:lang w:val="en-US" w:eastAsia="en-US"/>
            </w:rPr>
            <w:t xml:space="preserve">Trash </w:t>
          </w:r>
          <w:r w:rsidRPr="00B0229B">
            <w:rPr>
              <w:rFonts w:ascii="Open Sans" w:eastAsia="Calibri" w:hAnsi="Open Sans" w:cs="Open Sans"/>
              <w:b/>
              <w:bCs/>
              <w:iCs/>
              <w:color w:val="FF0000"/>
              <w:sz w:val="34"/>
              <w:szCs w:val="34"/>
              <w:lang w:val="en-US" w:eastAsia="en-US"/>
            </w:rPr>
            <w:t>C</w:t>
          </w:r>
          <w:r>
            <w:rPr>
              <w:rFonts w:ascii="Open Sans" w:eastAsia="Calibri" w:hAnsi="Open Sans" w:cs="Open Sans"/>
              <w:b/>
              <w:bCs/>
              <w:iCs/>
              <w:sz w:val="34"/>
              <w:szCs w:val="34"/>
              <w:lang w:val="en-US" w:eastAsia="en-US"/>
            </w:rPr>
            <w:t xml:space="preserve">ontent as a </w:t>
          </w:r>
          <w:r w:rsidRPr="00B0229B">
            <w:rPr>
              <w:rFonts w:ascii="Open Sans" w:eastAsia="Calibri" w:hAnsi="Open Sans" w:cs="Open Sans"/>
              <w:b/>
              <w:bCs/>
              <w:iCs/>
              <w:color w:val="FF0000"/>
              <w:sz w:val="34"/>
              <w:szCs w:val="34"/>
              <w:lang w:val="en-US" w:eastAsia="en-US"/>
            </w:rPr>
            <w:t>F</w:t>
          </w:r>
          <w:r>
            <w:rPr>
              <w:rFonts w:ascii="Open Sans" w:eastAsia="Calibri" w:hAnsi="Open Sans" w:cs="Open Sans"/>
              <w:b/>
              <w:bCs/>
              <w:iCs/>
              <w:sz w:val="34"/>
              <w:szCs w:val="34"/>
              <w:lang w:val="en-US" w:eastAsia="en-US"/>
            </w:rPr>
            <w:t xml:space="preserve">orm of </w:t>
          </w:r>
          <w:r w:rsidRPr="00B0229B">
            <w:rPr>
              <w:rFonts w:ascii="Open Sans" w:eastAsia="Calibri" w:hAnsi="Open Sans" w:cs="Open Sans"/>
              <w:b/>
              <w:bCs/>
              <w:iCs/>
              <w:color w:val="FF0000"/>
              <w:sz w:val="34"/>
              <w:szCs w:val="34"/>
              <w:lang w:val="en-US" w:eastAsia="en-US"/>
            </w:rPr>
            <w:t>I</w:t>
          </w:r>
          <w:r>
            <w:rPr>
              <w:rFonts w:ascii="Open Sans" w:eastAsia="Calibri" w:hAnsi="Open Sans" w:cs="Open Sans"/>
              <w:b/>
              <w:bCs/>
              <w:iCs/>
              <w:sz w:val="34"/>
              <w:szCs w:val="34"/>
              <w:lang w:val="en-US" w:eastAsia="en-US"/>
            </w:rPr>
            <w:t xml:space="preserve">nformation </w:t>
          </w:r>
          <w:r w:rsidRPr="00B0229B">
            <w:rPr>
              <w:rFonts w:ascii="Open Sans" w:eastAsia="Calibri" w:hAnsi="Open Sans" w:cs="Open Sans"/>
              <w:b/>
              <w:bCs/>
              <w:iCs/>
              <w:color w:val="FF0000"/>
              <w:sz w:val="34"/>
              <w:szCs w:val="34"/>
              <w:lang w:val="en-US" w:eastAsia="en-US"/>
            </w:rPr>
            <w:t>T</w:t>
          </w:r>
          <w:r w:rsidR="00396560" w:rsidRPr="00396560">
            <w:rPr>
              <w:rFonts w:ascii="Open Sans" w:eastAsia="Calibri" w:hAnsi="Open Sans" w:cs="Open Sans"/>
              <w:b/>
              <w:bCs/>
              <w:iCs/>
              <w:sz w:val="34"/>
              <w:szCs w:val="34"/>
              <w:lang w:val="en-US" w:eastAsia="en-US"/>
            </w:rPr>
            <w:t xml:space="preserve">hreats </w:t>
          </w:r>
        </w:p>
        <w:p w14:paraId="512721BC" w14:textId="4C5F26D4" w:rsidR="00292A9A" w:rsidRDefault="00B0229B" w:rsidP="00396560">
          <w:pPr>
            <w:suppressAutoHyphens w:val="0"/>
            <w:jc w:val="center"/>
            <w:rPr>
              <w:rFonts w:ascii="Open Sans" w:eastAsia="Calibri" w:hAnsi="Open Sans" w:cs="Open Sans"/>
              <w:b/>
              <w:bCs/>
              <w:iCs/>
              <w:sz w:val="34"/>
              <w:szCs w:val="34"/>
              <w:lang w:val="en-US" w:eastAsia="en-US"/>
            </w:rPr>
          </w:pPr>
          <w:r>
            <w:rPr>
              <w:rFonts w:ascii="Open Sans" w:eastAsia="Calibri" w:hAnsi="Open Sans" w:cs="Open Sans"/>
              <w:b/>
              <w:bCs/>
              <w:iCs/>
              <w:sz w:val="34"/>
              <w:szCs w:val="34"/>
              <w:lang w:val="en-US" w:eastAsia="en-US"/>
            </w:rPr>
            <w:t xml:space="preserve">to </w:t>
          </w:r>
          <w:r w:rsidRPr="00B0229B">
            <w:rPr>
              <w:rFonts w:ascii="Open Sans" w:eastAsia="Calibri" w:hAnsi="Open Sans" w:cs="Open Sans"/>
              <w:b/>
              <w:bCs/>
              <w:iCs/>
              <w:color w:val="FF0000"/>
              <w:sz w:val="34"/>
              <w:szCs w:val="34"/>
              <w:lang w:val="en-US" w:eastAsia="en-US"/>
            </w:rPr>
            <w:t>M</w:t>
          </w:r>
          <w:r>
            <w:rPr>
              <w:rFonts w:ascii="Open Sans" w:eastAsia="Calibri" w:hAnsi="Open Sans" w:cs="Open Sans"/>
              <w:b/>
              <w:bCs/>
              <w:iCs/>
              <w:sz w:val="34"/>
              <w:szCs w:val="34"/>
              <w:lang w:val="en-US" w:eastAsia="en-US"/>
            </w:rPr>
            <w:t xml:space="preserve">edia </w:t>
          </w:r>
          <w:r w:rsidRPr="00B0229B">
            <w:rPr>
              <w:rFonts w:ascii="Open Sans" w:eastAsia="Calibri" w:hAnsi="Open Sans" w:cs="Open Sans"/>
              <w:b/>
              <w:bCs/>
              <w:iCs/>
              <w:color w:val="FF0000"/>
              <w:sz w:val="34"/>
              <w:szCs w:val="34"/>
              <w:lang w:val="en-US" w:eastAsia="en-US"/>
            </w:rPr>
            <w:t>S</w:t>
          </w:r>
          <w:r>
            <w:rPr>
              <w:rFonts w:ascii="Open Sans" w:eastAsia="Calibri" w:hAnsi="Open Sans" w:cs="Open Sans"/>
              <w:b/>
              <w:bCs/>
              <w:iCs/>
              <w:sz w:val="34"/>
              <w:szCs w:val="34"/>
              <w:lang w:val="en-US" w:eastAsia="en-US"/>
            </w:rPr>
            <w:t xml:space="preserve">ecurity in the </w:t>
          </w:r>
          <w:r w:rsidRPr="00B0229B">
            <w:rPr>
              <w:rFonts w:ascii="Open Sans" w:eastAsia="Calibri" w:hAnsi="Open Sans" w:cs="Open Sans"/>
              <w:b/>
              <w:bCs/>
              <w:iCs/>
              <w:color w:val="FF0000"/>
              <w:sz w:val="34"/>
              <w:szCs w:val="34"/>
              <w:lang w:val="en-US" w:eastAsia="en-US"/>
            </w:rPr>
            <w:t>D</w:t>
          </w:r>
          <w:r>
            <w:rPr>
              <w:rFonts w:ascii="Open Sans" w:eastAsia="Calibri" w:hAnsi="Open Sans" w:cs="Open Sans"/>
              <w:b/>
              <w:bCs/>
              <w:iCs/>
              <w:sz w:val="34"/>
              <w:szCs w:val="34"/>
              <w:lang w:val="en-US" w:eastAsia="en-US"/>
            </w:rPr>
            <w:t xml:space="preserve">igital </w:t>
          </w:r>
          <w:r w:rsidRPr="00B0229B">
            <w:rPr>
              <w:rFonts w:ascii="Open Sans" w:eastAsia="Calibri" w:hAnsi="Open Sans" w:cs="Open Sans"/>
              <w:b/>
              <w:bCs/>
              <w:iCs/>
              <w:color w:val="FF0000"/>
              <w:sz w:val="34"/>
              <w:szCs w:val="34"/>
              <w:lang w:val="en-US" w:eastAsia="en-US"/>
            </w:rPr>
            <w:t>E</w:t>
          </w:r>
          <w:r w:rsidR="00396560" w:rsidRPr="00396560">
            <w:rPr>
              <w:rFonts w:ascii="Open Sans" w:eastAsia="Calibri" w:hAnsi="Open Sans" w:cs="Open Sans"/>
              <w:b/>
              <w:bCs/>
              <w:iCs/>
              <w:sz w:val="34"/>
              <w:szCs w:val="34"/>
              <w:lang w:val="en-US" w:eastAsia="en-US"/>
            </w:rPr>
            <w:t>nvironment</w:t>
          </w:r>
        </w:p>
        <w:p w14:paraId="2F7882ED" w14:textId="77777777" w:rsidR="00396560" w:rsidRPr="00901CF8" w:rsidRDefault="00396560" w:rsidP="00396560">
          <w:pPr>
            <w:suppressAutoHyphens w:val="0"/>
            <w:jc w:val="center"/>
            <w:rPr>
              <w:rFonts w:ascii="Open Sans" w:eastAsia="Calibri" w:hAnsi="Open Sans" w:cs="Open Sans"/>
              <w:b/>
              <w:i/>
              <w:iCs/>
              <w:sz w:val="18"/>
              <w:szCs w:val="18"/>
              <w:lang w:val="en-US" w:eastAsia="en-US"/>
            </w:rPr>
          </w:pPr>
        </w:p>
        <w:p w14:paraId="49010FC2" w14:textId="03E43A02" w:rsidR="006822D1" w:rsidRDefault="006822D1" w:rsidP="00725BC4">
          <w:pPr>
            <w:suppressAutoHyphens w:val="0"/>
            <w:jc w:val="center"/>
            <w:rPr>
              <w:rFonts w:ascii="Open Sans" w:eastAsia="Calibri" w:hAnsi="Open Sans" w:cs="Open Sans"/>
              <w:b/>
              <w:bCs/>
              <w:iCs/>
              <w:lang w:val="en-US" w:eastAsia="en-US"/>
            </w:rPr>
          </w:pPr>
          <w:r w:rsidRPr="006822D1">
            <w:rPr>
              <w:rFonts w:ascii="Open Sans" w:eastAsia="Calibri" w:hAnsi="Open Sans" w:cs="Open Sans"/>
              <w:b/>
              <w:bCs/>
              <w:iCs/>
              <w:lang w:val="en-US" w:eastAsia="en-US"/>
            </w:rPr>
            <w:t xml:space="preserve">K.M. </w:t>
          </w:r>
          <w:proofErr w:type="spellStart"/>
          <w:r w:rsidRPr="006822D1">
            <w:rPr>
              <w:rFonts w:ascii="Open Sans" w:eastAsia="Calibri" w:hAnsi="Open Sans" w:cs="Open Sans"/>
              <w:b/>
              <w:bCs/>
              <w:iCs/>
              <w:lang w:val="en-US" w:eastAsia="en-US"/>
            </w:rPr>
            <w:t>Bogatyrev</w:t>
          </w:r>
          <w:proofErr w:type="spellEnd"/>
        </w:p>
        <w:p w14:paraId="6E810B29" w14:textId="77777777" w:rsidR="006822D1" w:rsidRPr="006822D1" w:rsidRDefault="006822D1" w:rsidP="006822D1">
          <w:pPr>
            <w:shd w:val="clear" w:color="auto" w:fill="FFFFFF"/>
            <w:jc w:val="center"/>
            <w:rPr>
              <w:rFonts w:ascii="Open Sans" w:eastAsia="Calibri" w:hAnsi="Open Sans" w:cs="Open Sans"/>
              <w:bCs/>
              <w:i/>
              <w:iCs/>
              <w:sz w:val="22"/>
              <w:szCs w:val="22"/>
              <w:lang w:val="en-US" w:eastAsia="en-US"/>
            </w:rPr>
          </w:pPr>
          <w:proofErr w:type="spellStart"/>
          <w:r w:rsidRPr="006822D1">
            <w:rPr>
              <w:rFonts w:ascii="Open Sans" w:eastAsia="Calibri" w:hAnsi="Open Sans" w:cs="Open Sans"/>
              <w:bCs/>
              <w:i/>
              <w:iCs/>
              <w:sz w:val="22"/>
              <w:szCs w:val="22"/>
              <w:lang w:val="en-US" w:eastAsia="en-US"/>
            </w:rPr>
            <w:t>Kutafin</w:t>
          </w:r>
          <w:proofErr w:type="spellEnd"/>
          <w:r w:rsidRPr="006822D1">
            <w:rPr>
              <w:rFonts w:ascii="Open Sans" w:eastAsia="Calibri" w:hAnsi="Open Sans" w:cs="Open Sans"/>
              <w:bCs/>
              <w:i/>
              <w:iCs/>
              <w:sz w:val="22"/>
              <w:szCs w:val="22"/>
              <w:lang w:val="en-US" w:eastAsia="en-US"/>
            </w:rPr>
            <w:t xml:space="preserve"> Moscow State Law University (MSAL)</w:t>
          </w:r>
        </w:p>
        <w:p w14:paraId="43547A92" w14:textId="05F5C443" w:rsidR="00D12CAF" w:rsidRPr="006822D1" w:rsidRDefault="00B0229B" w:rsidP="006822D1">
          <w:pPr>
            <w:shd w:val="clear" w:color="auto" w:fill="FFFFFF"/>
            <w:jc w:val="center"/>
            <w:rPr>
              <w:rFonts w:ascii="Open Sans" w:eastAsia="Calibri" w:hAnsi="Open Sans" w:cs="Open Sans"/>
              <w:bCs/>
              <w:i/>
              <w:iCs/>
              <w:sz w:val="22"/>
              <w:szCs w:val="22"/>
              <w:lang w:val="en-US" w:eastAsia="en-US"/>
            </w:rPr>
          </w:pPr>
          <w:r w:rsidRPr="00B0229B">
            <w:rPr>
              <w:rFonts w:ascii="Open Sans" w:eastAsia="Calibri" w:hAnsi="Open Sans" w:cs="Open Sans"/>
              <w:bCs/>
              <w:i/>
              <w:iCs/>
              <w:color w:val="FF0000"/>
              <w:sz w:val="22"/>
              <w:szCs w:val="22"/>
              <w:lang w:val="en-US" w:eastAsia="en-US"/>
            </w:rPr>
            <w:t>9</w:t>
          </w:r>
          <w:r>
            <w:rPr>
              <w:rFonts w:ascii="Open Sans" w:eastAsia="Calibri" w:hAnsi="Open Sans" w:cs="Open Sans"/>
              <w:bCs/>
              <w:i/>
              <w:iCs/>
              <w:sz w:val="22"/>
              <w:szCs w:val="22"/>
              <w:lang w:val="en-US" w:eastAsia="en-US"/>
            </w:rPr>
            <w:t xml:space="preserve"> </w:t>
          </w:r>
          <w:proofErr w:type="spellStart"/>
          <w:r w:rsidR="006822D1" w:rsidRPr="006822D1">
            <w:rPr>
              <w:rFonts w:ascii="Open Sans" w:eastAsia="Calibri" w:hAnsi="Open Sans" w:cs="Open Sans"/>
              <w:bCs/>
              <w:i/>
              <w:iCs/>
              <w:sz w:val="22"/>
              <w:szCs w:val="22"/>
              <w:lang w:val="en-US" w:eastAsia="en-US"/>
            </w:rPr>
            <w:t>Sadovaya-Kudrinskaya</w:t>
          </w:r>
          <w:proofErr w:type="spellEnd"/>
          <w:r w:rsidR="006822D1" w:rsidRPr="006822D1">
            <w:rPr>
              <w:rFonts w:ascii="Open Sans" w:eastAsia="Calibri" w:hAnsi="Open Sans" w:cs="Open Sans"/>
              <w:bCs/>
              <w:i/>
              <w:iCs/>
              <w:sz w:val="22"/>
              <w:szCs w:val="22"/>
              <w:lang w:val="en-US" w:eastAsia="en-US"/>
            </w:rPr>
            <w:t xml:space="preserve"> </w:t>
          </w:r>
          <w:proofErr w:type="spellStart"/>
          <w:r w:rsidR="006822D1" w:rsidRPr="006822D1">
            <w:rPr>
              <w:rFonts w:ascii="Open Sans" w:eastAsia="Calibri" w:hAnsi="Open Sans" w:cs="Open Sans"/>
              <w:bCs/>
              <w:i/>
              <w:iCs/>
              <w:sz w:val="22"/>
              <w:szCs w:val="22"/>
              <w:lang w:val="en-US" w:eastAsia="en-US"/>
            </w:rPr>
            <w:t>st.</w:t>
          </w:r>
          <w:proofErr w:type="spellEnd"/>
          <w:r w:rsidR="006822D1" w:rsidRPr="006822D1">
            <w:rPr>
              <w:rFonts w:ascii="Open Sans" w:eastAsia="Calibri" w:hAnsi="Open Sans" w:cs="Open Sans"/>
              <w:bCs/>
              <w:i/>
              <w:iCs/>
              <w:sz w:val="22"/>
              <w:szCs w:val="22"/>
              <w:lang w:val="en-US" w:eastAsia="en-US"/>
            </w:rPr>
            <w:t>, 125993, Moscow, Russia. E-mail: kbog@rambler.ru</w:t>
          </w:r>
        </w:p>
        <w:p w14:paraId="512721C1" w14:textId="6A51EAD5" w:rsidR="00DD7BB1" w:rsidRPr="00901CF8" w:rsidRDefault="00273EBA" w:rsidP="00DD7BB1">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8752" behindDoc="1" locked="0" layoutInCell="1" allowOverlap="1" wp14:anchorId="5127227C" wp14:editId="74332CFD">
                    <wp:simplePos x="0" y="0"/>
                    <wp:positionH relativeFrom="page">
                      <wp:posOffset>428625</wp:posOffset>
                    </wp:positionH>
                    <wp:positionV relativeFrom="paragraph">
                      <wp:posOffset>78740</wp:posOffset>
                    </wp:positionV>
                    <wp:extent cx="6848475" cy="45720"/>
                    <wp:effectExtent l="0" t="0" r="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0"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01AD9" id="Группа 8" o:spid="_x0000_s1026" style="position:absolute;margin-left:33.75pt;margin-top:6.2pt;width:539.25pt;height:3.6pt;z-index:-25165772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8c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j9QP&#10;HPMCAADcBgAADgAAAAAAAAAAAAAAAAAuAgAAZHJzL2Uyb0RvYy54bWxQSwECLQAUAAYACAAAACEA&#10;qP8qX+AAAAAJAQAADwAAAAAAAAAAAAAAAABNBQAAZHJzL2Rvd25yZXYueG1sUEsFBgAAAAAEAAQA&#10;8wAAAFo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7BA0E3A8" w14:textId="7D5B4441" w:rsidR="006822D1" w:rsidRPr="006822D1" w:rsidRDefault="006822D1" w:rsidP="006822D1">
          <w:pPr>
            <w:tabs>
              <w:tab w:val="left" w:pos="2082"/>
            </w:tabs>
            <w:suppressAutoHyphens w:val="0"/>
            <w:jc w:val="both"/>
            <w:rPr>
              <w:rFonts w:ascii="Open Sans" w:eastAsia="Calibri" w:hAnsi="Open Sans" w:cs="Open Sans"/>
              <w:iCs/>
              <w:sz w:val="18"/>
              <w:szCs w:val="18"/>
              <w:lang w:val="en-US" w:eastAsia="en-US"/>
            </w:rPr>
          </w:pPr>
          <w:r w:rsidRPr="006822D1">
            <w:rPr>
              <w:rFonts w:ascii="Open Sans" w:eastAsia="Calibri" w:hAnsi="Open Sans" w:cs="Open Sans"/>
              <w:iCs/>
              <w:sz w:val="18"/>
              <w:szCs w:val="18"/>
              <w:lang w:val="en-US" w:eastAsia="en-US"/>
            </w:rPr>
            <w:t xml:space="preserve">This article </w:t>
          </w:r>
          <w:r w:rsidR="00B0229B">
            <w:rPr>
              <w:rFonts w:ascii="Open Sans" w:eastAsia="Calibri" w:hAnsi="Open Sans" w:cs="Open Sans"/>
              <w:iCs/>
              <w:color w:val="FF0000"/>
              <w:sz w:val="18"/>
              <w:szCs w:val="18"/>
              <w:lang w:val="en-US" w:eastAsia="en-US"/>
            </w:rPr>
            <w:t xml:space="preserve">considers </w:t>
          </w:r>
          <w:r w:rsidRPr="006822D1">
            <w:rPr>
              <w:rFonts w:ascii="Open Sans" w:eastAsia="Calibri" w:hAnsi="Open Sans" w:cs="Open Sans"/>
              <w:iCs/>
              <w:sz w:val="18"/>
              <w:szCs w:val="18"/>
              <w:lang w:val="en-US" w:eastAsia="en-US"/>
            </w:rPr>
            <w:t xml:space="preserve">information threats in trash content </w:t>
          </w:r>
          <w:r w:rsidR="00B0229B" w:rsidRPr="00B0229B">
            <w:rPr>
              <w:rFonts w:ascii="Open Sans" w:eastAsia="Calibri" w:hAnsi="Open Sans" w:cs="Open Sans"/>
              <w:iCs/>
              <w:color w:val="FF0000"/>
              <w:sz w:val="18"/>
              <w:szCs w:val="18"/>
              <w:lang w:val="en-US" w:eastAsia="en-US"/>
            </w:rPr>
            <w:t>in order to develop</w:t>
          </w:r>
          <w:r w:rsidRPr="006822D1">
            <w:rPr>
              <w:rFonts w:ascii="Open Sans" w:eastAsia="Calibri" w:hAnsi="Open Sans" w:cs="Open Sans"/>
              <w:iCs/>
              <w:sz w:val="18"/>
              <w:szCs w:val="18"/>
              <w:lang w:val="en-US" w:eastAsia="en-US"/>
            </w:rPr>
            <w:t xml:space="preserve"> </w:t>
          </w:r>
          <w:r w:rsidR="00B0229B">
            <w:rPr>
              <w:rFonts w:ascii="Open Sans" w:eastAsia="Calibri" w:hAnsi="Open Sans" w:cs="Open Sans"/>
              <w:iCs/>
              <w:color w:val="FF0000"/>
              <w:sz w:val="18"/>
              <w:szCs w:val="18"/>
              <w:lang w:val="en-US" w:eastAsia="en-US"/>
            </w:rPr>
            <w:t xml:space="preserve">a </w:t>
          </w:r>
          <w:r w:rsidRPr="006822D1">
            <w:rPr>
              <w:rFonts w:ascii="Open Sans" w:eastAsia="Calibri" w:hAnsi="Open Sans" w:cs="Open Sans"/>
              <w:iCs/>
              <w:sz w:val="18"/>
              <w:szCs w:val="18"/>
              <w:lang w:val="en-US" w:eastAsia="en-US"/>
            </w:rPr>
            <w:t>system of media security in the digital environment. The methodological basis of this work was the analytical philosophical tradition</w:t>
          </w:r>
          <w:r w:rsidR="009B3D17">
            <w:rPr>
              <w:rFonts w:ascii="Open Sans" w:eastAsia="Calibri" w:hAnsi="Open Sans" w:cs="Open Sans"/>
              <w:iCs/>
              <w:sz w:val="18"/>
              <w:szCs w:val="18"/>
              <w:lang w:val="en-US" w:eastAsia="en-US"/>
            </w:rPr>
            <w:t xml:space="preserve"> </w:t>
          </w:r>
          <w:r w:rsidR="009B3D17">
            <w:rPr>
              <w:rFonts w:ascii="Open Sans" w:eastAsia="Calibri" w:hAnsi="Open Sans" w:cs="Open Sans"/>
              <w:iCs/>
              <w:color w:val="FF0000"/>
              <w:sz w:val="18"/>
              <w:szCs w:val="18"/>
              <w:lang w:val="en-US" w:eastAsia="en-US"/>
            </w:rPr>
            <w:t xml:space="preserve">along with such general scientific methods of cognition as </w:t>
          </w:r>
          <w:r w:rsidRPr="006822D1">
            <w:rPr>
              <w:rFonts w:ascii="Open Sans" w:eastAsia="Calibri" w:hAnsi="Open Sans" w:cs="Open Sans"/>
              <w:iCs/>
              <w:sz w:val="18"/>
              <w:szCs w:val="18"/>
              <w:lang w:val="en-US" w:eastAsia="en-US"/>
            </w:rPr>
            <w:t xml:space="preserve">analogy, comparison, generalization, etc. Also </w:t>
          </w:r>
          <w:r w:rsidR="00B1546E">
            <w:rPr>
              <w:rFonts w:ascii="Open Sans" w:eastAsia="Calibri" w:hAnsi="Open Sans" w:cs="Open Sans"/>
              <w:iCs/>
              <w:color w:val="FF0000"/>
              <w:sz w:val="18"/>
              <w:szCs w:val="18"/>
              <w:lang w:val="en-US" w:eastAsia="en-US"/>
            </w:rPr>
            <w:t xml:space="preserve">special </w:t>
          </w:r>
          <w:r w:rsidRPr="006822D1">
            <w:rPr>
              <w:rFonts w:ascii="Open Sans" w:eastAsia="Calibri" w:hAnsi="Open Sans" w:cs="Open Sans"/>
              <w:iCs/>
              <w:sz w:val="18"/>
              <w:szCs w:val="18"/>
              <w:lang w:val="en-US" w:eastAsia="en-US"/>
            </w:rPr>
            <w:t>scientific methods of cognition were used:</w:t>
          </w:r>
          <w:r w:rsidR="00B1546E" w:rsidRPr="00B1546E">
            <w:rPr>
              <w:rFonts w:ascii="Open Sans" w:eastAsia="Calibri" w:hAnsi="Open Sans" w:cs="Open Sans"/>
              <w:iCs/>
              <w:sz w:val="18"/>
              <w:szCs w:val="18"/>
              <w:lang w:val="en-US" w:eastAsia="en-US"/>
            </w:rPr>
            <w:t xml:space="preserve"> </w:t>
          </w:r>
          <w:r w:rsidR="00B1546E">
            <w:rPr>
              <w:rFonts w:ascii="Open Sans" w:eastAsia="Calibri" w:hAnsi="Open Sans" w:cs="Open Sans"/>
              <w:iCs/>
              <w:color w:val="FF0000"/>
              <w:sz w:val="18"/>
              <w:szCs w:val="18"/>
              <w:lang w:val="en-US" w:eastAsia="en-US"/>
            </w:rPr>
            <w:t>technical legal</w:t>
          </w:r>
          <w:r w:rsidRPr="006822D1">
            <w:rPr>
              <w:rFonts w:ascii="Open Sans" w:eastAsia="Calibri" w:hAnsi="Open Sans" w:cs="Open Sans"/>
              <w:iCs/>
              <w:sz w:val="18"/>
              <w:szCs w:val="18"/>
              <w:lang w:val="en-US" w:eastAsia="en-US"/>
            </w:rPr>
            <w:t>, comparative-historical, comparative-legal methods, etc.</w:t>
          </w:r>
        </w:p>
        <w:p w14:paraId="512721C2" w14:textId="485552AC" w:rsidR="00CE073A" w:rsidRDefault="006822D1" w:rsidP="006822D1">
          <w:pPr>
            <w:tabs>
              <w:tab w:val="left" w:pos="2082"/>
            </w:tabs>
            <w:suppressAutoHyphens w:val="0"/>
            <w:jc w:val="both"/>
            <w:rPr>
              <w:rFonts w:ascii="Open Sans" w:eastAsia="Calibri" w:hAnsi="Open Sans" w:cs="Open Sans"/>
              <w:iCs/>
              <w:sz w:val="18"/>
              <w:szCs w:val="18"/>
              <w:lang w:val="en-US" w:eastAsia="en-US"/>
            </w:rPr>
          </w:pPr>
          <w:r w:rsidRPr="006822D1">
            <w:rPr>
              <w:rFonts w:ascii="Open Sans" w:eastAsia="Calibri" w:hAnsi="Open Sans" w:cs="Open Sans"/>
              <w:iCs/>
              <w:sz w:val="18"/>
              <w:szCs w:val="18"/>
              <w:lang w:val="en-US" w:eastAsia="en-US"/>
            </w:rPr>
            <w:t xml:space="preserve">Trash content was </w:t>
          </w:r>
          <w:proofErr w:type="spellStart"/>
          <w:r w:rsidRPr="006822D1">
            <w:rPr>
              <w:rFonts w:ascii="Open Sans" w:eastAsia="Calibri" w:hAnsi="Open Sans" w:cs="Open Sans"/>
              <w:iCs/>
              <w:sz w:val="18"/>
              <w:szCs w:val="18"/>
              <w:lang w:val="en-US" w:eastAsia="en-US"/>
            </w:rPr>
            <w:t>analysed</w:t>
          </w:r>
          <w:proofErr w:type="spellEnd"/>
          <w:r w:rsidRPr="006822D1">
            <w:rPr>
              <w:rFonts w:ascii="Open Sans" w:eastAsia="Calibri" w:hAnsi="Open Sans" w:cs="Open Sans"/>
              <w:iCs/>
              <w:sz w:val="18"/>
              <w:szCs w:val="18"/>
              <w:lang w:val="en-US" w:eastAsia="en-US"/>
            </w:rPr>
            <w:t xml:space="preserve"> in </w:t>
          </w:r>
          <w:r w:rsidR="00B1546E">
            <w:rPr>
              <w:rFonts w:ascii="Open Sans" w:eastAsia="Calibri" w:hAnsi="Open Sans" w:cs="Open Sans"/>
              <w:iCs/>
              <w:color w:val="FF0000"/>
              <w:sz w:val="18"/>
              <w:szCs w:val="18"/>
              <w:lang w:val="en-US" w:eastAsia="en-US"/>
            </w:rPr>
            <w:t xml:space="preserve">the </w:t>
          </w:r>
          <w:r w:rsidRPr="006822D1">
            <w:rPr>
              <w:rFonts w:ascii="Open Sans" w:eastAsia="Calibri" w:hAnsi="Open Sans" w:cs="Open Sans"/>
              <w:iCs/>
              <w:sz w:val="18"/>
              <w:szCs w:val="18"/>
              <w:lang w:val="en-US" w:eastAsia="en-US"/>
            </w:rPr>
            <w:t>context of media security in digital environment. Manifestation</w:t>
          </w:r>
          <w:r w:rsidR="00B1546E">
            <w:rPr>
              <w:rFonts w:ascii="Open Sans" w:eastAsia="Calibri" w:hAnsi="Open Sans" w:cs="Open Sans"/>
              <w:iCs/>
              <w:color w:val="FF0000"/>
              <w:sz w:val="18"/>
              <w:szCs w:val="18"/>
              <w:lang w:val="en-US" w:eastAsia="en-US"/>
            </w:rPr>
            <w:t>s</w:t>
          </w:r>
          <w:r w:rsidRPr="006822D1">
            <w:rPr>
              <w:rFonts w:ascii="Open Sans" w:eastAsia="Calibri" w:hAnsi="Open Sans" w:cs="Open Sans"/>
              <w:iCs/>
              <w:sz w:val="18"/>
              <w:szCs w:val="18"/>
              <w:lang w:val="en-US" w:eastAsia="en-US"/>
            </w:rPr>
            <w:t xml:space="preserve"> of information threats in this type of content </w:t>
          </w:r>
          <w:proofErr w:type="gramStart"/>
          <w:r w:rsidRPr="006822D1">
            <w:rPr>
              <w:rFonts w:ascii="Open Sans" w:eastAsia="Calibri" w:hAnsi="Open Sans" w:cs="Open Sans"/>
              <w:iCs/>
              <w:sz w:val="18"/>
              <w:szCs w:val="18"/>
              <w:lang w:val="en-US" w:eastAsia="en-US"/>
            </w:rPr>
            <w:t>were</w:t>
          </w:r>
          <w:r w:rsidR="00B1546E">
            <w:rPr>
              <w:rFonts w:ascii="Open Sans" w:eastAsia="Calibri" w:hAnsi="Open Sans" w:cs="Open Sans"/>
              <w:iCs/>
              <w:sz w:val="18"/>
              <w:szCs w:val="18"/>
              <w:lang w:val="en-US" w:eastAsia="en-US"/>
            </w:rPr>
            <w:t xml:space="preserve"> </w:t>
          </w:r>
          <w:r w:rsidRPr="006822D1">
            <w:rPr>
              <w:rFonts w:ascii="Open Sans" w:eastAsia="Calibri" w:hAnsi="Open Sans" w:cs="Open Sans"/>
              <w:iCs/>
              <w:sz w:val="18"/>
              <w:szCs w:val="18"/>
              <w:lang w:val="en-US" w:eastAsia="en-US"/>
            </w:rPr>
            <w:t xml:space="preserve"> </w:t>
          </w:r>
          <w:r w:rsidR="00B1546E" w:rsidRPr="00B1546E">
            <w:rPr>
              <w:rFonts w:ascii="Open Sans" w:eastAsia="Calibri" w:hAnsi="Open Sans" w:cs="Open Sans"/>
              <w:iCs/>
              <w:color w:val="FF0000"/>
              <w:sz w:val="18"/>
              <w:szCs w:val="18"/>
              <w:lang w:val="en-US" w:eastAsia="en-US"/>
            </w:rPr>
            <w:t>also</w:t>
          </w:r>
          <w:proofErr w:type="gramEnd"/>
          <w:r w:rsidR="00B1546E" w:rsidRPr="006822D1">
            <w:rPr>
              <w:rFonts w:ascii="Open Sans" w:eastAsia="Calibri" w:hAnsi="Open Sans" w:cs="Open Sans"/>
              <w:iCs/>
              <w:sz w:val="18"/>
              <w:szCs w:val="18"/>
              <w:lang w:val="en-US" w:eastAsia="en-US"/>
            </w:rPr>
            <w:t xml:space="preserve"> </w:t>
          </w:r>
          <w:r w:rsidRPr="006822D1">
            <w:rPr>
              <w:rFonts w:ascii="Open Sans" w:eastAsia="Calibri" w:hAnsi="Open Sans" w:cs="Open Sans"/>
              <w:iCs/>
              <w:sz w:val="18"/>
              <w:szCs w:val="18"/>
              <w:lang w:val="en-US" w:eastAsia="en-US"/>
            </w:rPr>
            <w:t xml:space="preserve">examined. The study showed that trash content is just one of the possible forms of content in which various information threats find expression. To </w:t>
          </w:r>
          <w:r w:rsidR="00B1546E">
            <w:rPr>
              <w:rFonts w:ascii="Open Sans" w:eastAsia="Calibri" w:hAnsi="Open Sans" w:cs="Open Sans"/>
              <w:iCs/>
              <w:color w:val="FF0000"/>
              <w:sz w:val="18"/>
              <w:szCs w:val="18"/>
              <w:lang w:val="en-US" w:eastAsia="en-US"/>
            </w:rPr>
            <w:t xml:space="preserve">intimidate </w:t>
          </w:r>
          <w:r w:rsidRPr="006822D1">
            <w:rPr>
              <w:rFonts w:ascii="Open Sans" w:eastAsia="Calibri" w:hAnsi="Open Sans" w:cs="Open Sans"/>
              <w:iCs/>
              <w:sz w:val="18"/>
              <w:szCs w:val="18"/>
              <w:lang w:val="en-US" w:eastAsia="en-US"/>
            </w:rPr>
            <w:t>the manifestations of information threats in trash content, it is necessary to consolidate the efforts of the state and society</w:t>
          </w:r>
          <w:r w:rsidR="00EE169A" w:rsidRPr="00EE169A">
            <w:rPr>
              <w:rFonts w:ascii="Open Sans" w:eastAsia="Calibri" w:hAnsi="Open Sans" w:cs="Open Sans"/>
              <w:iCs/>
              <w:sz w:val="18"/>
              <w:szCs w:val="18"/>
              <w:lang w:val="en-US" w:eastAsia="en-US"/>
            </w:rPr>
            <w:t>.</w:t>
          </w:r>
        </w:p>
        <w:p w14:paraId="512721C3" w14:textId="77777777" w:rsidR="00CE073A" w:rsidRPr="00B1546E" w:rsidRDefault="00CE073A" w:rsidP="00CE073A">
          <w:pPr>
            <w:tabs>
              <w:tab w:val="left" w:pos="2082"/>
            </w:tabs>
            <w:suppressAutoHyphens w:val="0"/>
            <w:jc w:val="both"/>
            <w:rPr>
              <w:rFonts w:ascii="Open Sans" w:eastAsia="Calibri" w:hAnsi="Open Sans" w:cs="Open Sans"/>
              <w:sz w:val="18"/>
              <w:szCs w:val="18"/>
              <w:lang w:val="en-US" w:eastAsia="en-US"/>
            </w:rPr>
          </w:pPr>
        </w:p>
        <w:p w14:paraId="512721C4" w14:textId="5F10B817" w:rsidR="00CE073A" w:rsidRDefault="000A6253" w:rsidP="00932D79">
          <w:pPr>
            <w:tabs>
              <w:tab w:val="left" w:pos="2082"/>
            </w:tabs>
            <w:suppressAutoHyphens w:val="0"/>
            <w:jc w:val="both"/>
            <w:rPr>
              <w:rFonts w:ascii="Open Sans" w:eastAsia="Calibri" w:hAnsi="Open Sans" w:cs="Open Sans"/>
              <w:sz w:val="18"/>
              <w:szCs w:val="18"/>
              <w:lang w:val="en-US" w:eastAsia="en-US"/>
            </w:rPr>
          </w:pPr>
          <w:r w:rsidRPr="000A6253">
            <w:rPr>
              <w:rFonts w:ascii="Open Sans" w:eastAsia="Calibri" w:hAnsi="Open Sans" w:cs="Open Sans"/>
              <w:b/>
              <w:bCs/>
              <w:sz w:val="18"/>
              <w:szCs w:val="18"/>
              <w:lang w:val="en-US" w:eastAsia="en-US"/>
            </w:rPr>
            <w:t>Key words</w:t>
          </w:r>
          <w:r w:rsidRPr="000A6253">
            <w:rPr>
              <w:rFonts w:ascii="Open Sans" w:eastAsia="Calibri" w:hAnsi="Open Sans" w:cs="Open Sans"/>
              <w:sz w:val="18"/>
              <w:szCs w:val="18"/>
              <w:lang w:val="en-US" w:eastAsia="en-US"/>
            </w:rPr>
            <w:t xml:space="preserve">:  </w:t>
          </w:r>
          <w:r w:rsidR="002E565E" w:rsidRPr="002E565E">
            <w:rPr>
              <w:rFonts w:ascii="Open Sans" w:eastAsia="Calibri" w:hAnsi="Open Sans" w:cs="Open Sans"/>
              <w:sz w:val="18"/>
              <w:szCs w:val="18"/>
              <w:lang w:val="en-US" w:eastAsia="en-US"/>
            </w:rPr>
            <w:t>trash content</w:t>
          </w:r>
          <w:r w:rsidR="00E666F2" w:rsidRPr="00E666F2">
            <w:rPr>
              <w:rFonts w:ascii="Open Sans" w:eastAsia="Calibri" w:hAnsi="Open Sans" w:cs="Open Sans"/>
              <w:sz w:val="18"/>
              <w:szCs w:val="18"/>
              <w:lang w:val="en-US" w:eastAsia="en-US"/>
            </w:rPr>
            <w:t>,</w:t>
          </w:r>
          <w:r w:rsidR="002E565E" w:rsidRPr="002E565E">
            <w:rPr>
              <w:rFonts w:ascii="Open Sans" w:eastAsia="Calibri" w:hAnsi="Open Sans" w:cs="Open Sans"/>
              <w:sz w:val="18"/>
              <w:szCs w:val="18"/>
              <w:lang w:val="en-US" w:eastAsia="en-US"/>
            </w:rPr>
            <w:t xml:space="preserve"> media security</w:t>
          </w:r>
          <w:r w:rsidR="00E666F2" w:rsidRPr="00E666F2">
            <w:rPr>
              <w:rFonts w:ascii="Open Sans" w:eastAsia="Calibri" w:hAnsi="Open Sans" w:cs="Open Sans"/>
              <w:sz w:val="18"/>
              <w:szCs w:val="18"/>
              <w:lang w:val="en-US" w:eastAsia="en-US"/>
            </w:rPr>
            <w:t>,</w:t>
          </w:r>
          <w:r w:rsidR="002E565E" w:rsidRPr="002E565E">
            <w:rPr>
              <w:rFonts w:ascii="Open Sans" w:eastAsia="Calibri" w:hAnsi="Open Sans" w:cs="Open Sans"/>
              <w:sz w:val="18"/>
              <w:szCs w:val="18"/>
              <w:lang w:val="en-US" w:eastAsia="en-US"/>
            </w:rPr>
            <w:t xml:space="preserve"> digital environment</w:t>
          </w:r>
          <w:r w:rsidR="00E666F2" w:rsidRPr="00E666F2">
            <w:rPr>
              <w:rFonts w:ascii="Open Sans" w:eastAsia="Calibri" w:hAnsi="Open Sans" w:cs="Open Sans"/>
              <w:sz w:val="18"/>
              <w:szCs w:val="18"/>
              <w:lang w:val="en-US" w:eastAsia="en-US"/>
            </w:rPr>
            <w:t>,</w:t>
          </w:r>
          <w:r w:rsidR="002E565E" w:rsidRPr="002E565E">
            <w:rPr>
              <w:rFonts w:ascii="Open Sans" w:eastAsia="Calibri" w:hAnsi="Open Sans" w:cs="Open Sans"/>
              <w:sz w:val="18"/>
              <w:szCs w:val="18"/>
              <w:lang w:val="en-US" w:eastAsia="en-US"/>
            </w:rPr>
            <w:t xml:space="preserve"> information threat</w:t>
          </w:r>
          <w:r w:rsidR="00E666F2" w:rsidRPr="00E666F2">
            <w:rPr>
              <w:rFonts w:ascii="Open Sans" w:eastAsia="Calibri" w:hAnsi="Open Sans" w:cs="Open Sans"/>
              <w:sz w:val="18"/>
              <w:szCs w:val="18"/>
              <w:lang w:val="en-US" w:eastAsia="en-US"/>
            </w:rPr>
            <w:t>,</w:t>
          </w:r>
          <w:r w:rsidR="002E565E" w:rsidRPr="002E565E">
            <w:rPr>
              <w:rFonts w:ascii="Open Sans" w:eastAsia="Calibri" w:hAnsi="Open Sans" w:cs="Open Sans"/>
              <w:sz w:val="18"/>
              <w:szCs w:val="18"/>
              <w:lang w:val="en-US" w:eastAsia="en-US"/>
            </w:rPr>
            <w:t xml:space="preserve"> forensic </w:t>
          </w:r>
          <w:proofErr w:type="spellStart"/>
          <w:r w:rsidR="002E565E" w:rsidRPr="002E565E">
            <w:rPr>
              <w:rFonts w:ascii="Open Sans" w:eastAsia="Calibri" w:hAnsi="Open Sans" w:cs="Open Sans"/>
              <w:sz w:val="18"/>
              <w:szCs w:val="18"/>
              <w:lang w:val="en-US" w:eastAsia="en-US"/>
            </w:rPr>
            <w:t>expertology</w:t>
          </w:r>
          <w:proofErr w:type="spellEnd"/>
          <w:r w:rsidR="00CE073A" w:rsidRPr="00CE073A">
            <w:rPr>
              <w:rFonts w:ascii="Open Sans" w:eastAsia="Calibri" w:hAnsi="Open Sans" w:cs="Open Sans"/>
              <w:sz w:val="18"/>
              <w:szCs w:val="18"/>
              <w:lang w:val="en-US" w:eastAsia="en-US"/>
            </w:rPr>
            <w:t>.</w:t>
          </w:r>
        </w:p>
        <w:p w14:paraId="512721C5" w14:textId="7132F1BF" w:rsidR="00DD7BB1" w:rsidRPr="00901CF8" w:rsidRDefault="00273EBA" w:rsidP="00932D79">
          <w:pPr>
            <w:tabs>
              <w:tab w:val="left" w:pos="2082"/>
            </w:tabs>
            <w:suppressAutoHyphens w:val="0"/>
            <w:jc w:val="both"/>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4656" behindDoc="1" locked="0" layoutInCell="1" allowOverlap="1" wp14:anchorId="5127227D" wp14:editId="3867624D">
                    <wp:simplePos x="0" y="0"/>
                    <wp:positionH relativeFrom="page">
                      <wp:posOffset>428625</wp:posOffset>
                    </wp:positionH>
                    <wp:positionV relativeFrom="paragraph">
                      <wp:posOffset>78740</wp:posOffset>
                    </wp:positionV>
                    <wp:extent cx="6848475" cy="4572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9"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4AA54" id="Группа 7" o:spid="_x0000_s1026" style="position:absolute;margin-left:33.75pt;margin-top:6.2pt;width:539.25pt;height:3.6pt;z-index:-25166182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6H9AIAANs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mc:Fallback>
            </mc:AlternateContent>
          </w:r>
        </w:p>
        <w:p w14:paraId="471E2B2A" w14:textId="71D96EBB"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lastRenderedPageBreak/>
            <w:t xml:space="preserve">Введение. Информация в сети Интернет разнообразна как </w:t>
          </w:r>
          <w:r w:rsidR="00E666F2">
            <w:rPr>
              <w:rFonts w:ascii="Open Sans" w:eastAsia="Calibri" w:hAnsi="Open Sans" w:cs="Open Sans"/>
              <w:sz w:val="18"/>
              <w:szCs w:val="18"/>
              <w:lang w:eastAsia="en-US"/>
            </w:rPr>
            <w:t>п</w:t>
          </w:r>
          <w:r w:rsidRPr="002E565E">
            <w:rPr>
              <w:rFonts w:ascii="Open Sans" w:eastAsia="Calibri" w:hAnsi="Open Sans" w:cs="Open Sans"/>
              <w:sz w:val="18"/>
              <w:szCs w:val="18"/>
              <w:lang w:eastAsia="en-US"/>
            </w:rPr>
            <w:t>о своей форме, так и по смысловой направленности. Безусловно, большая е</w:t>
          </w:r>
          <w:r w:rsidR="00E666F2">
            <w:rPr>
              <w:rFonts w:ascii="Open Sans" w:eastAsia="Calibri" w:hAnsi="Open Sans" w:cs="Open Sans"/>
              <w:sz w:val="18"/>
              <w:szCs w:val="18"/>
              <w:lang w:eastAsia="en-US"/>
            </w:rPr>
            <w:t>е</w:t>
          </w:r>
          <w:r w:rsidRPr="002E565E">
            <w:rPr>
              <w:rFonts w:ascii="Open Sans" w:eastAsia="Calibri" w:hAnsi="Open Sans" w:cs="Open Sans"/>
              <w:sz w:val="18"/>
              <w:szCs w:val="18"/>
              <w:lang w:eastAsia="en-US"/>
            </w:rPr>
            <w:t xml:space="preserve"> часть является полезной (образовательной, научной, связанной с творчеством) и имеет соответствующую целевую аудиторию (ту, которая оптимально воспринимает такую информацию; особенности восприятия зависят от возраста, уровня образования, этнического, религиозного и культурного б</w:t>
          </w:r>
          <w:r w:rsidR="00E666F2">
            <w:rPr>
              <w:rFonts w:ascii="Open Sans" w:eastAsia="Calibri" w:hAnsi="Open Sans" w:cs="Open Sans"/>
              <w:sz w:val="18"/>
              <w:szCs w:val="18"/>
              <w:lang w:eastAsia="en-US"/>
            </w:rPr>
            <w:t>э</w:t>
          </w:r>
          <w:r w:rsidRPr="002E565E">
            <w:rPr>
              <w:rFonts w:ascii="Open Sans" w:eastAsia="Calibri" w:hAnsi="Open Sans" w:cs="Open Sans"/>
              <w:sz w:val="18"/>
              <w:szCs w:val="18"/>
              <w:lang w:eastAsia="en-US"/>
            </w:rPr>
            <w:t>кграунда). Однако, наряду со спросом на полезную информацию, существует также спрос на информационную продукцию, форма и содержание которой могут не отвечать требованиям закона, не соответствовать критериям общественной морали и нравственности.</w:t>
          </w:r>
        </w:p>
        <w:p w14:paraId="6B6ABBDA" w14:textId="692A298B"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Информация, связанная с порицаемыми в обществе явлениями (такими как различного рода зависимости (наркомания, токсикомания, алкоголизм и т.</w:t>
          </w:r>
          <w:r w:rsidR="00E666F2">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 разнузданная половая жизнь и ее отклонения (связанная с оказанием соответствующих услуг за плату и без, с публичным совершением действий такого характера), хулиганство и вандализм, замкнутое и антисоциальное поведение, психические расстройства, насилие и т.</w:t>
          </w:r>
          <w:r w:rsidR="007F6C43">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 к сожалению, имеет хождение именно потому, что некоторым людям она нужна; одним – для удовлетворения собственных потребностей, другим – для удовлетворения запросов окружающих. Очевидно, что такие информационные продукты сами по себе несут серьезные коммуникационные риски (в первую очередь – для несовершеннолетних, а в целом – для любых впечатлительных людей); кроме того, процесс их создания также может прямо или косвенно нарушать закон [</w:t>
          </w:r>
          <w:proofErr w:type="spellStart"/>
          <w:r w:rsidRPr="002E565E">
            <w:rPr>
              <w:rFonts w:ascii="Open Sans" w:eastAsia="Calibri" w:hAnsi="Open Sans" w:cs="Open Sans"/>
              <w:sz w:val="18"/>
              <w:szCs w:val="18"/>
              <w:lang w:eastAsia="en-US"/>
            </w:rPr>
            <w:t>Галяшина</w:t>
          </w:r>
          <w:proofErr w:type="spellEnd"/>
          <w:r w:rsidRPr="002E565E">
            <w:rPr>
              <w:rFonts w:ascii="Open Sans" w:eastAsia="Calibri" w:hAnsi="Open Sans" w:cs="Open Sans"/>
              <w:sz w:val="18"/>
              <w:szCs w:val="18"/>
              <w:lang w:eastAsia="en-US"/>
            </w:rPr>
            <w:t>, Никишин 2021].</w:t>
          </w:r>
        </w:p>
        <w:p w14:paraId="78B592FA" w14:textId="7C64EA46" w:rsidR="002E565E" w:rsidRPr="002E565E" w:rsidRDefault="002E565E" w:rsidP="002E565E">
          <w:pPr>
            <w:suppressAutoHyphens w:val="0"/>
            <w:jc w:val="both"/>
            <w:rPr>
              <w:rFonts w:ascii="Open Sans" w:eastAsia="Calibri" w:hAnsi="Open Sans" w:cs="Open Sans"/>
              <w:sz w:val="18"/>
              <w:szCs w:val="18"/>
              <w:lang w:eastAsia="en-US"/>
            </w:rPr>
          </w:pP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В последнее время особенно выделяется в информационном поле продукция провокационной направленности, связанная с перечисленными выше явлениями и условно обозначаемая как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До тех пор, пока она была уделом определенной маргинальной публики и не находилась в фокусе общественного внимания, она представлялась не более чем девиацией, пусть в отдельных случаях и достаточно серьезной. Однако изменения, произошедшие в последние 10</w:t>
          </w:r>
          <w:r w:rsidR="007F6C43">
            <w:rPr>
              <w:rFonts w:ascii="Open Sans" w:eastAsia="Calibri" w:hAnsi="Open Sans" w:cs="Open Sans"/>
              <w:sz w:val="18"/>
              <w:szCs w:val="18"/>
              <w:lang w:eastAsia="en-US"/>
            </w:rPr>
            <w:t>–</w:t>
          </w:r>
          <w:r w:rsidRPr="002E565E">
            <w:rPr>
              <w:rFonts w:ascii="Open Sans" w:eastAsia="Calibri" w:hAnsi="Open Sans" w:cs="Open Sans"/>
              <w:sz w:val="18"/>
              <w:szCs w:val="18"/>
              <w:lang w:eastAsia="en-US"/>
            </w:rPr>
            <w:t xml:space="preserve">15 лет и связанные с совершенствованием информационных систем и сетей, привели к широкому распространению контркультурных и маргинальных феноменов, их частичному включению в парадигму массовой культуры [Грачева, Маликов 2021; Фильченко 2021]. </w:t>
          </w:r>
        </w:p>
        <w:p w14:paraId="68D47987" w14:textId="570F87C6"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Отчасти это можно связать с непритязательностью самой публики, которая больше интересуется происшествиями, скандалами и конфликтами приземленного, бытового характера, нежели сложной учебно-научной литературой, информационной продукцией классической направленности и т.</w:t>
          </w:r>
          <w:r w:rsidR="007F6C43">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 Интерес к грубому, уродливому и приземленному не нов, просто ранее он проявлялся по-иному. Отчасти это было реакцией на высокую (и потому непонятную для многих) культуру образованных слоев, вызывавшую неприятие и становившуюся объектом для надругательств и пародий; отчасти было свойственно людям само по себе и обусловлено их природой. В любом случае, факт в том, что информация негативного плана вызывает больше интереса у публики, распространяется быстрее и дольше сохраняется в массовом сознании.</w:t>
          </w:r>
        </w:p>
        <w:p w14:paraId="3A4721DC" w14:textId="58193A7E"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С вступлением человечества в эпоху постмодерна такие готовые формы стали в том числе использоваться при создани</w:t>
          </w:r>
          <w:r w:rsidR="007E5BF8">
            <w:rPr>
              <w:rFonts w:ascii="Open Sans" w:eastAsia="Calibri" w:hAnsi="Open Sans" w:cs="Open Sans"/>
              <w:sz w:val="18"/>
              <w:szCs w:val="18"/>
              <w:lang w:eastAsia="en-US"/>
            </w:rPr>
            <w:t>и</w:t>
          </w:r>
          <w:r w:rsidRPr="002E565E">
            <w:rPr>
              <w:rFonts w:ascii="Open Sans" w:eastAsia="Calibri" w:hAnsi="Open Sans" w:cs="Open Sans"/>
              <w:sz w:val="18"/>
              <w:szCs w:val="18"/>
              <w:lang w:eastAsia="en-US"/>
            </w:rPr>
            <w:t xml:space="preserve"> новых объектов искусства (фильмов, музыки, печатной продукции и иного контента). Кроме того, доступ к творческому инструментарию получили все желающие: как творчески одаренные, так и, по правде говоря, бездарные. Это, вкупе с доступом к информационным ресурсам, привело к экспоненциальному росту объема информации.</w:t>
          </w:r>
        </w:p>
        <w:p w14:paraId="55EACB63"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Часть ее относится к кратко описанной выше категории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-контента», получающей все большее распространение и несущей общественные риски. Для начала мы разберем основные понятия, необходимые нам для понимания темы, а затем рассмотрим конкретные примеры такого рода информационной продукции.</w:t>
          </w:r>
        </w:p>
        <w:p w14:paraId="2B898655" w14:textId="34E4D834" w:rsidR="002E565E" w:rsidRPr="002E565E" w:rsidRDefault="002E565E" w:rsidP="002E565E">
          <w:pPr>
            <w:suppressAutoHyphens w:val="0"/>
            <w:jc w:val="both"/>
            <w:rPr>
              <w:rFonts w:ascii="Open Sans" w:eastAsia="Calibri" w:hAnsi="Open Sans" w:cs="Open Sans"/>
              <w:sz w:val="18"/>
              <w:szCs w:val="18"/>
              <w:lang w:eastAsia="en-US"/>
            </w:rPr>
          </w:pPr>
          <w:proofErr w:type="spellStart"/>
          <w:r w:rsidRPr="002E565E">
            <w:rPr>
              <w:rFonts w:ascii="Open Sans" w:eastAsia="Calibri" w:hAnsi="Open Sans" w:cs="Open Sans"/>
              <w:sz w:val="18"/>
              <w:szCs w:val="18"/>
              <w:lang w:eastAsia="en-US"/>
            </w:rPr>
            <w:t>Тр</w:t>
          </w:r>
          <w:r w:rsidR="007E5BF8">
            <w:rPr>
              <w:rFonts w:ascii="Open Sans" w:eastAsia="Calibri" w:hAnsi="Open Sans" w:cs="Open Sans"/>
              <w:sz w:val="18"/>
              <w:szCs w:val="18"/>
              <w:lang w:eastAsia="en-US"/>
            </w:rPr>
            <w:t>е</w:t>
          </w:r>
          <w:r w:rsidRPr="002E565E">
            <w:rPr>
              <w:rFonts w:ascii="Open Sans" w:eastAsia="Calibri" w:hAnsi="Open Sans" w:cs="Open Sans"/>
              <w:sz w:val="18"/>
              <w:szCs w:val="18"/>
              <w:lang w:eastAsia="en-US"/>
            </w:rPr>
            <w:t>ш</w:t>
          </w:r>
          <w:proofErr w:type="spellEnd"/>
          <w:r w:rsidRPr="002E565E">
            <w:rPr>
              <w:rFonts w:ascii="Open Sans" w:eastAsia="Calibri" w:hAnsi="Open Sans" w:cs="Open Sans"/>
              <w:sz w:val="18"/>
              <w:szCs w:val="18"/>
              <w:lang w:eastAsia="en-US"/>
            </w:rPr>
            <w:t xml:space="preserve"> (англ. </w:t>
          </w:r>
          <w:proofErr w:type="spellStart"/>
          <w:r w:rsidRPr="002E565E">
            <w:rPr>
              <w:rFonts w:ascii="Open Sans" w:eastAsia="Calibri" w:hAnsi="Open Sans" w:cs="Open Sans"/>
              <w:sz w:val="18"/>
              <w:szCs w:val="18"/>
              <w:lang w:eastAsia="en-US"/>
            </w:rPr>
            <w:t>trash</w:t>
          </w:r>
          <w:proofErr w:type="spellEnd"/>
          <w:r w:rsidRPr="002E565E">
            <w:rPr>
              <w:rFonts w:ascii="Open Sans" w:eastAsia="Calibri" w:hAnsi="Open Sans" w:cs="Open Sans"/>
              <w:sz w:val="18"/>
              <w:szCs w:val="18"/>
              <w:lang w:eastAsia="en-US"/>
            </w:rPr>
            <w:t>, мусор) – в переносном значении нечто нарочито вульгарное, неэстетичное, грубое и примитивное, вызывающее отторжение своей формой и (или) содержанием. Данная характеристика универсальна и может применяться практически к любому явлению окружающей действительности, в т.</w:t>
          </w:r>
          <w:r w:rsidR="007E5BF8">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ч. к информации, информационной продукции.</w:t>
          </w:r>
        </w:p>
        <w:p w14:paraId="55F33DE6" w14:textId="4FFB0C7F"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Информация – сведения, данные вне зависимости от формы представления. Контент – любая информационная продукция вне зависимости от жанровой и любой другой принадлежности. Существует и нормативное понимание контента [</w:t>
          </w:r>
          <w:r w:rsidR="00A162BC">
            <w:rPr>
              <w:rFonts w:ascii="Open Sans" w:eastAsia="Calibri" w:hAnsi="Open Sans" w:cs="Open Sans"/>
              <w:sz w:val="18"/>
              <w:szCs w:val="18"/>
              <w:lang w:eastAsia="en-US"/>
            </w:rPr>
            <w:t>Богатырев 2021</w:t>
          </w:r>
          <w:r w:rsidRPr="002E565E">
            <w:rPr>
              <w:rFonts w:ascii="Open Sans" w:eastAsia="Calibri" w:hAnsi="Open Sans" w:cs="Open Sans"/>
              <w:sz w:val="18"/>
              <w:szCs w:val="18"/>
              <w:lang w:eastAsia="en-US"/>
            </w:rPr>
            <w:t>], в рамках которого он рассматривается как информация и иное содержимое, доводимое до пользователя через его органы чувств с помощью пользовательского приложения. Пользовательское приложение – любое программное обеспечение, получающее, обрабатывающее и представляющее контент пользователям.</w:t>
          </w:r>
        </w:p>
        <w:p w14:paraId="6F9A8448" w14:textId="2EFC0A09"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Таким образом,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 как категория чрезвычайно разнообразен, к нему может относиться любая информационная продукция. Это может быть информационная продукция, намеренно или ненамеренно сделанная плохо по своей форме, </w:t>
          </w:r>
          <w:r w:rsidR="007E5BF8">
            <w:rPr>
              <w:rFonts w:ascii="Open Sans" w:eastAsia="Calibri" w:hAnsi="Open Sans" w:cs="Open Sans"/>
              <w:sz w:val="18"/>
              <w:szCs w:val="18"/>
              <w:lang w:eastAsia="en-US"/>
            </w:rPr>
            <w:t>имеющая</w:t>
          </w:r>
          <w:r w:rsidRPr="002E565E">
            <w:rPr>
              <w:rFonts w:ascii="Open Sans" w:eastAsia="Calibri" w:hAnsi="Open Sans" w:cs="Open Sans"/>
              <w:sz w:val="18"/>
              <w:szCs w:val="18"/>
              <w:lang w:eastAsia="en-US"/>
            </w:rPr>
            <w:t xml:space="preserve"> аморальную, антигуманную смысловую направленность, затрагива</w:t>
          </w:r>
          <w:r w:rsidR="007E5BF8">
            <w:rPr>
              <w:rFonts w:ascii="Open Sans" w:eastAsia="Calibri" w:hAnsi="Open Sans" w:cs="Open Sans"/>
              <w:sz w:val="18"/>
              <w:szCs w:val="18"/>
              <w:lang w:eastAsia="en-US"/>
            </w:rPr>
            <w:t>ющая</w:t>
          </w:r>
          <w:r w:rsidRPr="002E565E">
            <w:rPr>
              <w:rFonts w:ascii="Open Sans" w:eastAsia="Calibri" w:hAnsi="Open Sans" w:cs="Open Sans"/>
              <w:sz w:val="18"/>
              <w:szCs w:val="18"/>
              <w:lang w:eastAsia="en-US"/>
            </w:rPr>
            <w:t xml:space="preserve"> табуированную для светского общения тематику. Приведем примеры такого контента, распространяемого посредством сети Интернет:</w:t>
          </w:r>
        </w:p>
        <w:p w14:paraId="15D1B54C" w14:textId="753745B1"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r>
          <w:r w:rsidR="007E5BF8">
            <w:rPr>
              <w:rFonts w:ascii="Open Sans" w:eastAsia="Calibri" w:hAnsi="Open Sans" w:cs="Open Sans"/>
              <w:sz w:val="18"/>
              <w:szCs w:val="18"/>
              <w:lang w:eastAsia="en-US"/>
            </w:rPr>
            <w:t>т</w:t>
          </w:r>
          <w:r w:rsidRPr="002E565E">
            <w:rPr>
              <w:rFonts w:ascii="Open Sans" w:eastAsia="Calibri" w:hAnsi="Open Sans" w:cs="Open Sans"/>
              <w:sz w:val="18"/>
              <w:szCs w:val="18"/>
              <w:lang w:eastAsia="en-US"/>
            </w:rPr>
            <w:t>ексты (распространяемые как СМИ, так и отдельными пользователями);</w:t>
          </w:r>
        </w:p>
        <w:p w14:paraId="2924D0E5" w14:textId="4E16BEB4"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r>
          <w:r w:rsidR="007E5BF8">
            <w:rPr>
              <w:rFonts w:ascii="Open Sans" w:eastAsia="Calibri" w:hAnsi="Open Sans" w:cs="Open Sans"/>
              <w:sz w:val="18"/>
              <w:szCs w:val="18"/>
              <w:lang w:eastAsia="en-US"/>
            </w:rPr>
            <w:t>к</w:t>
          </w:r>
          <w:r w:rsidRPr="002E565E">
            <w:rPr>
              <w:rFonts w:ascii="Open Sans" w:eastAsia="Calibri" w:hAnsi="Open Sans" w:cs="Open Sans"/>
              <w:sz w:val="18"/>
              <w:szCs w:val="18"/>
              <w:lang w:eastAsia="en-US"/>
            </w:rPr>
            <w:t>инематографическая продукция (как крупнобюджетное студийное кино с взрослым рейтингом, так и независимые, в т.</w:t>
          </w:r>
          <w:r w:rsidR="007E5BF8">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ч. короткометражные, фильмы);</w:t>
          </w:r>
        </w:p>
        <w:p w14:paraId="046EA215" w14:textId="39E5919B"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r>
          <w:r w:rsidR="007E5BF8">
            <w:rPr>
              <w:rFonts w:ascii="Open Sans" w:eastAsia="Calibri" w:hAnsi="Open Sans" w:cs="Open Sans"/>
              <w:sz w:val="18"/>
              <w:szCs w:val="18"/>
              <w:lang w:eastAsia="en-US"/>
            </w:rPr>
            <w:t>п</w:t>
          </w:r>
          <w:r w:rsidRPr="002E565E">
            <w:rPr>
              <w:rFonts w:ascii="Open Sans" w:eastAsia="Calibri" w:hAnsi="Open Sans" w:cs="Open Sans"/>
              <w:sz w:val="18"/>
              <w:szCs w:val="18"/>
              <w:lang w:eastAsia="en-US"/>
            </w:rPr>
            <w:t>ользовательский аудио- и видеоконтент (как правило</w:t>
          </w:r>
          <w:r w:rsidR="007E5BF8">
            <w:rPr>
              <w:rFonts w:ascii="Open Sans" w:eastAsia="Calibri" w:hAnsi="Open Sans" w:cs="Open Sans"/>
              <w:sz w:val="18"/>
              <w:szCs w:val="18"/>
              <w:lang w:eastAsia="en-US"/>
            </w:rPr>
            <w:t>,</w:t>
          </w:r>
          <w:r w:rsidRPr="002E565E">
            <w:rPr>
              <w:rFonts w:ascii="Open Sans" w:eastAsia="Calibri" w:hAnsi="Open Sans" w:cs="Open Sans"/>
              <w:sz w:val="18"/>
              <w:szCs w:val="18"/>
              <w:lang w:eastAsia="en-US"/>
            </w:rPr>
            <w:t xml:space="preserve"> размещаемый в социальных сетях или на специальных хостингах);</w:t>
          </w:r>
        </w:p>
        <w:p w14:paraId="234CBEA5" w14:textId="6542A4AF"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r>
          <w:r w:rsidR="007E5BF8">
            <w:rPr>
              <w:rFonts w:ascii="Open Sans" w:eastAsia="Calibri" w:hAnsi="Open Sans" w:cs="Open Sans"/>
              <w:sz w:val="18"/>
              <w:szCs w:val="18"/>
              <w:lang w:eastAsia="en-US"/>
            </w:rPr>
            <w:t>в</w:t>
          </w:r>
          <w:r w:rsidRPr="002E565E">
            <w:rPr>
              <w:rFonts w:ascii="Open Sans" w:eastAsia="Calibri" w:hAnsi="Open Sans" w:cs="Open Sans"/>
              <w:sz w:val="18"/>
              <w:szCs w:val="18"/>
              <w:lang w:eastAsia="en-US"/>
            </w:rPr>
            <w:t>изуальная продукция (комиксы, рисунки, мемы, демотиваторы и т.</w:t>
          </w:r>
          <w:r w:rsidR="007E5BF8">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w:t>
          </w:r>
        </w:p>
        <w:p w14:paraId="523A9090" w14:textId="562857F0"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r>
          <w:r w:rsidR="007E5BF8">
            <w:rPr>
              <w:rFonts w:ascii="Open Sans" w:eastAsia="Calibri" w:hAnsi="Open Sans" w:cs="Open Sans"/>
              <w:sz w:val="18"/>
              <w:szCs w:val="18"/>
              <w:lang w:eastAsia="en-US"/>
            </w:rPr>
            <w:t>и</w:t>
          </w:r>
          <w:r w:rsidRPr="002E565E">
            <w:rPr>
              <w:rFonts w:ascii="Open Sans" w:eastAsia="Calibri" w:hAnsi="Open Sans" w:cs="Open Sans"/>
              <w:sz w:val="18"/>
              <w:szCs w:val="18"/>
              <w:lang w:eastAsia="en-US"/>
            </w:rPr>
            <w:t>гровая продукция (компьютерные игры и связанный с ними интерактивный контент);</w:t>
          </w:r>
        </w:p>
        <w:p w14:paraId="2BC8CF3D" w14:textId="61F76CE5"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r>
          <w:r w:rsidR="007E5BF8">
            <w:rPr>
              <w:rFonts w:ascii="Open Sans" w:eastAsia="Calibri" w:hAnsi="Open Sans" w:cs="Open Sans"/>
              <w:sz w:val="18"/>
              <w:szCs w:val="18"/>
              <w:lang w:eastAsia="en-US"/>
            </w:rPr>
            <w:t>к</w:t>
          </w:r>
          <w:r w:rsidRPr="002E565E">
            <w:rPr>
              <w:rFonts w:ascii="Open Sans" w:eastAsia="Calibri" w:hAnsi="Open Sans" w:cs="Open Sans"/>
              <w:sz w:val="18"/>
              <w:szCs w:val="18"/>
              <w:lang w:eastAsia="en-US"/>
            </w:rPr>
            <w:t>онтент потоковых сервисов (т.</w:t>
          </w:r>
          <w:r w:rsidR="007E5BF8">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н. стримы) и т.</w:t>
          </w:r>
          <w:r w:rsidR="007E5BF8">
            <w:rPr>
              <w:rFonts w:ascii="Open Sans" w:eastAsia="Calibri" w:hAnsi="Open Sans" w:cs="Open Sans"/>
              <w:sz w:val="18"/>
              <w:szCs w:val="18"/>
              <w:lang w:eastAsia="en-US"/>
            </w:rPr>
            <w:t xml:space="preserve"> </w:t>
          </w:r>
          <w:r w:rsidRPr="002E565E">
            <w:rPr>
              <w:rFonts w:ascii="Open Sans" w:eastAsia="Calibri" w:hAnsi="Open Sans" w:cs="Open Sans"/>
              <w:sz w:val="18"/>
              <w:szCs w:val="18"/>
              <w:lang w:eastAsia="en-US"/>
            </w:rPr>
            <w:t>д.</w:t>
          </w:r>
        </w:p>
        <w:p w14:paraId="35F5FF61" w14:textId="53D3F48B" w:rsid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lastRenderedPageBreak/>
            <w:t xml:space="preserve">Важное место при рассмотрении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-контента </w:t>
          </w:r>
          <w:r w:rsidR="007E5BF8">
            <w:rPr>
              <w:rFonts w:ascii="Open Sans" w:eastAsia="Calibri" w:hAnsi="Open Sans" w:cs="Open Sans"/>
              <w:sz w:val="18"/>
              <w:szCs w:val="18"/>
              <w:lang w:eastAsia="en-US"/>
            </w:rPr>
            <w:t>занимают</w:t>
          </w:r>
          <w:r w:rsidRPr="002E565E">
            <w:rPr>
              <w:rFonts w:ascii="Open Sans" w:eastAsia="Calibri" w:hAnsi="Open Sans" w:cs="Open Sans"/>
              <w:sz w:val="18"/>
              <w:szCs w:val="18"/>
              <w:lang w:eastAsia="en-US"/>
            </w:rPr>
            <w:t xml:space="preserve"> т.</w:t>
          </w:r>
          <w:r w:rsidR="007E5BF8">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 xml:space="preserve">н. фрики (от англ. </w:t>
          </w:r>
          <w:proofErr w:type="spellStart"/>
          <w:r w:rsidRPr="002E565E">
            <w:rPr>
              <w:rFonts w:ascii="Open Sans" w:eastAsia="Calibri" w:hAnsi="Open Sans" w:cs="Open Sans"/>
              <w:sz w:val="18"/>
              <w:szCs w:val="18"/>
              <w:lang w:eastAsia="en-US"/>
            </w:rPr>
            <w:t>freak</w:t>
          </w:r>
          <w:proofErr w:type="spellEnd"/>
          <w:r w:rsidRPr="002E565E">
            <w:rPr>
              <w:rFonts w:ascii="Open Sans" w:eastAsia="Calibri" w:hAnsi="Open Sans" w:cs="Open Sans"/>
              <w:sz w:val="18"/>
              <w:szCs w:val="18"/>
              <w:lang w:eastAsia="en-US"/>
            </w:rPr>
            <w:t xml:space="preserve"> – ненормальный, также фанатик, человек, помешанный на чем-либо) – люди, отличающиеся ярким, необычным, экстравагантным внешним видом и/или обладающие вызывающим поведением, а также неординарным мировоззрением в результате отказа от неких </w:t>
          </w:r>
        </w:p>
        <w:p w14:paraId="51C3125A" w14:textId="618E94F9"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социальных стереотипов. Главная черта фриков – их явное серьезное отличие в чем-то от большинства людей; такое отличие может быть врожденным (например, изменения вследствие генетических сбоев и болезней) или приобретенным (как сознательным выбором, так и следствием не зависящих от воли лица обстоятельств). Особое место они занимают потому, что они (возможно, даже не осознавая этого) продуцируют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с одной стороны – своими действиями, поведением, с другой стороны – вызывая реакцию окружающих.</w:t>
          </w:r>
        </w:p>
        <w:p w14:paraId="43A3F391" w14:textId="01A07CCA"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Так или иначе, весь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 либо связан с такой категорией людей, либо же представляет собой результат умелого подражания, намеренного старания сделать что-то настолько вопиюще грубое и неэстетичное, что привлечет внимание большой аудитории. При таком намеренном стремлении или же наличии склонности к случайному созданию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-контента велик риск при нарушении норм общественной морали также перейти границы норм права. Это касается как действий, нарушающих законодательство и связанных с изготовлением и распространением информационной продукции, так и самих по себе противозаконных действий, которые фиксируются в информационных продуктах (например, запись жестокого обращения с животными, травли, запрещенной пропаганды и т.</w:t>
          </w:r>
          <w:r w:rsidR="00964129">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 [Фильченко 2021]).</w:t>
          </w:r>
        </w:p>
        <w:p w14:paraId="03C3D899" w14:textId="02B03EF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Как определить, что такое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Представляется, что помочь в определении того, что следует относить к данной категории информации, нам может Федеральный закон «О защите детей от информации, причиняющей вред их здоровью и развитию» [2]. Так, данным законом к числу деструктивной информационной продукции, создающей угрозу для несовершеннолетних лиц (как для них не предназначенной), относ</w:t>
          </w:r>
          <w:r w:rsidR="00964129">
            <w:rPr>
              <w:rFonts w:ascii="Open Sans" w:eastAsia="Calibri" w:hAnsi="Open Sans" w:cs="Open Sans"/>
              <w:sz w:val="18"/>
              <w:szCs w:val="18"/>
              <w:lang w:eastAsia="en-US"/>
            </w:rPr>
            <w:t>и</w:t>
          </w:r>
          <w:r w:rsidRPr="002E565E">
            <w:rPr>
              <w:rFonts w:ascii="Open Sans" w:eastAsia="Calibri" w:hAnsi="Open Sans" w:cs="Open Sans"/>
              <w:sz w:val="18"/>
              <w:szCs w:val="18"/>
              <w:lang w:eastAsia="en-US"/>
            </w:rPr>
            <w:t xml:space="preserve">тся </w:t>
          </w:r>
          <w:r w:rsidR="00964129">
            <w:rPr>
              <w:rFonts w:ascii="Open Sans" w:eastAsia="Calibri" w:hAnsi="Open Sans" w:cs="Open Sans"/>
              <w:sz w:val="18"/>
              <w:szCs w:val="18"/>
              <w:lang w:eastAsia="en-US"/>
            </w:rPr>
            <w:t xml:space="preserve">продукция, </w:t>
          </w:r>
          <w:r w:rsidRPr="002E565E">
            <w:rPr>
              <w:rFonts w:ascii="Open Sans" w:eastAsia="Calibri" w:hAnsi="Open Sans" w:cs="Open Sans"/>
              <w:sz w:val="18"/>
              <w:szCs w:val="18"/>
              <w:lang w:eastAsia="en-US"/>
            </w:rPr>
            <w:t>содержащ</w:t>
          </w:r>
          <w:r w:rsidR="00964129">
            <w:rPr>
              <w:rFonts w:ascii="Open Sans" w:eastAsia="Calibri" w:hAnsi="Open Sans" w:cs="Open Sans"/>
              <w:sz w:val="18"/>
              <w:szCs w:val="18"/>
              <w:lang w:eastAsia="en-US"/>
            </w:rPr>
            <w:t>ая</w:t>
          </w:r>
          <w:r w:rsidRPr="002E565E">
            <w:rPr>
              <w:rFonts w:ascii="Open Sans" w:eastAsia="Calibri" w:hAnsi="Open Sans" w:cs="Open Sans"/>
              <w:sz w:val="18"/>
              <w:szCs w:val="18"/>
              <w:lang w:eastAsia="en-US"/>
            </w:rPr>
            <w:t xml:space="preserve"> сцены насилия или жестокости, информацию эротического характера либо информацию, возбуждающую у детей страх, ужас</w:t>
          </w:r>
          <w:r w:rsidR="00964129">
            <w:rPr>
              <w:rFonts w:ascii="Open Sans" w:eastAsia="Calibri" w:hAnsi="Open Sans" w:cs="Open Sans"/>
              <w:sz w:val="18"/>
              <w:szCs w:val="18"/>
              <w:lang w:eastAsia="en-US"/>
            </w:rPr>
            <w:t>,</w:t>
          </w:r>
          <w:r w:rsidRPr="002E565E">
            <w:rPr>
              <w:rFonts w:ascii="Open Sans" w:eastAsia="Calibri" w:hAnsi="Open Sans" w:cs="Open Sans"/>
              <w:sz w:val="18"/>
              <w:szCs w:val="18"/>
              <w:lang w:eastAsia="en-US"/>
            </w:rPr>
            <w:t xml:space="preserve"> и иные виды потенциально вредной для них информации, если она способна причинить вред здоровью и развитию детей (причем не отдельного особо восприимчивого, а любого нормального ребенка определенной возрастной группы).</w:t>
          </w:r>
        </w:p>
        <w:p w14:paraId="0B590DAC"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В этом же законе дан перечень информации, распространение которой среди детей определенных возрастных категорий запрещено или ограничено (ст. 5 ФЗ «О защите детей от информации, причиняющей вред их здоровью и развитию»). Взяв этот список за основу, мы можем утверждать, что к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-контенту относится информационная продукция, содержащая следующую информацию:</w:t>
          </w:r>
        </w:p>
        <w:p w14:paraId="726E39C7" w14:textId="57C5BF53"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побуждающая зрителя/читателя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в совершение таких действий;</w:t>
          </w:r>
        </w:p>
        <w:p w14:paraId="09AB6D46"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законом;</w:t>
          </w:r>
        </w:p>
        <w:p w14:paraId="108BD227"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5F09CCBA"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оправдывающая противоправное поведение;</w:t>
          </w:r>
        </w:p>
        <w:p w14:paraId="15FFDC02"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содержащая бранные слова и выражения, нецензурную брань;</w:t>
          </w:r>
        </w:p>
        <w:p w14:paraId="13A7E370"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содержащая информацию порнографического характера;</w:t>
          </w:r>
        </w:p>
        <w:p w14:paraId="2ACD07B2"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представляемая в виде изображения или описания жестокости, физического и (или) психического насилия, сексуального насилия, преступления или иного антиобщественного действия;</w:t>
          </w:r>
        </w:p>
        <w:p w14:paraId="16AD007F"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w:t>
          </w:r>
          <w:r w:rsidRPr="002E565E">
            <w:rPr>
              <w:rFonts w:ascii="Open Sans" w:eastAsia="Calibri" w:hAnsi="Open Sans" w:cs="Open Sans"/>
              <w:sz w:val="18"/>
              <w:szCs w:val="18"/>
              <w:lang w:eastAsia="en-US"/>
            </w:rPr>
            <w:tab/>
            <w:t>вызывающая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05F8D0E5"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Из самого термина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следует, что обладать какой-либо художественной ценностью такого рода информационная продукция не может в силу своего внешнего или содержательного убожества и безобразия. Таким образом, распространение данного контента через средства массовой коммуникации может быть ограничено в той части, в которой он противоречит действующему законодательству, а апелляция к его мнимой художественной ценности представляется ничтожной.</w:t>
          </w:r>
        </w:p>
        <w:p w14:paraId="3572A2FB" w14:textId="5AFEF96D"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К поиску подходящего определения можно подойти и творчески, описав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 как информационную продукцию, не подходящую для семейного просмотра, которую при этом далеко не каждый взрослый стал бы смотреть по своей воле. Таким образом,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сродни некоторым специфичным жанрам искусства, направленным на создание у реципиента определенного, зачастую некомфортного настроения (таким как ужасы и триллер). При этом некоторый ареол запретности, грубости и неприятности такой информационной продукции, напротив, может подстегивать интерес к ней у широких слоев населения по уже рассмотренным выше причинам.</w:t>
          </w:r>
        </w:p>
        <w:p w14:paraId="09E33D18" w14:textId="418C997F"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Кроме того, к категории </w:t>
          </w:r>
          <w:proofErr w:type="spellStart"/>
          <w:r w:rsidRPr="002E565E">
            <w:rPr>
              <w:rFonts w:ascii="Open Sans" w:eastAsia="Calibri" w:hAnsi="Open Sans" w:cs="Open Sans"/>
              <w:sz w:val="18"/>
              <w:szCs w:val="18"/>
              <w:lang w:eastAsia="en-US"/>
            </w:rPr>
            <w:t>треша</w:t>
          </w:r>
          <w:proofErr w:type="spellEnd"/>
          <w:r w:rsidRPr="002E565E">
            <w:rPr>
              <w:rFonts w:ascii="Open Sans" w:eastAsia="Calibri" w:hAnsi="Open Sans" w:cs="Open Sans"/>
              <w:sz w:val="18"/>
              <w:szCs w:val="18"/>
              <w:lang w:eastAsia="en-US"/>
            </w:rPr>
            <w:t xml:space="preserve"> относится контент, в котором зафиксировано совершение неэтичных и противоправных действий (оскорбление, </w:t>
          </w:r>
          <w:proofErr w:type="spellStart"/>
          <w:r w:rsidRPr="002E565E">
            <w:rPr>
              <w:rFonts w:ascii="Open Sans" w:eastAsia="Calibri" w:hAnsi="Open Sans" w:cs="Open Sans"/>
              <w:sz w:val="18"/>
              <w:szCs w:val="18"/>
              <w:lang w:eastAsia="en-US"/>
            </w:rPr>
            <w:t>буллинг</w:t>
          </w:r>
          <w:proofErr w:type="spellEnd"/>
          <w:r w:rsidRPr="002E565E">
            <w:rPr>
              <w:rFonts w:ascii="Open Sans" w:eastAsia="Calibri" w:hAnsi="Open Sans" w:cs="Open Sans"/>
              <w:sz w:val="18"/>
              <w:szCs w:val="18"/>
              <w:lang w:eastAsia="en-US"/>
            </w:rPr>
            <w:t>, насилие, жестокость по отношению к животным, нарушение ПДД, вандализм, хулиганство и т.</w:t>
          </w:r>
          <w:r w:rsidR="00486B47">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 xml:space="preserve">д.). Более того, такие действия могут носить </w:t>
          </w:r>
          <w:proofErr w:type="spellStart"/>
          <w:r w:rsidRPr="002E565E">
            <w:rPr>
              <w:rFonts w:ascii="Open Sans" w:eastAsia="Calibri" w:hAnsi="Open Sans" w:cs="Open Sans"/>
              <w:sz w:val="18"/>
              <w:szCs w:val="18"/>
              <w:lang w:eastAsia="en-US"/>
            </w:rPr>
            <w:t>аутодеструктивный</w:t>
          </w:r>
          <w:proofErr w:type="spellEnd"/>
          <w:r w:rsidRPr="002E565E">
            <w:rPr>
              <w:rFonts w:ascii="Open Sans" w:eastAsia="Calibri" w:hAnsi="Open Sans" w:cs="Open Sans"/>
              <w:sz w:val="18"/>
              <w:szCs w:val="18"/>
              <w:lang w:eastAsia="en-US"/>
            </w:rPr>
            <w:t xml:space="preserve"> характер: автор может за плату (добровольные пожертвования, т.</w:t>
          </w:r>
          <w:r w:rsidR="00486B47">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н. «</w:t>
          </w:r>
          <w:proofErr w:type="spellStart"/>
          <w:r w:rsidRPr="002E565E">
            <w:rPr>
              <w:rFonts w:ascii="Open Sans" w:eastAsia="Calibri" w:hAnsi="Open Sans" w:cs="Open Sans"/>
              <w:sz w:val="18"/>
              <w:szCs w:val="18"/>
              <w:lang w:eastAsia="en-US"/>
            </w:rPr>
            <w:t>донаты</w:t>
          </w:r>
          <w:proofErr w:type="spellEnd"/>
          <w:r w:rsidRPr="002E565E">
            <w:rPr>
              <w:rFonts w:ascii="Open Sans" w:eastAsia="Calibri" w:hAnsi="Open Sans" w:cs="Open Sans"/>
              <w:sz w:val="18"/>
              <w:szCs w:val="18"/>
              <w:lang w:eastAsia="en-US"/>
            </w:rPr>
            <w:t>») выполнять различные, в т.</w:t>
          </w:r>
          <w:r w:rsidR="00486B47">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ч. унизительные и болезненные, действия по отношению как к себе, так и к другим лицам.</w:t>
          </w:r>
        </w:p>
        <w:p w14:paraId="1FA45289" w14:textId="77777777" w:rsidR="00BF686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Необходим ли термин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 Из приведенных выше рассуждений можно заключить, что речь идет о продукции, представляющей угрозу </w:t>
          </w:r>
          <w:proofErr w:type="spellStart"/>
          <w:r w:rsidRPr="002E565E">
            <w:rPr>
              <w:rFonts w:ascii="Open Sans" w:eastAsia="Calibri" w:hAnsi="Open Sans" w:cs="Open Sans"/>
              <w:sz w:val="18"/>
              <w:szCs w:val="18"/>
              <w:lang w:eastAsia="en-US"/>
            </w:rPr>
            <w:t>медиабезопасности</w:t>
          </w:r>
          <w:proofErr w:type="spellEnd"/>
          <w:r w:rsidRPr="002E565E">
            <w:rPr>
              <w:rFonts w:ascii="Open Sans" w:eastAsia="Calibri" w:hAnsi="Open Sans" w:cs="Open Sans"/>
              <w:sz w:val="18"/>
              <w:szCs w:val="18"/>
              <w:lang w:eastAsia="en-US"/>
            </w:rPr>
            <w:t xml:space="preserve">. В таком случае может быть не очень понятно, что же мы </w:t>
          </w:r>
        </w:p>
        <w:p w14:paraId="6DAB8740" w14:textId="367E202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lastRenderedPageBreak/>
            <w:t xml:space="preserve">имеем ввиду; каковы границы обозначаемого данным термином явления; что попадает под понятие </w:t>
          </w:r>
          <w:proofErr w:type="spellStart"/>
          <w:r w:rsidRPr="002E565E">
            <w:rPr>
              <w:rFonts w:ascii="Open Sans" w:eastAsia="Calibri" w:hAnsi="Open Sans" w:cs="Open Sans"/>
              <w:sz w:val="18"/>
              <w:szCs w:val="18"/>
              <w:lang w:eastAsia="en-US"/>
            </w:rPr>
            <w:t>треша</w:t>
          </w:r>
          <w:proofErr w:type="spellEnd"/>
          <w:r w:rsidRPr="002E565E">
            <w:rPr>
              <w:rFonts w:ascii="Open Sans" w:eastAsia="Calibri" w:hAnsi="Open Sans" w:cs="Open Sans"/>
              <w:sz w:val="18"/>
              <w:szCs w:val="18"/>
              <w:lang w:eastAsia="en-US"/>
            </w:rPr>
            <w:t>, а что – нет. Зададимся вопросом: не является ли в таком случае термин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излишним, не создает ли он путаницы?</w:t>
          </w:r>
        </w:p>
        <w:p w14:paraId="687091AB" w14:textId="0D8526C0"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Представляется, что все-таки нет, и данный термин не только не создает путаницы, но и позволяет лучше ориентироваться в разнообразии существующих в сети Интернет информационных угроз. Главная же проблема в использовании данного термина заключается в том, что основанием для отнесения информационной продукции к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-контенту является не какой-то объективный параметр; данный процесс носит оценочный характер. Когда мы говорим о том, что некий информационный продукт – нарочито вульгарный, грубый, примитивный и отвратительный, то мы должны также брать в расчет ту систему ценностей, которая служит эстетическим и этическим основанием для такой оценки.</w:t>
          </w:r>
        </w:p>
        <w:p w14:paraId="41912ADB" w14:textId="482C47FA"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Ранее мы уже поднимали вопрос о духовно-нравственной основе, в качестве которой в нашем государстве принимаются традиционные духовно-нравственные ценности народов России. Однако, поскольку они не имеют четкого законодательного определения, в случае использования их в данном контексте появляется возможность для широких злоупотреблений. Важно помнить, что преследоваться по закону должно только то, что им запрещено, а не то, что кому-то не нравится (если же подобное происходит, то это можно назвать не иначе как дискриминация).</w:t>
          </w:r>
        </w:p>
        <w:p w14:paraId="7925F650" w14:textId="396F1994"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Именно по этой причине введение и использование в обиходе правоохранительных органов такого носящего оценочную природу термина, как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 недопустимо до тех пор, пока мы четко не определились с тем, что мы точно считаем противоречащим общественной морали и вкусу, а что нет, и на каком основании. Вместе с тем использование данного термина представляется рациональным при разработке новых квалифицирующих признаков для уже криминализованных деяний, но не для создания новых составов преступления (именно по причине того, что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противоправен не сам по себе, а в связи с некими противоправными деяниями). Также имеет смысл осуществлять криминализацию отдельных конкре</w:t>
          </w:r>
          <w:r w:rsidR="00BE6CC2">
            <w:rPr>
              <w:rFonts w:ascii="Open Sans" w:eastAsia="Calibri" w:hAnsi="Open Sans" w:cs="Open Sans"/>
              <w:sz w:val="18"/>
              <w:szCs w:val="18"/>
              <w:lang w:eastAsia="en-US"/>
            </w:rPr>
            <w:t>тн</w:t>
          </w:r>
          <w:r w:rsidRPr="002E565E">
            <w:rPr>
              <w:rFonts w:ascii="Open Sans" w:eastAsia="Calibri" w:hAnsi="Open Sans" w:cs="Open Sans"/>
              <w:sz w:val="18"/>
              <w:szCs w:val="18"/>
              <w:lang w:eastAsia="en-US"/>
            </w:rPr>
            <w:t xml:space="preserve">ых, несущих общественную опасность, действий, связанных с отдельными видами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-контента, например – со стримами [Грачева, Маликов 2021: 209].</w:t>
          </w:r>
        </w:p>
        <w:p w14:paraId="40674456" w14:textId="6E553940"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Некоторые отдельные примеры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-контента. В последнее время особенно широко обсуждаются т.</w:t>
          </w:r>
          <w:r w:rsidR="00BE6CC2">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 xml:space="preserve">н.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-стримы –</w:t>
          </w:r>
          <w:r w:rsidR="00BE6CC2">
            <w:rPr>
              <w:rFonts w:ascii="Open Sans" w:eastAsia="Calibri" w:hAnsi="Open Sans" w:cs="Open Sans"/>
              <w:sz w:val="18"/>
              <w:szCs w:val="18"/>
              <w:lang w:eastAsia="en-US"/>
            </w:rPr>
            <w:t xml:space="preserve"> </w:t>
          </w:r>
          <w:r w:rsidRPr="002E565E">
            <w:rPr>
              <w:rFonts w:ascii="Open Sans" w:eastAsia="Calibri" w:hAnsi="Open Sans" w:cs="Open Sans"/>
              <w:sz w:val="18"/>
              <w:szCs w:val="18"/>
              <w:lang w:eastAsia="en-US"/>
            </w:rPr>
            <w:t xml:space="preserve">трансляции, в рамках которых в прямом эфире демонстрируются издевательства над людьми. По мнению, высказанному представителями правоохранительных органов, такие стримы повышают агрессию в обществе, а также толерантность к девиантному поведению; по их словам, подобный контент способен приводить к негативным последствиям: он повышает уровень агрессии в обществе, формирует толерантное отношение к наиболее циничным формам девиантного поведения, создает позитивный образ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-стримера. Названные обстоятельства диктуют необходимость комплексных мер реагирования в сфере противодействия преступлениям, которые сопровождаются публичной демонстрацией в </w:t>
          </w:r>
          <w:r w:rsidR="0009528E">
            <w:rPr>
              <w:rFonts w:ascii="Open Sans" w:eastAsia="Calibri" w:hAnsi="Open Sans" w:cs="Open Sans"/>
              <w:sz w:val="18"/>
              <w:szCs w:val="18"/>
              <w:lang w:eastAsia="en-US"/>
            </w:rPr>
            <w:t>И</w:t>
          </w:r>
          <w:r w:rsidRPr="002E565E">
            <w:rPr>
              <w:rFonts w:ascii="Open Sans" w:eastAsia="Calibri" w:hAnsi="Open Sans" w:cs="Open Sans"/>
              <w:sz w:val="18"/>
              <w:szCs w:val="18"/>
              <w:lang w:eastAsia="en-US"/>
            </w:rPr>
            <w:t>нтернете.</w:t>
          </w:r>
        </w:p>
        <w:p w14:paraId="54B57906" w14:textId="5DB2112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При этом подчеркивается, что за совершение противоправных деяний законодательством уже предусмотрена уголовная или административная ответственность вне зависимости от того, транслируются преступления в </w:t>
          </w:r>
          <w:r w:rsidR="0009528E">
            <w:rPr>
              <w:rFonts w:ascii="Open Sans" w:eastAsia="Calibri" w:hAnsi="Open Sans" w:cs="Open Sans"/>
              <w:sz w:val="18"/>
              <w:szCs w:val="18"/>
              <w:lang w:eastAsia="en-US"/>
            </w:rPr>
            <w:t>И</w:t>
          </w:r>
          <w:r w:rsidRPr="002E565E">
            <w:rPr>
              <w:rFonts w:ascii="Open Sans" w:eastAsia="Calibri" w:hAnsi="Open Sans" w:cs="Open Sans"/>
              <w:sz w:val="18"/>
              <w:szCs w:val="18"/>
              <w:lang w:eastAsia="en-US"/>
            </w:rPr>
            <w:t>нтернете или нет, следовательно, мы имеем дело не с новыми родами преступлений, а с разновидностями старых (следовательно, достаточно введени</w:t>
          </w:r>
          <w:r w:rsidR="00BE6CC2">
            <w:rPr>
              <w:rFonts w:ascii="Open Sans" w:eastAsia="Calibri" w:hAnsi="Open Sans" w:cs="Open Sans"/>
              <w:sz w:val="18"/>
              <w:szCs w:val="18"/>
              <w:lang w:eastAsia="en-US"/>
            </w:rPr>
            <w:t>я</w:t>
          </w:r>
          <w:r w:rsidRPr="002E565E">
            <w:rPr>
              <w:rFonts w:ascii="Open Sans" w:eastAsia="Calibri" w:hAnsi="Open Sans" w:cs="Open Sans"/>
              <w:sz w:val="18"/>
              <w:szCs w:val="18"/>
              <w:lang w:eastAsia="en-US"/>
            </w:rPr>
            <w:t xml:space="preserve"> квалифицирующих признаков).</w:t>
          </w:r>
        </w:p>
        <w:p w14:paraId="50F0B697"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Тезисы об угрозе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-стримов подтверждаются большим количеством примеров в СМИ [3] (рассмотрим наиболее показательные):</w:t>
          </w:r>
        </w:p>
        <w:p w14:paraId="3D99AFC6" w14:textId="74E43F38"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Одним из первых каналов с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-стримами в России был </w:t>
          </w:r>
          <w:proofErr w:type="spellStart"/>
          <w:r w:rsidRPr="002E565E">
            <w:rPr>
              <w:rFonts w:ascii="Open Sans" w:eastAsia="Calibri" w:hAnsi="Open Sans" w:cs="Open Sans"/>
              <w:sz w:val="18"/>
              <w:szCs w:val="18"/>
              <w:lang w:eastAsia="en-US"/>
            </w:rPr>
            <w:t>Youtube</w:t>
          </w:r>
          <w:proofErr w:type="spellEnd"/>
          <w:r w:rsidRPr="002E565E">
            <w:rPr>
              <w:rFonts w:ascii="Open Sans" w:eastAsia="Calibri" w:hAnsi="Open Sans" w:cs="Open Sans"/>
              <w:sz w:val="18"/>
              <w:szCs w:val="18"/>
              <w:lang w:eastAsia="en-US"/>
            </w:rPr>
            <w:t xml:space="preserve">-канал «Мопс дядя Пес» [Грачева, Маликов 2021: 204]. Его ведущие, Андрей </w:t>
          </w:r>
          <w:proofErr w:type="gramStart"/>
          <w:r w:rsidRPr="002E565E">
            <w:rPr>
              <w:rFonts w:ascii="Open Sans" w:eastAsia="Calibri" w:hAnsi="Open Sans" w:cs="Open Sans"/>
              <w:sz w:val="18"/>
              <w:szCs w:val="18"/>
              <w:lang w:eastAsia="en-US"/>
            </w:rPr>
            <w:t>Щадило</w:t>
          </w:r>
          <w:proofErr w:type="gramEnd"/>
          <w:r w:rsidRPr="002E565E">
            <w:rPr>
              <w:rFonts w:ascii="Open Sans" w:eastAsia="Calibri" w:hAnsi="Open Sans" w:cs="Open Sans"/>
              <w:sz w:val="18"/>
              <w:szCs w:val="18"/>
              <w:lang w:eastAsia="en-US"/>
            </w:rPr>
            <w:t xml:space="preserve"> и Сергей Новик (псевдоним Мопс дядя Пес) с 2016 года популяризировали онлайн-унижения за денежное вознаграждение от зрителей в прямом эфире. За 50 тысяч рублей </w:t>
          </w:r>
          <w:proofErr w:type="spellStart"/>
          <w:r w:rsidRPr="002E565E">
            <w:rPr>
              <w:rFonts w:ascii="Open Sans" w:eastAsia="Calibri" w:hAnsi="Open Sans" w:cs="Open Sans"/>
              <w:sz w:val="18"/>
              <w:szCs w:val="18"/>
              <w:lang w:eastAsia="en-US"/>
            </w:rPr>
            <w:t>контентмейкеры</w:t>
          </w:r>
          <w:proofErr w:type="spellEnd"/>
          <w:r w:rsidRPr="002E565E">
            <w:rPr>
              <w:rFonts w:ascii="Open Sans" w:eastAsia="Calibri" w:hAnsi="Open Sans" w:cs="Open Sans"/>
              <w:sz w:val="18"/>
              <w:szCs w:val="18"/>
              <w:lang w:eastAsia="en-US"/>
            </w:rPr>
            <w:t xml:space="preserve"> могли выстрелить друг в друга из травматического оружия или получить любую травму на выбор зрителей. В 2019 году один из основателей скончался от двусторонней пневмонии. Сообщалось, что одной из причин стало злоупотребление алкоголем, в том числе в прямом эфире. К этому моменту аудитория канала превысила полмиллиона человек, а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-стримы стали отдельным жанром видео, в которых ведущий совершает с собой или своими гостями опасные для жизни и здоровья вещи.</w:t>
          </w:r>
        </w:p>
        <w:p w14:paraId="4BF90E81" w14:textId="550FF452"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В декабре 2020 российский стример Станислав </w:t>
          </w:r>
          <w:proofErr w:type="spellStart"/>
          <w:r w:rsidRPr="002E565E">
            <w:rPr>
              <w:rFonts w:ascii="Open Sans" w:eastAsia="Calibri" w:hAnsi="Open Sans" w:cs="Open Sans"/>
              <w:sz w:val="18"/>
              <w:szCs w:val="18"/>
              <w:lang w:eastAsia="en-US"/>
            </w:rPr>
            <w:t>Решетняк</w:t>
          </w:r>
          <w:proofErr w:type="spellEnd"/>
          <w:r w:rsidRPr="002E565E">
            <w:rPr>
              <w:rFonts w:ascii="Open Sans" w:eastAsia="Calibri" w:hAnsi="Open Sans" w:cs="Open Sans"/>
              <w:sz w:val="18"/>
              <w:szCs w:val="18"/>
              <w:lang w:eastAsia="en-US"/>
            </w:rPr>
            <w:t xml:space="preserve"> (псевдонимы – </w:t>
          </w:r>
          <w:proofErr w:type="spellStart"/>
          <w:r w:rsidRPr="002E565E">
            <w:rPr>
              <w:rFonts w:ascii="Open Sans" w:eastAsia="Calibri" w:hAnsi="Open Sans" w:cs="Open Sans"/>
              <w:sz w:val="18"/>
              <w:szCs w:val="18"/>
              <w:lang w:eastAsia="en-US"/>
            </w:rPr>
            <w:t>Reeflay</w:t>
          </w:r>
          <w:proofErr w:type="spellEnd"/>
          <w:r w:rsidRPr="002E565E">
            <w:rPr>
              <w:rFonts w:ascii="Open Sans" w:eastAsia="Calibri" w:hAnsi="Open Sans" w:cs="Open Sans"/>
              <w:sz w:val="18"/>
              <w:szCs w:val="18"/>
              <w:lang w:eastAsia="en-US"/>
            </w:rPr>
            <w:t xml:space="preserve">, </w:t>
          </w:r>
          <w:proofErr w:type="spellStart"/>
          <w:r w:rsidRPr="002E565E">
            <w:rPr>
              <w:rFonts w:ascii="Open Sans" w:eastAsia="Calibri" w:hAnsi="Open Sans" w:cs="Open Sans"/>
              <w:sz w:val="18"/>
              <w:szCs w:val="18"/>
              <w:lang w:eastAsia="en-US"/>
            </w:rPr>
            <w:t>Panini</w:t>
          </w:r>
          <w:proofErr w:type="spellEnd"/>
          <w:r w:rsidRPr="002E565E">
            <w:rPr>
              <w:rFonts w:ascii="Open Sans" w:eastAsia="Calibri" w:hAnsi="Open Sans" w:cs="Open Sans"/>
              <w:sz w:val="18"/>
              <w:szCs w:val="18"/>
              <w:lang w:eastAsia="en-US"/>
            </w:rPr>
            <w:t xml:space="preserve">) в прямом эфире транслировал гибель своей подруги Валентины Григорьевой [Грачева, Маликов 2021: 204; Буткевич 2021: 335]. 27 апреля 2021 г. суд признал </w:t>
          </w:r>
          <w:proofErr w:type="spellStart"/>
          <w:r w:rsidRPr="002E565E">
            <w:rPr>
              <w:rFonts w:ascii="Open Sans" w:eastAsia="Calibri" w:hAnsi="Open Sans" w:cs="Open Sans"/>
              <w:sz w:val="18"/>
              <w:szCs w:val="18"/>
              <w:lang w:eastAsia="en-US"/>
            </w:rPr>
            <w:t>Решетняка</w:t>
          </w:r>
          <w:proofErr w:type="spellEnd"/>
          <w:r w:rsidRPr="002E565E">
            <w:rPr>
              <w:rFonts w:ascii="Open Sans" w:eastAsia="Calibri" w:hAnsi="Open Sans" w:cs="Open Sans"/>
              <w:sz w:val="18"/>
              <w:szCs w:val="18"/>
              <w:lang w:eastAsia="en-US"/>
            </w:rPr>
            <w:t xml:space="preserve"> виновным в умышленном причинении тяжкого вреда здоровью, повлекшем смерть (ч. 4 ст. 111 УК РФ), и назначил ему наказание в виде шести лет лишения свободы с отбыванием наказания в исправительной колонии строгого режима [4].</w:t>
          </w:r>
        </w:p>
        <w:p w14:paraId="2CAE40F5" w14:textId="4CF4E835"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Как можно заметить, этими фактами подтверждается и тезис о фриках как основных изготовителях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-контента. В Рунете их большое количество: от Кирилла «</w:t>
          </w:r>
          <w:proofErr w:type="spellStart"/>
          <w:r w:rsidRPr="002E565E">
            <w:rPr>
              <w:rFonts w:ascii="Open Sans" w:eastAsia="Calibri" w:hAnsi="Open Sans" w:cs="Open Sans"/>
              <w:sz w:val="18"/>
              <w:szCs w:val="18"/>
              <w:lang w:eastAsia="en-US"/>
            </w:rPr>
            <w:t>Vjlink</w:t>
          </w:r>
          <w:proofErr w:type="spellEnd"/>
          <w:r w:rsidRPr="002E565E">
            <w:rPr>
              <w:rFonts w:ascii="Open Sans" w:eastAsia="Calibri" w:hAnsi="Open Sans" w:cs="Open Sans"/>
              <w:sz w:val="18"/>
              <w:szCs w:val="18"/>
              <w:lang w:eastAsia="en-US"/>
            </w:rPr>
            <w:t xml:space="preserve">» Зырянова и Романа «Ozon671games» Мальцева до </w:t>
          </w:r>
          <w:proofErr w:type="spellStart"/>
          <w:r w:rsidRPr="002E565E">
            <w:rPr>
              <w:rFonts w:ascii="Open Sans" w:eastAsia="Calibri" w:hAnsi="Open Sans" w:cs="Open Sans"/>
              <w:sz w:val="18"/>
              <w:szCs w:val="18"/>
              <w:lang w:eastAsia="en-US"/>
            </w:rPr>
            <w:t>Гобзавра</w:t>
          </w:r>
          <w:proofErr w:type="spellEnd"/>
          <w:r w:rsidRPr="002E565E">
            <w:rPr>
              <w:rFonts w:ascii="Open Sans" w:eastAsia="Calibri" w:hAnsi="Open Sans" w:cs="Open Sans"/>
              <w:sz w:val="18"/>
              <w:szCs w:val="18"/>
              <w:lang w:eastAsia="en-US"/>
            </w:rPr>
            <w:t xml:space="preserve"> и </w:t>
          </w:r>
          <w:proofErr w:type="spellStart"/>
          <w:r w:rsidRPr="002E565E">
            <w:rPr>
              <w:rFonts w:ascii="Open Sans" w:eastAsia="Calibri" w:hAnsi="Open Sans" w:cs="Open Sans"/>
              <w:sz w:val="18"/>
              <w:szCs w:val="18"/>
              <w:lang w:eastAsia="en-US"/>
            </w:rPr>
            <w:t>Людмурика</w:t>
          </w:r>
          <w:proofErr w:type="spellEnd"/>
          <w:r w:rsidRPr="002E565E">
            <w:rPr>
              <w:rFonts w:ascii="Open Sans" w:eastAsia="Calibri" w:hAnsi="Open Sans" w:cs="Open Sans"/>
              <w:sz w:val="18"/>
              <w:szCs w:val="18"/>
              <w:lang w:eastAsia="en-US"/>
            </w:rPr>
            <w:t xml:space="preserve"> (блогера Андрея Яшина и его матери). Некоторые люди, напротив, фриками не являются, но стараются мимикрировать под них, чтобы заработать деньги на скандальной популярности (как тот же </w:t>
          </w:r>
          <w:proofErr w:type="spellStart"/>
          <w:r w:rsidRPr="002E565E">
            <w:rPr>
              <w:rFonts w:ascii="Open Sans" w:eastAsia="Calibri" w:hAnsi="Open Sans" w:cs="Open Sans"/>
              <w:sz w:val="18"/>
              <w:szCs w:val="18"/>
              <w:lang w:eastAsia="en-US"/>
            </w:rPr>
            <w:t>Решетняк</w:t>
          </w:r>
          <w:proofErr w:type="spellEnd"/>
          <w:r w:rsidRPr="002E565E">
            <w:rPr>
              <w:rFonts w:ascii="Open Sans" w:eastAsia="Calibri" w:hAnsi="Open Sans" w:cs="Open Sans"/>
              <w:sz w:val="18"/>
              <w:szCs w:val="18"/>
              <w:lang w:eastAsia="en-US"/>
            </w:rPr>
            <w:t xml:space="preserve">). По итогу обсуждения данного вопроса следует отметить, что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-стримы – лишь один из наиболее ярких примеров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-контента, и ими проблема далеко не исчерпывается.</w:t>
          </w:r>
        </w:p>
        <w:p w14:paraId="33FEC588" w14:textId="54C79009"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Шок-контент. Определенное сходство у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-контента имеется с шок-контентом, однако это далеко не одно и то же. Ярким примером близости данных понятий является та же ситуация со Станиславом </w:t>
          </w:r>
          <w:proofErr w:type="spellStart"/>
          <w:r w:rsidRPr="002E565E">
            <w:rPr>
              <w:rFonts w:ascii="Open Sans" w:eastAsia="Calibri" w:hAnsi="Open Sans" w:cs="Open Sans"/>
              <w:sz w:val="18"/>
              <w:szCs w:val="18"/>
              <w:lang w:eastAsia="en-US"/>
            </w:rPr>
            <w:t>Решетняком</w:t>
          </w:r>
          <w:proofErr w:type="spellEnd"/>
          <w:r w:rsidRPr="002E565E">
            <w:rPr>
              <w:rFonts w:ascii="Open Sans" w:eastAsia="Calibri" w:hAnsi="Open Sans" w:cs="Open Sans"/>
              <w:sz w:val="18"/>
              <w:szCs w:val="18"/>
              <w:lang w:eastAsia="en-US"/>
            </w:rPr>
            <w:t xml:space="preserve"> и гибелью его девушки, которая транслировалась в прямом эфире.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может быть связан с изображением или описанием жестокости, физического и (или) психического насилия, сексуального насилия, преступления или иного антиобщественного действия; шок-контент же содержит натуралистичное и циничное описание неприглядных аспектов окружающей действительности, натуралистичное насилие, его эстетизацию [</w:t>
          </w:r>
          <w:proofErr w:type="spellStart"/>
          <w:r w:rsidRPr="002E565E">
            <w:rPr>
              <w:rFonts w:ascii="Open Sans" w:eastAsia="Calibri" w:hAnsi="Open Sans" w:cs="Open Sans"/>
              <w:sz w:val="18"/>
              <w:szCs w:val="18"/>
              <w:lang w:eastAsia="en-US"/>
            </w:rPr>
            <w:t>Ивлиев</w:t>
          </w:r>
          <w:proofErr w:type="spellEnd"/>
          <w:r w:rsidRPr="002E565E">
            <w:rPr>
              <w:rFonts w:ascii="Open Sans" w:eastAsia="Calibri" w:hAnsi="Open Sans" w:cs="Open Sans"/>
              <w:sz w:val="18"/>
              <w:szCs w:val="18"/>
              <w:lang w:eastAsia="en-US"/>
            </w:rPr>
            <w:t xml:space="preserve">, Ананьева 2021; </w:t>
          </w:r>
          <w:r w:rsidRPr="002E565E">
            <w:rPr>
              <w:rFonts w:ascii="Open Sans" w:eastAsia="Calibri" w:hAnsi="Open Sans" w:cs="Open Sans"/>
              <w:sz w:val="18"/>
              <w:szCs w:val="18"/>
              <w:lang w:eastAsia="en-US"/>
            </w:rPr>
            <w:lastRenderedPageBreak/>
            <w:t xml:space="preserve">Филатова, Карпова 2021]. В качестве примеров можно привести </w:t>
          </w:r>
          <w:proofErr w:type="spellStart"/>
          <w:r w:rsidRPr="002E565E">
            <w:rPr>
              <w:rFonts w:ascii="Open Sans" w:eastAsia="Calibri" w:hAnsi="Open Sans" w:cs="Open Sans"/>
              <w:sz w:val="18"/>
              <w:szCs w:val="18"/>
              <w:lang w:eastAsia="en-US"/>
            </w:rPr>
            <w:t>снафф</w:t>
          </w:r>
          <w:proofErr w:type="spellEnd"/>
          <w:r w:rsidRPr="002E565E">
            <w:rPr>
              <w:rFonts w:ascii="Open Sans" w:eastAsia="Calibri" w:hAnsi="Open Sans" w:cs="Open Sans"/>
              <w:sz w:val="18"/>
              <w:szCs w:val="18"/>
              <w:lang w:eastAsia="en-US"/>
            </w:rPr>
            <w:t xml:space="preserve"> (видеозапись настоящего убийства человека, сделанная с целью последующего распространения для развлекательных целей), японский жанр </w:t>
          </w:r>
          <w:proofErr w:type="spellStart"/>
          <w:r w:rsidRPr="002E565E">
            <w:rPr>
              <w:rFonts w:ascii="Open Sans" w:eastAsia="Calibri" w:hAnsi="Open Sans" w:cs="Open Sans"/>
              <w:sz w:val="18"/>
              <w:szCs w:val="18"/>
              <w:lang w:eastAsia="en-US"/>
            </w:rPr>
            <w:t>гуро</w:t>
          </w:r>
          <w:proofErr w:type="spellEnd"/>
          <w:r w:rsidRPr="002E565E">
            <w:rPr>
              <w:rFonts w:ascii="Open Sans" w:eastAsia="Calibri" w:hAnsi="Open Sans" w:cs="Open Sans"/>
              <w:sz w:val="18"/>
              <w:szCs w:val="18"/>
              <w:lang w:eastAsia="en-US"/>
            </w:rPr>
            <w:t xml:space="preserve"> (характеризуется наличием сцен, вызывающих отвращение у большинства людей, странных, абсурдных и выходящих за рамки привычного), детальное изображение травм, физиологических процессов и т.</w:t>
          </w:r>
          <w:r w:rsidR="00A52761">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w:t>
          </w:r>
        </w:p>
        <w:p w14:paraId="4245119E" w14:textId="77777777" w:rsid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Если основная цель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-контента – заработок денег за счет скандального ажиотажа, привлечения внимания, то цель </w:t>
          </w:r>
        </w:p>
        <w:p w14:paraId="4FECB3AB" w14:textId="06ED8D8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шок-контента – поразить своим содержанием и вызвать у реципиента сильнейшие негативные эмоции (страх, ужас, отвращение и т.</w:t>
          </w:r>
          <w:r w:rsidR="00A52761">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 Информационные продукты, попадающие под понятие шок-контента, полностью запрещены для детей. Кроме того, они также запрещены для распространения в СМИ как пропагандирующие культ насилия и жестокости (ст. 4 Закона РФ от 27.12.1991 № 2124-1 «О средствах массовой информации») [5].</w:t>
          </w:r>
        </w:p>
        <w:p w14:paraId="46B588FA"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Выводы.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 это любая информационная продукция вне зависимости от жанровой и любой другой принадлежности, характеризуемая как нарочито вульгарная, неэстетичная, грубая и примитивная, вызывающая отторжение своей формой и (или) содержанием; это информационная продукция, не подходящая для семейного просмотра, которую далеко не каждый взрослый стал бы смотреть по своей воле. Конкретных прикладных рекомендаций по борьбе с ним дать нельзя, поскольку данное явление деструктивно только в связи с некими преступлениями, и бороться необходимо именно с ними (с учетом их специфики). В настоящее время использование данного термина – скорее дань моде, нежели свидетельство появления нового особого рода информационных угроз.</w:t>
          </w:r>
        </w:p>
        <w:p w14:paraId="3D54C134" w14:textId="1F6DCAAC"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 xml:space="preserve">Стоит также отметить, что распространение такого рода контента (как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 так и шок-направленности) в том или ином виде запрещено правилами всех социальных сетей (такими как </w:t>
          </w:r>
          <w:proofErr w:type="spellStart"/>
          <w:r w:rsidRPr="002E565E">
            <w:rPr>
              <w:rFonts w:ascii="Open Sans" w:eastAsia="Calibri" w:hAnsi="Open Sans" w:cs="Open Sans"/>
              <w:sz w:val="18"/>
              <w:szCs w:val="18"/>
              <w:lang w:eastAsia="en-US"/>
            </w:rPr>
            <w:t>Twitter</w:t>
          </w:r>
          <w:proofErr w:type="spellEnd"/>
          <w:r w:rsidRPr="002E565E">
            <w:rPr>
              <w:rFonts w:ascii="Open Sans" w:eastAsia="Calibri" w:hAnsi="Open Sans" w:cs="Open Sans"/>
              <w:sz w:val="18"/>
              <w:szCs w:val="18"/>
              <w:lang w:eastAsia="en-US"/>
            </w:rPr>
            <w:t>, Facebook, ВКонтакте, Одноклассники и</w:t>
          </w:r>
          <w:r w:rsidR="0009528E">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т.</w:t>
          </w:r>
          <w:r w:rsidR="0009528E">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д.); на контент, нарушающий такие правила, пользователи могут пожаловаться (при этом выбрав причину жалобы), после чего виновник будет привлечен к ответственности (например, ему ограничат функционал или его учетная запись будет временно или перманентно заблокирована).</w:t>
          </w:r>
        </w:p>
        <w:p w14:paraId="7784AE52" w14:textId="6BAE9DD6"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В заключени</w:t>
          </w:r>
          <w:r w:rsidR="0009528E">
            <w:rPr>
              <w:rFonts w:ascii="Open Sans" w:eastAsia="Calibri" w:hAnsi="Open Sans" w:cs="Open Sans"/>
              <w:sz w:val="18"/>
              <w:szCs w:val="18"/>
              <w:lang w:eastAsia="en-US"/>
            </w:rPr>
            <w:t>е</w:t>
          </w:r>
          <w:r w:rsidRPr="002E565E">
            <w:rPr>
              <w:rFonts w:ascii="Open Sans" w:eastAsia="Calibri" w:hAnsi="Open Sans" w:cs="Open Sans"/>
              <w:sz w:val="18"/>
              <w:szCs w:val="18"/>
              <w:lang w:eastAsia="en-US"/>
            </w:rPr>
            <w:t xml:space="preserve"> еще раз заострим внимание на следующем: характеристика информационной продукции как </w:t>
          </w:r>
          <w:proofErr w:type="spellStart"/>
          <w:r w:rsidRPr="002E565E">
            <w:rPr>
              <w:rFonts w:ascii="Open Sans" w:eastAsia="Calibri" w:hAnsi="Open Sans" w:cs="Open Sans"/>
              <w:sz w:val="18"/>
              <w:szCs w:val="18"/>
              <w:lang w:eastAsia="en-US"/>
            </w:rPr>
            <w:t>треша</w:t>
          </w:r>
          <w:proofErr w:type="spellEnd"/>
          <w:r w:rsidRPr="002E565E">
            <w:rPr>
              <w:rFonts w:ascii="Open Sans" w:eastAsia="Calibri" w:hAnsi="Open Sans" w:cs="Open Sans"/>
              <w:sz w:val="18"/>
              <w:szCs w:val="18"/>
              <w:lang w:eastAsia="en-US"/>
            </w:rPr>
            <w:t xml:space="preserve"> </w:t>
          </w:r>
          <w:proofErr w:type="spellStart"/>
          <w:r w:rsidRPr="002E565E">
            <w:rPr>
              <w:rFonts w:ascii="Open Sans" w:eastAsia="Calibri" w:hAnsi="Open Sans" w:cs="Open Sans"/>
              <w:sz w:val="18"/>
              <w:szCs w:val="18"/>
              <w:lang w:eastAsia="en-US"/>
            </w:rPr>
            <w:t>контекстуальна</w:t>
          </w:r>
          <w:proofErr w:type="spellEnd"/>
          <w:r w:rsidRPr="002E565E">
            <w:rPr>
              <w:rFonts w:ascii="Open Sans" w:eastAsia="Calibri" w:hAnsi="Open Sans" w:cs="Open Sans"/>
              <w:sz w:val="18"/>
              <w:szCs w:val="18"/>
              <w:lang w:eastAsia="en-US"/>
            </w:rPr>
            <w:t xml:space="preserve">, носит оценочный характер, зависит от конкретного времени и места, устоев конкретного общества. Информация о некоторых процессах, объектах и явлениях (например, о каннибализме, женском обрезании, </w:t>
          </w:r>
          <w:proofErr w:type="spellStart"/>
          <w:r w:rsidRPr="002E565E">
            <w:rPr>
              <w:rFonts w:ascii="Open Sans" w:eastAsia="Calibri" w:hAnsi="Open Sans" w:cs="Open Sans"/>
              <w:sz w:val="18"/>
              <w:szCs w:val="18"/>
              <w:lang w:eastAsia="en-US"/>
            </w:rPr>
            <w:t>шрамировании</w:t>
          </w:r>
          <w:proofErr w:type="spellEnd"/>
          <w:r w:rsidRPr="002E565E">
            <w:rPr>
              <w:rFonts w:ascii="Open Sans" w:eastAsia="Calibri" w:hAnsi="Open Sans" w:cs="Open Sans"/>
              <w:sz w:val="18"/>
              <w:szCs w:val="18"/>
              <w:lang w:eastAsia="en-US"/>
            </w:rPr>
            <w:t xml:space="preserve">, </w:t>
          </w:r>
          <w:proofErr w:type="spellStart"/>
          <w:r w:rsidRPr="002E565E">
            <w:rPr>
              <w:rFonts w:ascii="Open Sans" w:eastAsia="Calibri" w:hAnsi="Open Sans" w:cs="Open Sans"/>
              <w:sz w:val="18"/>
              <w:szCs w:val="18"/>
              <w:lang w:eastAsia="en-US"/>
            </w:rPr>
            <w:t>употреблени</w:t>
          </w:r>
          <w:proofErr w:type="spellEnd"/>
          <w:r w:rsidRPr="002E565E">
            <w:rPr>
              <w:rFonts w:ascii="Open Sans" w:eastAsia="Calibri" w:hAnsi="Open Sans" w:cs="Open Sans"/>
              <w:sz w:val="18"/>
              <w:szCs w:val="18"/>
              <w:lang w:eastAsia="en-US"/>
            </w:rPr>
            <w:t xml:space="preserve"> алкоголя и т.</w:t>
          </w:r>
          <w:r w:rsidR="0009528E">
            <w:rPr>
              <w:rFonts w:ascii="Open Sans" w:eastAsia="Calibri" w:hAnsi="Open Sans" w:cs="Open Sans"/>
              <w:sz w:val="18"/>
              <w:szCs w:val="18"/>
              <w:lang w:eastAsia="en-US"/>
            </w:rPr>
            <w:t> </w:t>
          </w:r>
          <w:r w:rsidRPr="002E565E">
            <w:rPr>
              <w:rFonts w:ascii="Open Sans" w:eastAsia="Calibri" w:hAnsi="Open Sans" w:cs="Open Sans"/>
              <w:sz w:val="18"/>
              <w:szCs w:val="18"/>
              <w:lang w:eastAsia="en-US"/>
            </w:rPr>
            <w:t xml:space="preserve">д.), в одном обществе воспринимаемая как одиозная, в другом контексте может встретить толерантное отношение. Поэтому, с одной стороны, нельзя однозначно считать противоправной любую информационную продукцию, характеризуемую как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 а с другой – нужно понимать, что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-контент, свободно распространяемый посредством Интернета без правовых последствий, может нарушать действующее отечественное законодательство.</w:t>
          </w:r>
        </w:p>
        <w:p w14:paraId="3820761A" w14:textId="77777777" w:rsidR="002E565E" w:rsidRPr="002E565E" w:rsidRDefault="002E565E" w:rsidP="002E565E">
          <w:pPr>
            <w:suppressAutoHyphens w:val="0"/>
            <w:jc w:val="both"/>
            <w:rPr>
              <w:rFonts w:ascii="Open Sans" w:eastAsia="Calibri" w:hAnsi="Open Sans" w:cs="Open Sans"/>
              <w:sz w:val="18"/>
              <w:szCs w:val="18"/>
              <w:lang w:eastAsia="en-US"/>
            </w:rPr>
          </w:pPr>
        </w:p>
        <w:p w14:paraId="505F9617"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Примечания</w:t>
          </w:r>
        </w:p>
        <w:p w14:paraId="7E0DD79A" w14:textId="77777777" w:rsidR="002E565E" w:rsidRPr="002E565E" w:rsidRDefault="002E565E" w:rsidP="002E565E">
          <w:pPr>
            <w:suppressAutoHyphens w:val="0"/>
            <w:jc w:val="both"/>
            <w:rPr>
              <w:rFonts w:ascii="Open Sans" w:eastAsia="Calibri" w:hAnsi="Open Sans" w:cs="Open Sans"/>
              <w:sz w:val="18"/>
              <w:szCs w:val="18"/>
              <w:lang w:eastAsia="en-US"/>
            </w:rPr>
          </w:pPr>
        </w:p>
        <w:p w14:paraId="74153AAF"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1.</w:t>
          </w:r>
          <w:r w:rsidRPr="002E565E">
            <w:rPr>
              <w:rFonts w:ascii="Open Sans" w:eastAsia="Calibri" w:hAnsi="Open Sans" w:cs="Open Sans"/>
              <w:sz w:val="18"/>
              <w:szCs w:val="18"/>
              <w:lang w:eastAsia="en-US"/>
            </w:rPr>
            <w:tab/>
            <w:t>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[Электронный ресурс] / ГОСТ Р 52872-2019: утвержден и введен в действие Приказом Федерального агентства по техническому регулированию и метрологии от 29 августа 2019 г. № 589-ст.: офиц. текст: по состоянию на 20 августа 2021 г.</w:t>
          </w:r>
        </w:p>
        <w:p w14:paraId="6D7942A2"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2.</w:t>
          </w:r>
          <w:r w:rsidRPr="002E565E">
            <w:rPr>
              <w:rFonts w:ascii="Open Sans" w:eastAsia="Calibri" w:hAnsi="Open Sans" w:cs="Open Sans"/>
              <w:sz w:val="18"/>
              <w:szCs w:val="18"/>
              <w:lang w:eastAsia="en-US"/>
            </w:rPr>
            <w:tab/>
            <w:t>Федеральный закон от 29.12.2010 № 436-ФЗ «О защите детей от информации, причиняющей вред их здоровью и развитию» // СЗ РФ. 2011. № 1. Ст. 48.</w:t>
          </w:r>
        </w:p>
        <w:p w14:paraId="5FFE32D1"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3.</w:t>
          </w:r>
          <w:r w:rsidRPr="002E565E">
            <w:rPr>
              <w:rFonts w:ascii="Open Sans" w:eastAsia="Calibri" w:hAnsi="Open Sans" w:cs="Open Sans"/>
              <w:sz w:val="18"/>
              <w:szCs w:val="18"/>
              <w:lang w:eastAsia="en-US"/>
            </w:rPr>
            <w:tab/>
            <w:t xml:space="preserve">Трэш-контент: водка в глазах и смерть на морозе. </w:t>
          </w:r>
          <w:proofErr w:type="spellStart"/>
          <w:r w:rsidRPr="002E565E">
            <w:rPr>
              <w:rFonts w:ascii="Open Sans" w:eastAsia="Calibri" w:hAnsi="Open Sans" w:cs="Open Sans"/>
              <w:sz w:val="18"/>
              <w:szCs w:val="18"/>
              <w:lang w:eastAsia="en-US"/>
            </w:rPr>
            <w:t>Вести.Ру</w:t>
          </w:r>
          <w:proofErr w:type="spellEnd"/>
          <w:r w:rsidRPr="002E565E">
            <w:rPr>
              <w:rFonts w:ascii="Open Sans" w:eastAsia="Calibri" w:hAnsi="Open Sans" w:cs="Open Sans"/>
              <w:sz w:val="18"/>
              <w:szCs w:val="18"/>
              <w:lang w:eastAsia="en-US"/>
            </w:rPr>
            <w:t xml:space="preserve"> // URL: https://www.vesti.ru/article/2495086</w:t>
          </w:r>
          <w:proofErr w:type="gramStart"/>
          <w:r w:rsidRPr="002E565E">
            <w:rPr>
              <w:rFonts w:ascii="Open Sans" w:eastAsia="Calibri" w:hAnsi="Open Sans" w:cs="Open Sans"/>
              <w:sz w:val="18"/>
              <w:szCs w:val="18"/>
              <w:lang w:eastAsia="en-US"/>
            </w:rPr>
            <w:t>; Облить</w:t>
          </w:r>
          <w:proofErr w:type="gramEnd"/>
          <w:r w:rsidRPr="002E565E">
            <w:rPr>
              <w:rFonts w:ascii="Open Sans" w:eastAsia="Calibri" w:hAnsi="Open Sans" w:cs="Open Sans"/>
              <w:sz w:val="18"/>
              <w:szCs w:val="18"/>
              <w:lang w:eastAsia="en-US"/>
            </w:rPr>
            <w:t xml:space="preserve"> зелёнкой с головы до ног: жизнь и хаос интернет-трансляций, где за деньги унижают и избивают людей. TJournal.ru // URL: https://tjournal.ru/internet/189382-oblit-zelenkoy-s-golovy-do-nog-zhizn-i-haos-internet-translyaciy-gde-za-dengi-unizhayut-i-izbivayut-lyudey; Шок-контент: почему стали популярны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 xml:space="preserve">-стримы и как с этим бороться. Новости Hi-Tech Mail.ru // URL https://hi-tech.mail.ru/review/52595-shok-kontent-pochemu-stali-populyarny-tresh-strimy-i-kak-s-etim-borotsya/; Смерть в прямом эфире: что такое </w:t>
          </w:r>
          <w:proofErr w:type="spellStart"/>
          <w:r w:rsidRPr="002E565E">
            <w:rPr>
              <w:rFonts w:ascii="Open Sans" w:eastAsia="Calibri" w:hAnsi="Open Sans" w:cs="Open Sans"/>
              <w:sz w:val="18"/>
              <w:szCs w:val="18"/>
              <w:lang w:eastAsia="en-US"/>
            </w:rPr>
            <w:t>треш</w:t>
          </w:r>
          <w:proofErr w:type="spellEnd"/>
          <w:r w:rsidRPr="002E565E">
            <w:rPr>
              <w:rFonts w:ascii="Open Sans" w:eastAsia="Calibri" w:hAnsi="Open Sans" w:cs="Open Sans"/>
              <w:sz w:val="18"/>
              <w:szCs w:val="18"/>
              <w:lang w:eastAsia="en-US"/>
            </w:rPr>
            <w:t>-стримы и как умерла их участница. BBC // URL: https://www.bbc.com/russian/features-55238100; Российские трэш-стримы: унижения за деньги. RUSSIA BEYOND // URL: https://ru.rbth.com/read/1290-russkie-tresh-strimy; Хлеба и стрима. Как остановить унижения и издевательства в Сети. Интернет-портал «Российской газеты» // URL: https://rg.ru/2021/02/03/kak-ostanovit-unizheniia-i-izdevatelstva-v-seti.html.</w:t>
          </w:r>
        </w:p>
        <w:p w14:paraId="35F06068" w14:textId="77777777" w:rsidR="002E565E" w:rsidRP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4.</w:t>
          </w:r>
          <w:r w:rsidRPr="002E565E">
            <w:rPr>
              <w:rFonts w:ascii="Open Sans" w:eastAsia="Calibri" w:hAnsi="Open Sans" w:cs="Open Sans"/>
              <w:sz w:val="18"/>
              <w:szCs w:val="18"/>
              <w:lang w:eastAsia="en-US"/>
            </w:rPr>
            <w:tab/>
            <w:t>Раменский городской суд Московской области // URL: https://ramenskoe--mo.sudrf.ru/modules.php?name=sud_delo&amp;srv_num=1&amp;name_op=doc&amp;number=280356041&amp;delo_id=1540006&amp;new=&amp;text_number=1.</w:t>
          </w:r>
        </w:p>
        <w:p w14:paraId="5BC08538" w14:textId="77777777" w:rsidR="002E565E" w:rsidRDefault="002E565E" w:rsidP="002E565E">
          <w:pPr>
            <w:suppressAutoHyphens w:val="0"/>
            <w:jc w:val="both"/>
            <w:rPr>
              <w:rFonts w:ascii="Open Sans" w:eastAsia="Calibri" w:hAnsi="Open Sans" w:cs="Open Sans"/>
              <w:sz w:val="18"/>
              <w:szCs w:val="18"/>
              <w:lang w:eastAsia="en-US"/>
            </w:rPr>
          </w:pPr>
          <w:r w:rsidRPr="002E565E">
            <w:rPr>
              <w:rFonts w:ascii="Open Sans" w:eastAsia="Calibri" w:hAnsi="Open Sans" w:cs="Open Sans"/>
              <w:sz w:val="18"/>
              <w:szCs w:val="18"/>
              <w:lang w:eastAsia="en-US"/>
            </w:rPr>
            <w:t>5.</w:t>
          </w:r>
          <w:r w:rsidRPr="002E565E">
            <w:rPr>
              <w:rFonts w:ascii="Open Sans" w:eastAsia="Calibri" w:hAnsi="Open Sans" w:cs="Open Sans"/>
              <w:sz w:val="18"/>
              <w:szCs w:val="18"/>
              <w:lang w:eastAsia="en-US"/>
            </w:rPr>
            <w:tab/>
            <w:t>Закон РФ от 27.12.1991 № 2124-I «О средствах массовой информации» // Ведомости Съезда народных депутатов Российской Федерации и Верховного Совета Российской Федерации. 1992. № 7. Ст. 300.</w:t>
          </w:r>
        </w:p>
        <w:p w14:paraId="03C8682D" w14:textId="77777777" w:rsidR="002E565E" w:rsidRDefault="002E565E" w:rsidP="002E565E">
          <w:pPr>
            <w:suppressAutoHyphens w:val="0"/>
            <w:jc w:val="both"/>
            <w:rPr>
              <w:rFonts w:ascii="Open Sans" w:eastAsia="Calibri" w:hAnsi="Open Sans" w:cs="Open Sans"/>
              <w:sz w:val="18"/>
              <w:szCs w:val="18"/>
              <w:lang w:eastAsia="en-US"/>
            </w:rPr>
          </w:pPr>
        </w:p>
        <w:p w14:paraId="51272249" w14:textId="03C3A61D" w:rsidR="00DD7BB1" w:rsidRPr="00901CF8" w:rsidRDefault="00DD7BB1" w:rsidP="002E565E">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14:paraId="5127224A" w14:textId="77777777" w:rsidR="00DD7BB1" w:rsidRPr="00901CF8" w:rsidRDefault="00DD7BB1" w:rsidP="00DD7BB1">
          <w:pPr>
            <w:suppressAutoHyphens w:val="0"/>
            <w:ind w:firstLineChars="125" w:firstLine="225"/>
            <w:jc w:val="both"/>
            <w:rPr>
              <w:rFonts w:ascii="Open Sans" w:eastAsia="Calibri" w:hAnsi="Open Sans" w:cs="Open Sans"/>
              <w:sz w:val="18"/>
              <w:szCs w:val="18"/>
              <w:lang w:eastAsia="en-US"/>
            </w:rPr>
          </w:pPr>
        </w:p>
        <w:p w14:paraId="2A982886" w14:textId="04AC2F70"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Богатырев К.М.</w:t>
          </w:r>
          <w:r w:rsidRPr="0009528E">
            <w:rPr>
              <w:rFonts w:ascii="Open Sans" w:eastAsia="Calibri" w:hAnsi="Open Sans" w:cs="Open Sans"/>
              <w:sz w:val="18"/>
              <w:szCs w:val="18"/>
              <w:lang w:eastAsia="en-US"/>
            </w:rPr>
            <w:t xml:space="preserve"> </w:t>
          </w:r>
          <w:proofErr w:type="spellStart"/>
          <w:r w:rsidRPr="0009528E">
            <w:rPr>
              <w:rFonts w:ascii="Open Sans" w:eastAsia="Calibri" w:hAnsi="Open Sans" w:cs="Open Sans"/>
              <w:sz w:val="18"/>
              <w:szCs w:val="18"/>
              <w:lang w:eastAsia="en-US"/>
            </w:rPr>
            <w:t>Медиабезопасность</w:t>
          </w:r>
          <w:proofErr w:type="spellEnd"/>
          <w:r w:rsidRPr="0009528E">
            <w:rPr>
              <w:rFonts w:ascii="Open Sans" w:eastAsia="Calibri" w:hAnsi="Open Sans" w:cs="Open Sans"/>
              <w:sz w:val="18"/>
              <w:szCs w:val="18"/>
              <w:lang w:eastAsia="en-US"/>
            </w:rPr>
            <w:t xml:space="preserve"> в цифровой среде: криминалистический аспект / Теория и практика расследования </w:t>
          </w:r>
          <w:proofErr w:type="gramStart"/>
          <w:r w:rsidRPr="0009528E">
            <w:rPr>
              <w:rFonts w:ascii="Open Sans" w:eastAsia="Calibri" w:hAnsi="Open Sans" w:cs="Open Sans"/>
              <w:sz w:val="18"/>
              <w:szCs w:val="18"/>
              <w:lang w:eastAsia="en-US"/>
            </w:rPr>
            <w:t>преступлений :</w:t>
          </w:r>
          <w:proofErr w:type="gramEnd"/>
          <w:r w:rsidRPr="0009528E">
            <w:rPr>
              <w:rFonts w:ascii="Open Sans" w:eastAsia="Calibri" w:hAnsi="Open Sans" w:cs="Open Sans"/>
              <w:sz w:val="18"/>
              <w:szCs w:val="18"/>
              <w:lang w:eastAsia="en-US"/>
            </w:rPr>
            <w:t xml:space="preserve"> Материалы IХ Международной научно-практической конференции, Краснодар, 15 апреля 2021 года / Краснодар, 2021. - С. 292-296.</w:t>
          </w:r>
        </w:p>
        <w:p w14:paraId="2A5756C0" w14:textId="580967BD"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Богатырев К.М. </w:t>
          </w:r>
          <w:r w:rsidRPr="0009528E">
            <w:rPr>
              <w:rFonts w:ascii="Open Sans" w:eastAsia="Calibri" w:hAnsi="Open Sans" w:cs="Open Sans"/>
              <w:sz w:val="18"/>
              <w:szCs w:val="18"/>
              <w:lang w:eastAsia="en-US"/>
            </w:rPr>
            <w:t>Формирование частной теории использования специальных знаний в целях обеспечения информационно-мировоззренческой безопасности в цифровой среде / Актуальные проблемы российского права. - 2021. - Т. 16. - № 10(131). - С. 124-134.</w:t>
          </w:r>
        </w:p>
        <w:p w14:paraId="73A7D4D2" w14:textId="179C6587"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lastRenderedPageBreak/>
            <w:t xml:space="preserve">Буткевич С.А. </w:t>
          </w:r>
          <w:r w:rsidRPr="0009528E">
            <w:rPr>
              <w:rFonts w:ascii="Open Sans" w:eastAsia="Calibri" w:hAnsi="Open Sans" w:cs="Open Sans"/>
              <w:sz w:val="18"/>
              <w:szCs w:val="18"/>
              <w:lang w:eastAsia="en-US"/>
            </w:rPr>
            <w:t>Предупреждение угроз ментальной безопасности: правовой, криминологический и психолого-педагогический инструментарий / Ученые записки Крымского федерального университета имени В.И. Вернадского. Юридические науки. - 2021. - Т. 7. - № 2. - С. 310-322.</w:t>
          </w:r>
        </w:p>
        <w:p w14:paraId="089C6AAA" w14:textId="39608B69"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Буткевич С.А. </w:t>
          </w:r>
          <w:r w:rsidRPr="0009528E">
            <w:rPr>
              <w:rFonts w:ascii="Open Sans" w:eastAsia="Calibri" w:hAnsi="Open Sans" w:cs="Open Sans"/>
              <w:sz w:val="18"/>
              <w:szCs w:val="18"/>
              <w:lang w:eastAsia="en-US"/>
            </w:rPr>
            <w:t xml:space="preserve">Предупреждение угроз ментальной безопасности (конструктивный и </w:t>
          </w:r>
          <w:proofErr w:type="spellStart"/>
          <w:r w:rsidRPr="0009528E">
            <w:rPr>
              <w:rFonts w:ascii="Open Sans" w:eastAsia="Calibri" w:hAnsi="Open Sans" w:cs="Open Sans"/>
              <w:sz w:val="18"/>
              <w:szCs w:val="18"/>
              <w:lang w:eastAsia="en-US"/>
            </w:rPr>
            <w:t>праксеологический</w:t>
          </w:r>
          <w:proofErr w:type="spellEnd"/>
          <w:r w:rsidRPr="0009528E">
            <w:rPr>
              <w:rFonts w:ascii="Open Sans" w:eastAsia="Calibri" w:hAnsi="Open Sans" w:cs="Open Sans"/>
              <w:sz w:val="18"/>
              <w:szCs w:val="18"/>
              <w:lang w:eastAsia="en-US"/>
            </w:rPr>
            <w:t xml:space="preserve"> подходы) / Таврические студии. Серия: Культурология. - 2021. - № 27. - С. 10-17.</w:t>
          </w:r>
        </w:p>
        <w:p w14:paraId="73B49E4C" w14:textId="502D94D8"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proofErr w:type="spellStart"/>
          <w:r w:rsidRPr="002E565E">
            <w:rPr>
              <w:rFonts w:ascii="Open Sans" w:eastAsia="Calibri" w:hAnsi="Open Sans" w:cs="Open Sans"/>
              <w:i/>
              <w:iCs/>
              <w:sz w:val="18"/>
              <w:szCs w:val="18"/>
              <w:lang w:eastAsia="en-US"/>
            </w:rPr>
            <w:t>Галяшина</w:t>
          </w:r>
          <w:proofErr w:type="spellEnd"/>
          <w:r w:rsidRPr="002E565E">
            <w:rPr>
              <w:rFonts w:ascii="Open Sans" w:eastAsia="Calibri" w:hAnsi="Open Sans" w:cs="Open Sans"/>
              <w:i/>
              <w:iCs/>
              <w:sz w:val="18"/>
              <w:szCs w:val="18"/>
              <w:lang w:eastAsia="en-US"/>
            </w:rPr>
            <w:t xml:space="preserve"> Е.И., Никишин В.Д. </w:t>
          </w:r>
          <w:r w:rsidRPr="0009528E">
            <w:rPr>
              <w:rFonts w:ascii="Open Sans" w:eastAsia="Calibri" w:hAnsi="Open Sans" w:cs="Open Sans"/>
              <w:sz w:val="18"/>
              <w:szCs w:val="18"/>
              <w:lang w:eastAsia="en-US"/>
            </w:rPr>
            <w:t xml:space="preserve">Деструктивное речевое поведение в цифровой среде: факторы, детерминирующие негативное воздействие на мировоззрение пользователя / </w:t>
          </w:r>
          <w:proofErr w:type="spellStart"/>
          <w:r w:rsidRPr="0009528E">
            <w:rPr>
              <w:rFonts w:ascii="Open Sans" w:eastAsia="Calibri" w:hAnsi="Open Sans" w:cs="Open Sans"/>
              <w:sz w:val="18"/>
              <w:szCs w:val="18"/>
              <w:lang w:eastAsia="en-US"/>
            </w:rPr>
            <w:t>Lex</w:t>
          </w:r>
          <w:proofErr w:type="spellEnd"/>
          <w:r w:rsidRPr="0009528E">
            <w:rPr>
              <w:rFonts w:ascii="Open Sans" w:eastAsia="Calibri" w:hAnsi="Open Sans" w:cs="Open Sans"/>
              <w:sz w:val="18"/>
              <w:szCs w:val="18"/>
              <w:lang w:eastAsia="en-US"/>
            </w:rPr>
            <w:t xml:space="preserve"> </w:t>
          </w:r>
          <w:proofErr w:type="spellStart"/>
          <w:r w:rsidRPr="0009528E">
            <w:rPr>
              <w:rFonts w:ascii="Open Sans" w:eastAsia="Calibri" w:hAnsi="Open Sans" w:cs="Open Sans"/>
              <w:sz w:val="18"/>
              <w:szCs w:val="18"/>
              <w:lang w:eastAsia="en-US"/>
            </w:rPr>
            <w:t>russica</w:t>
          </w:r>
          <w:proofErr w:type="spellEnd"/>
          <w:r w:rsidRPr="0009528E">
            <w:rPr>
              <w:rFonts w:ascii="Open Sans" w:eastAsia="Calibri" w:hAnsi="Open Sans" w:cs="Open Sans"/>
              <w:sz w:val="18"/>
              <w:szCs w:val="18"/>
              <w:lang w:eastAsia="en-US"/>
            </w:rPr>
            <w:t xml:space="preserve"> (Русский закон). - 2021. - № 6(175). - С. 79-94.</w:t>
          </w:r>
        </w:p>
        <w:p w14:paraId="7329BFB2" w14:textId="6DD9A256"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proofErr w:type="spellStart"/>
          <w:r w:rsidRPr="002E565E">
            <w:rPr>
              <w:rFonts w:ascii="Open Sans" w:eastAsia="Calibri" w:hAnsi="Open Sans" w:cs="Open Sans"/>
              <w:i/>
              <w:iCs/>
              <w:sz w:val="18"/>
              <w:szCs w:val="18"/>
              <w:lang w:eastAsia="en-US"/>
            </w:rPr>
            <w:t>Галяшина</w:t>
          </w:r>
          <w:proofErr w:type="spellEnd"/>
          <w:r w:rsidRPr="002E565E">
            <w:rPr>
              <w:rFonts w:ascii="Open Sans" w:eastAsia="Calibri" w:hAnsi="Open Sans" w:cs="Open Sans"/>
              <w:i/>
              <w:iCs/>
              <w:sz w:val="18"/>
              <w:szCs w:val="18"/>
              <w:lang w:eastAsia="en-US"/>
            </w:rPr>
            <w:t xml:space="preserve"> Е.И., Никишин В.Д. </w:t>
          </w:r>
          <w:r w:rsidRPr="0009528E">
            <w:rPr>
              <w:rFonts w:ascii="Open Sans" w:eastAsia="Calibri" w:hAnsi="Open Sans" w:cs="Open Sans"/>
              <w:sz w:val="18"/>
              <w:szCs w:val="18"/>
              <w:lang w:eastAsia="en-US"/>
            </w:rPr>
            <w:t xml:space="preserve">Юридико-лингвистический подход к исследованию </w:t>
          </w:r>
          <w:proofErr w:type="spellStart"/>
          <w:r w:rsidRPr="0009528E">
            <w:rPr>
              <w:rFonts w:ascii="Open Sans" w:eastAsia="Calibri" w:hAnsi="Open Sans" w:cs="Open Sans"/>
              <w:sz w:val="18"/>
              <w:szCs w:val="18"/>
              <w:lang w:eastAsia="en-US"/>
            </w:rPr>
            <w:t>поликодовых</w:t>
          </w:r>
          <w:proofErr w:type="spellEnd"/>
          <w:r w:rsidRPr="0009528E">
            <w:rPr>
              <w:rFonts w:ascii="Open Sans" w:eastAsia="Calibri" w:hAnsi="Open Sans" w:cs="Open Sans"/>
              <w:sz w:val="18"/>
              <w:szCs w:val="18"/>
              <w:lang w:eastAsia="en-US"/>
            </w:rPr>
            <w:t xml:space="preserve"> текстов криминогенной коммуникации в цифровой среде в целях обеспечения информационной (мировоззренческой) безопасности / Актуальные проблемы российского права. - 2020. - Т. 15. - № 6(115). - С. 179-193. </w:t>
          </w:r>
        </w:p>
        <w:p w14:paraId="23ABF3B2" w14:textId="22AC449F"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Грачева Ю.В., Маликов С.В. </w:t>
          </w:r>
          <w:proofErr w:type="spellStart"/>
          <w:r w:rsidRPr="0009528E">
            <w:rPr>
              <w:rFonts w:ascii="Open Sans" w:eastAsia="Calibri" w:hAnsi="Open Sans" w:cs="Open Sans"/>
              <w:sz w:val="18"/>
              <w:szCs w:val="18"/>
              <w:lang w:eastAsia="en-US"/>
            </w:rPr>
            <w:t>Треш</w:t>
          </w:r>
          <w:proofErr w:type="spellEnd"/>
          <w:r w:rsidRPr="0009528E">
            <w:rPr>
              <w:rFonts w:ascii="Open Sans" w:eastAsia="Calibri" w:hAnsi="Open Sans" w:cs="Open Sans"/>
              <w:sz w:val="18"/>
              <w:szCs w:val="18"/>
              <w:lang w:eastAsia="en-US"/>
            </w:rPr>
            <w:t>-стрим: социальная обусловленность криминализации / Актуальные проблемы российского права. - 2021. - № 6(127). - С. 202-210.</w:t>
          </w:r>
        </w:p>
        <w:p w14:paraId="16B0BA06" w14:textId="01233262"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proofErr w:type="spellStart"/>
          <w:r w:rsidRPr="002E565E">
            <w:rPr>
              <w:rFonts w:ascii="Open Sans" w:eastAsia="Calibri" w:hAnsi="Open Sans" w:cs="Open Sans"/>
              <w:i/>
              <w:iCs/>
              <w:sz w:val="18"/>
              <w:szCs w:val="18"/>
              <w:lang w:eastAsia="en-US"/>
            </w:rPr>
            <w:t>Кошелюк</w:t>
          </w:r>
          <w:proofErr w:type="spellEnd"/>
          <w:r w:rsidRPr="002E565E">
            <w:rPr>
              <w:rFonts w:ascii="Open Sans" w:eastAsia="Calibri" w:hAnsi="Open Sans" w:cs="Open Sans"/>
              <w:i/>
              <w:iCs/>
              <w:sz w:val="18"/>
              <w:szCs w:val="18"/>
              <w:lang w:eastAsia="en-US"/>
            </w:rPr>
            <w:t xml:space="preserve"> Б.Е., </w:t>
          </w:r>
          <w:proofErr w:type="spellStart"/>
          <w:r w:rsidRPr="002E565E">
            <w:rPr>
              <w:rFonts w:ascii="Open Sans" w:eastAsia="Calibri" w:hAnsi="Open Sans" w:cs="Open Sans"/>
              <w:i/>
              <w:iCs/>
              <w:sz w:val="18"/>
              <w:szCs w:val="18"/>
              <w:lang w:eastAsia="en-US"/>
            </w:rPr>
            <w:t>Ивлиев</w:t>
          </w:r>
          <w:proofErr w:type="spellEnd"/>
          <w:r w:rsidRPr="002E565E">
            <w:rPr>
              <w:rFonts w:ascii="Open Sans" w:eastAsia="Calibri" w:hAnsi="Open Sans" w:cs="Open Sans"/>
              <w:i/>
              <w:iCs/>
              <w:sz w:val="18"/>
              <w:szCs w:val="18"/>
              <w:lang w:eastAsia="en-US"/>
            </w:rPr>
            <w:t xml:space="preserve"> П.В. </w:t>
          </w:r>
          <w:r w:rsidRPr="0009528E">
            <w:rPr>
              <w:rFonts w:ascii="Open Sans" w:eastAsia="Calibri" w:hAnsi="Open Sans" w:cs="Open Sans"/>
              <w:sz w:val="18"/>
              <w:szCs w:val="18"/>
              <w:lang w:eastAsia="en-US"/>
            </w:rPr>
            <w:t>Массмедиа как способ формирования социальных ценностей / Евразийский юридический журнал. - 2021. - № 10(161). - С. 70-71.</w:t>
          </w:r>
        </w:p>
        <w:p w14:paraId="14DD412A" w14:textId="18AD104B" w:rsidR="002E565E" w:rsidRPr="0009528E" w:rsidRDefault="002E565E" w:rsidP="00C5763F">
          <w:pPr>
            <w:tabs>
              <w:tab w:val="right" w:pos="10546"/>
            </w:tabs>
            <w:suppressAutoHyphens w:val="0"/>
            <w:jc w:val="both"/>
            <w:rPr>
              <w:rFonts w:ascii="Open Sans" w:eastAsia="Calibri" w:hAnsi="Open Sans" w:cs="Open Sans"/>
              <w:sz w:val="18"/>
              <w:szCs w:val="18"/>
              <w:lang w:eastAsia="en-US"/>
            </w:rPr>
          </w:pPr>
          <w:proofErr w:type="spellStart"/>
          <w:r w:rsidRPr="002E565E">
            <w:rPr>
              <w:rFonts w:ascii="Open Sans" w:eastAsia="Calibri" w:hAnsi="Open Sans" w:cs="Open Sans"/>
              <w:i/>
              <w:iCs/>
              <w:sz w:val="18"/>
              <w:szCs w:val="18"/>
              <w:lang w:eastAsia="en-US"/>
            </w:rPr>
            <w:t>Ивлиев</w:t>
          </w:r>
          <w:proofErr w:type="spellEnd"/>
          <w:r w:rsidRPr="002E565E">
            <w:rPr>
              <w:rFonts w:ascii="Open Sans" w:eastAsia="Calibri" w:hAnsi="Open Sans" w:cs="Open Sans"/>
              <w:i/>
              <w:iCs/>
              <w:sz w:val="18"/>
              <w:szCs w:val="18"/>
              <w:lang w:eastAsia="en-US"/>
            </w:rPr>
            <w:t xml:space="preserve"> П.В., Ананьева Е.О. </w:t>
          </w:r>
          <w:r w:rsidRPr="0009528E">
            <w:rPr>
              <w:rFonts w:ascii="Open Sans" w:eastAsia="Calibri" w:hAnsi="Open Sans" w:cs="Open Sans"/>
              <w:sz w:val="18"/>
              <w:szCs w:val="18"/>
              <w:lang w:eastAsia="en-US"/>
            </w:rPr>
            <w:t>Социальная ответственность массмедиа за формирование ценностей населения / Евразийский юридический журнал. - 2021. - № 11(162). - С. 194-195.</w:t>
          </w:r>
        </w:p>
        <w:p w14:paraId="07199897" w14:textId="2527CADE" w:rsidR="002E565E" w:rsidRPr="00E148E2"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Никишин В.Д. </w:t>
          </w:r>
          <w:proofErr w:type="spellStart"/>
          <w:r w:rsidRPr="00E148E2">
            <w:rPr>
              <w:rFonts w:ascii="Open Sans" w:eastAsia="Calibri" w:hAnsi="Open Sans" w:cs="Open Sans"/>
              <w:sz w:val="18"/>
              <w:szCs w:val="18"/>
              <w:lang w:eastAsia="en-US"/>
            </w:rPr>
            <w:t>Колумбайн</w:t>
          </w:r>
          <w:proofErr w:type="spellEnd"/>
          <w:r w:rsidRPr="00E148E2">
            <w:rPr>
              <w:rFonts w:ascii="Open Sans" w:eastAsia="Calibri" w:hAnsi="Open Sans" w:cs="Open Sans"/>
              <w:sz w:val="18"/>
              <w:szCs w:val="18"/>
              <w:lang w:eastAsia="en-US"/>
            </w:rPr>
            <w:t xml:space="preserve"> (</w:t>
          </w:r>
          <w:proofErr w:type="spellStart"/>
          <w:r w:rsidRPr="00E148E2">
            <w:rPr>
              <w:rFonts w:ascii="Open Sans" w:eastAsia="Calibri" w:hAnsi="Open Sans" w:cs="Open Sans"/>
              <w:sz w:val="18"/>
              <w:szCs w:val="18"/>
              <w:lang w:eastAsia="en-US"/>
            </w:rPr>
            <w:t>скулшутинг</w:t>
          </w:r>
          <w:proofErr w:type="spellEnd"/>
          <w:r w:rsidRPr="00E148E2">
            <w:rPr>
              <w:rFonts w:ascii="Open Sans" w:eastAsia="Calibri" w:hAnsi="Open Sans" w:cs="Open Sans"/>
              <w:sz w:val="18"/>
              <w:szCs w:val="18"/>
              <w:lang w:eastAsia="en-US"/>
            </w:rPr>
            <w:t xml:space="preserve">): сущность, правовая квалификация, криминалистическая диагностика / </w:t>
          </w:r>
          <w:proofErr w:type="spellStart"/>
          <w:r w:rsidRPr="00E148E2">
            <w:rPr>
              <w:rFonts w:ascii="Open Sans" w:eastAsia="Calibri" w:hAnsi="Open Sans" w:cs="Open Sans"/>
              <w:sz w:val="18"/>
              <w:szCs w:val="18"/>
              <w:lang w:eastAsia="en-US"/>
            </w:rPr>
            <w:t>Lex</w:t>
          </w:r>
          <w:proofErr w:type="spellEnd"/>
          <w:r w:rsidRPr="00E148E2">
            <w:rPr>
              <w:rFonts w:ascii="Open Sans" w:eastAsia="Calibri" w:hAnsi="Open Sans" w:cs="Open Sans"/>
              <w:sz w:val="18"/>
              <w:szCs w:val="18"/>
              <w:lang w:eastAsia="en-US"/>
            </w:rPr>
            <w:t xml:space="preserve"> </w:t>
          </w:r>
          <w:proofErr w:type="spellStart"/>
          <w:r w:rsidRPr="00E148E2">
            <w:rPr>
              <w:rFonts w:ascii="Open Sans" w:eastAsia="Calibri" w:hAnsi="Open Sans" w:cs="Open Sans"/>
              <w:sz w:val="18"/>
              <w:szCs w:val="18"/>
              <w:lang w:eastAsia="en-US"/>
            </w:rPr>
            <w:t>russica</w:t>
          </w:r>
          <w:proofErr w:type="spellEnd"/>
          <w:r w:rsidRPr="00E148E2">
            <w:rPr>
              <w:rFonts w:ascii="Open Sans" w:eastAsia="Calibri" w:hAnsi="Open Sans" w:cs="Open Sans"/>
              <w:sz w:val="18"/>
              <w:szCs w:val="18"/>
              <w:lang w:eastAsia="en-US"/>
            </w:rPr>
            <w:t xml:space="preserve"> (Русский закон). - 2021. - № 11(180). - С. 62-76.</w:t>
          </w:r>
        </w:p>
        <w:p w14:paraId="7BFF9266" w14:textId="64A32F21" w:rsidR="002E565E" w:rsidRPr="002E565E" w:rsidRDefault="002E565E" w:rsidP="00C5763F">
          <w:pPr>
            <w:tabs>
              <w:tab w:val="right" w:pos="10546"/>
            </w:tabs>
            <w:suppressAutoHyphens w:val="0"/>
            <w:jc w:val="both"/>
            <w:rPr>
              <w:rFonts w:ascii="Open Sans" w:eastAsia="Calibri" w:hAnsi="Open Sans" w:cs="Open Sans"/>
              <w:i/>
              <w:iCs/>
              <w:sz w:val="18"/>
              <w:szCs w:val="18"/>
              <w:lang w:eastAsia="en-US"/>
            </w:rPr>
          </w:pPr>
          <w:proofErr w:type="spellStart"/>
          <w:r w:rsidRPr="002E565E">
            <w:rPr>
              <w:rFonts w:ascii="Open Sans" w:eastAsia="Calibri" w:hAnsi="Open Sans" w:cs="Open Sans"/>
              <w:i/>
              <w:iCs/>
              <w:sz w:val="18"/>
              <w:szCs w:val="18"/>
              <w:lang w:eastAsia="en-US"/>
            </w:rPr>
            <w:t>Рацибурская</w:t>
          </w:r>
          <w:proofErr w:type="spellEnd"/>
          <w:r w:rsidRPr="002E565E">
            <w:rPr>
              <w:rFonts w:ascii="Open Sans" w:eastAsia="Calibri" w:hAnsi="Open Sans" w:cs="Open Sans"/>
              <w:i/>
              <w:iCs/>
              <w:sz w:val="18"/>
              <w:szCs w:val="18"/>
              <w:lang w:eastAsia="en-US"/>
            </w:rPr>
            <w:t xml:space="preserve"> Л.В. </w:t>
          </w:r>
          <w:r w:rsidRPr="00E148E2">
            <w:rPr>
              <w:rFonts w:ascii="Open Sans" w:eastAsia="Calibri" w:hAnsi="Open Sans" w:cs="Open Sans"/>
              <w:sz w:val="18"/>
              <w:szCs w:val="18"/>
              <w:lang w:eastAsia="en-US"/>
            </w:rPr>
            <w:t>Специфика русских медийных новообразований в отражении социальных реалий / Русистика. - 2021. - Т. 19. - № 4. - С. 466-480.</w:t>
          </w:r>
        </w:p>
        <w:p w14:paraId="16A04014" w14:textId="22302C2B" w:rsidR="002E565E" w:rsidRPr="00E148E2"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Филатова Е.В., Карпова О.В. </w:t>
          </w:r>
          <w:r w:rsidRPr="00E148E2">
            <w:rPr>
              <w:rFonts w:ascii="Open Sans" w:eastAsia="Calibri" w:hAnsi="Open Sans" w:cs="Open Sans"/>
              <w:sz w:val="18"/>
              <w:szCs w:val="18"/>
              <w:lang w:eastAsia="en-US"/>
            </w:rPr>
            <w:t xml:space="preserve">Шок-контент и эмоциональная безопасность личности / Безопасность городской </w:t>
          </w:r>
          <w:proofErr w:type="gramStart"/>
          <w:r w:rsidRPr="00E148E2">
            <w:rPr>
              <w:rFonts w:ascii="Open Sans" w:eastAsia="Calibri" w:hAnsi="Open Sans" w:cs="Open Sans"/>
              <w:sz w:val="18"/>
              <w:szCs w:val="18"/>
              <w:lang w:eastAsia="en-US"/>
            </w:rPr>
            <w:t>среды :</w:t>
          </w:r>
          <w:proofErr w:type="gramEnd"/>
          <w:r w:rsidRPr="00E148E2">
            <w:rPr>
              <w:rFonts w:ascii="Open Sans" w:eastAsia="Calibri" w:hAnsi="Open Sans" w:cs="Open Sans"/>
              <w:sz w:val="18"/>
              <w:szCs w:val="18"/>
              <w:lang w:eastAsia="en-US"/>
            </w:rPr>
            <w:t xml:space="preserve"> Материалы VIII Международной научно-практической конференции, Омск, 18–20 ноября 2020 года. - Омск, 2021. - С. 334-341.</w:t>
          </w:r>
        </w:p>
        <w:p w14:paraId="1CC6FDD5" w14:textId="1F5C7EED" w:rsidR="002E565E" w:rsidRPr="00E148E2"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Фильченко А.П. </w:t>
          </w:r>
          <w:r w:rsidRPr="00E148E2">
            <w:rPr>
              <w:rFonts w:ascii="Open Sans" w:eastAsia="Calibri" w:hAnsi="Open Sans" w:cs="Open Sans"/>
              <w:sz w:val="18"/>
              <w:szCs w:val="18"/>
              <w:lang w:eastAsia="en-US"/>
            </w:rPr>
            <w:t>Охрана общественной нравственности от посягательств в форме прямых трансляций противоправного поведения (</w:t>
          </w:r>
          <w:proofErr w:type="spellStart"/>
          <w:r w:rsidRPr="00E148E2">
            <w:rPr>
              <w:rFonts w:ascii="Open Sans" w:eastAsia="Calibri" w:hAnsi="Open Sans" w:cs="Open Sans"/>
              <w:sz w:val="18"/>
              <w:szCs w:val="18"/>
              <w:lang w:eastAsia="en-US"/>
            </w:rPr>
            <w:t>треш</w:t>
          </w:r>
          <w:proofErr w:type="spellEnd"/>
          <w:r w:rsidRPr="00E148E2">
            <w:rPr>
              <w:rFonts w:ascii="Open Sans" w:eastAsia="Calibri" w:hAnsi="Open Sans" w:cs="Open Sans"/>
              <w:sz w:val="18"/>
              <w:szCs w:val="18"/>
              <w:lang w:eastAsia="en-US"/>
            </w:rPr>
            <w:t xml:space="preserve">-стримов) / Труды Академии управления МВД России. - 2021. - № 4(60). - С. 90-100. </w:t>
          </w:r>
        </w:p>
        <w:p w14:paraId="1904A18F" w14:textId="565AB006" w:rsidR="002E565E" w:rsidRPr="00E148E2" w:rsidRDefault="002E565E" w:rsidP="00C5763F">
          <w:pPr>
            <w:tabs>
              <w:tab w:val="right" w:pos="10546"/>
            </w:tabs>
            <w:suppressAutoHyphens w:val="0"/>
            <w:jc w:val="both"/>
            <w:rPr>
              <w:rFonts w:ascii="Open Sans" w:eastAsia="Calibri" w:hAnsi="Open Sans" w:cs="Open Sans"/>
              <w:sz w:val="18"/>
              <w:szCs w:val="18"/>
              <w:lang w:eastAsia="en-US"/>
            </w:rPr>
          </w:pPr>
          <w:r w:rsidRPr="002E565E">
            <w:rPr>
              <w:rFonts w:ascii="Open Sans" w:eastAsia="Calibri" w:hAnsi="Open Sans" w:cs="Open Sans"/>
              <w:i/>
              <w:iCs/>
              <w:sz w:val="18"/>
              <w:szCs w:val="18"/>
              <w:lang w:eastAsia="en-US"/>
            </w:rPr>
            <w:t xml:space="preserve">Щетинина Е.В. </w:t>
          </w:r>
          <w:r w:rsidRPr="00E148E2">
            <w:rPr>
              <w:rFonts w:ascii="Open Sans" w:eastAsia="Calibri" w:hAnsi="Open Sans" w:cs="Open Sans"/>
              <w:sz w:val="18"/>
              <w:szCs w:val="18"/>
              <w:lang w:eastAsia="en-US"/>
            </w:rPr>
            <w:t>Проблемы развития культуры насилия в интернет-пространстве / Инновационное развитие профессионального образования. - 2018. - Т. 18. - № 2. - С. 127-130.</w:t>
          </w:r>
        </w:p>
        <w:p w14:paraId="5127225A" w14:textId="1A23BB7F" w:rsidR="001D4963" w:rsidRPr="00C5763F" w:rsidRDefault="002E565E" w:rsidP="00C5763F">
          <w:pPr>
            <w:tabs>
              <w:tab w:val="right" w:pos="10546"/>
            </w:tabs>
            <w:suppressAutoHyphens w:val="0"/>
            <w:jc w:val="both"/>
            <w:rPr>
              <w:rFonts w:ascii="Open Sans" w:eastAsia="Calibri" w:hAnsi="Open Sans" w:cs="Open Sans"/>
              <w:sz w:val="18"/>
              <w:szCs w:val="18"/>
              <w:lang w:val="en-US" w:eastAsia="en-US"/>
            </w:rPr>
          </w:pPr>
          <w:r w:rsidRPr="002E565E">
            <w:rPr>
              <w:rFonts w:ascii="Open Sans" w:eastAsia="Calibri" w:hAnsi="Open Sans" w:cs="Open Sans"/>
              <w:i/>
              <w:iCs/>
              <w:sz w:val="18"/>
              <w:szCs w:val="18"/>
              <w:lang w:eastAsia="en-US"/>
            </w:rPr>
            <w:t xml:space="preserve">Щетинина Е.В. </w:t>
          </w:r>
          <w:r w:rsidRPr="00E148E2">
            <w:rPr>
              <w:rFonts w:ascii="Open Sans" w:eastAsia="Calibri" w:hAnsi="Open Sans" w:cs="Open Sans"/>
              <w:sz w:val="18"/>
              <w:szCs w:val="18"/>
              <w:lang w:eastAsia="en-US"/>
            </w:rPr>
            <w:t xml:space="preserve">Работа </w:t>
          </w:r>
          <w:proofErr w:type="spellStart"/>
          <w:r w:rsidRPr="00E148E2">
            <w:rPr>
              <w:rFonts w:ascii="Open Sans" w:eastAsia="Calibri" w:hAnsi="Open Sans" w:cs="Open Sans"/>
              <w:sz w:val="18"/>
              <w:szCs w:val="18"/>
              <w:lang w:eastAsia="en-US"/>
            </w:rPr>
            <w:t>киберлаборатории</w:t>
          </w:r>
          <w:proofErr w:type="spellEnd"/>
          <w:r w:rsidRPr="00E148E2">
            <w:rPr>
              <w:rFonts w:ascii="Open Sans" w:eastAsia="Calibri" w:hAnsi="Open Sans" w:cs="Open Sans"/>
              <w:sz w:val="18"/>
              <w:szCs w:val="18"/>
              <w:lang w:eastAsia="en-US"/>
            </w:rPr>
            <w:t xml:space="preserve"> как фактор профилактики экстремистских и террористических проявлений в сети «Интернет» / Вестник Южно-Уральского государственного университета. Серия</w:t>
          </w:r>
          <w:r w:rsidRPr="00E148E2">
            <w:rPr>
              <w:rFonts w:ascii="Open Sans" w:eastAsia="Calibri" w:hAnsi="Open Sans" w:cs="Open Sans"/>
              <w:sz w:val="18"/>
              <w:szCs w:val="18"/>
              <w:lang w:val="en-US" w:eastAsia="en-US"/>
            </w:rPr>
            <w:t xml:space="preserve">: </w:t>
          </w:r>
          <w:r w:rsidRPr="00E148E2">
            <w:rPr>
              <w:rFonts w:ascii="Open Sans" w:eastAsia="Calibri" w:hAnsi="Open Sans" w:cs="Open Sans"/>
              <w:sz w:val="18"/>
              <w:szCs w:val="18"/>
              <w:lang w:eastAsia="en-US"/>
            </w:rPr>
            <w:t>Право</w:t>
          </w:r>
          <w:r w:rsidRPr="00E148E2">
            <w:rPr>
              <w:rFonts w:ascii="Open Sans" w:eastAsia="Calibri" w:hAnsi="Open Sans" w:cs="Open Sans"/>
              <w:sz w:val="18"/>
              <w:szCs w:val="18"/>
              <w:lang w:val="en-US" w:eastAsia="en-US"/>
            </w:rPr>
            <w:t xml:space="preserve">. - 2018. - </w:t>
          </w:r>
          <w:r w:rsidRPr="00E148E2">
            <w:rPr>
              <w:rFonts w:ascii="Open Sans" w:eastAsia="Calibri" w:hAnsi="Open Sans" w:cs="Open Sans"/>
              <w:sz w:val="18"/>
              <w:szCs w:val="18"/>
              <w:lang w:eastAsia="en-US"/>
            </w:rPr>
            <w:t>Т</w:t>
          </w:r>
          <w:r w:rsidRPr="00E148E2">
            <w:rPr>
              <w:rFonts w:ascii="Open Sans" w:eastAsia="Calibri" w:hAnsi="Open Sans" w:cs="Open Sans"/>
              <w:sz w:val="18"/>
              <w:szCs w:val="18"/>
              <w:lang w:val="en-US" w:eastAsia="en-US"/>
            </w:rPr>
            <w:t xml:space="preserve">. 18. - № 1. - </w:t>
          </w:r>
          <w:r w:rsidRPr="00E148E2">
            <w:rPr>
              <w:rFonts w:ascii="Open Sans" w:eastAsia="Calibri" w:hAnsi="Open Sans" w:cs="Open Sans"/>
              <w:sz w:val="18"/>
              <w:szCs w:val="18"/>
              <w:lang w:eastAsia="en-US"/>
            </w:rPr>
            <w:t>С</w:t>
          </w:r>
          <w:r w:rsidRPr="00E148E2">
            <w:rPr>
              <w:rFonts w:ascii="Open Sans" w:eastAsia="Calibri" w:hAnsi="Open Sans" w:cs="Open Sans"/>
              <w:sz w:val="18"/>
              <w:szCs w:val="18"/>
              <w:lang w:val="en-US" w:eastAsia="en-US"/>
            </w:rPr>
            <w:t>. 115-119.</w:t>
          </w:r>
          <w:r w:rsidR="00F93CF2" w:rsidRPr="00C5763F">
            <w:rPr>
              <w:rFonts w:ascii="Open Sans" w:eastAsia="Calibri" w:hAnsi="Open Sans" w:cs="Open Sans"/>
              <w:sz w:val="18"/>
              <w:szCs w:val="18"/>
              <w:lang w:val="en-US" w:eastAsia="en-US"/>
            </w:rPr>
            <w:tab/>
          </w:r>
        </w:p>
        <w:p w14:paraId="5127225B" w14:textId="77777777" w:rsidR="00DD7BB1" w:rsidRPr="00C5763F" w:rsidRDefault="00DD7BB1" w:rsidP="00DD7BB1">
          <w:pPr>
            <w:suppressAutoHyphens w:val="0"/>
            <w:jc w:val="both"/>
            <w:rPr>
              <w:rFonts w:ascii="Open Sans" w:eastAsia="Calibri" w:hAnsi="Open Sans" w:cs="Open Sans"/>
              <w:sz w:val="18"/>
              <w:szCs w:val="18"/>
              <w:lang w:val="en-US" w:eastAsia="en-US"/>
            </w:rPr>
          </w:pPr>
        </w:p>
        <w:p w14:paraId="5127225C" w14:textId="77777777" w:rsidR="00DD7BB1" w:rsidRPr="00C5763F" w:rsidRDefault="00DD7BB1" w:rsidP="00DD7BB1">
          <w:pPr>
            <w:suppressAutoHyphens w:val="0"/>
            <w:jc w:val="both"/>
            <w:rPr>
              <w:rFonts w:ascii="Open Sans" w:eastAsia="Calibri" w:hAnsi="Open Sans" w:cs="Open Sans"/>
              <w:b/>
              <w:lang w:val="en-US" w:eastAsia="en-US"/>
            </w:rPr>
          </w:pPr>
          <w:r w:rsidRPr="00901CF8">
            <w:rPr>
              <w:rFonts w:ascii="Open Sans" w:eastAsia="Calibri" w:hAnsi="Open Sans" w:cs="Open Sans"/>
              <w:b/>
              <w:lang w:val="en-US" w:eastAsia="en-US"/>
            </w:rPr>
            <w:t>References</w:t>
          </w:r>
        </w:p>
        <w:p w14:paraId="5127225D" w14:textId="77777777" w:rsidR="00DD7BB1" w:rsidRPr="00C5763F" w:rsidRDefault="00DD7BB1" w:rsidP="00DD7BB1">
          <w:pPr>
            <w:suppressAutoHyphens w:val="0"/>
            <w:jc w:val="both"/>
            <w:rPr>
              <w:rFonts w:ascii="Open Sans" w:eastAsia="Calibri" w:hAnsi="Open Sans" w:cs="Open Sans"/>
              <w:sz w:val="18"/>
              <w:szCs w:val="18"/>
              <w:lang w:val="en-US" w:eastAsia="en-US"/>
            </w:rPr>
          </w:pPr>
        </w:p>
        <w:p w14:paraId="7396442C"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Bogatyrev</w:t>
          </w:r>
          <w:proofErr w:type="spellEnd"/>
          <w:r w:rsidRPr="002E565E">
            <w:rPr>
              <w:rFonts w:ascii="Open Sans" w:eastAsia="Calibri" w:hAnsi="Open Sans" w:cs="Open Sans"/>
              <w:color w:val="auto"/>
              <w:sz w:val="18"/>
              <w:szCs w:val="18"/>
              <w:lang w:val="en-US"/>
            </w:rPr>
            <w:t>, K.M. (2021). Developing a Special Theory of Expert Knowledge Use with a view to Ensuring Information and Worldview Security in the Digital Environment. Actual Problems of Russian Law, 10</w:t>
          </w:r>
          <w:r w:rsidRPr="00E148E2">
            <w:rPr>
              <w:rFonts w:ascii="Open Sans" w:eastAsia="Calibri" w:hAnsi="Open Sans" w:cs="Open Sans"/>
              <w:color w:val="auto"/>
              <w:sz w:val="18"/>
              <w:szCs w:val="18"/>
              <w:lang w:val="en-US"/>
            </w:rPr>
            <w:t xml:space="preserve"> </w:t>
          </w:r>
          <w:r w:rsidRPr="002E565E">
            <w:rPr>
              <w:rFonts w:ascii="Open Sans" w:eastAsia="Calibri" w:hAnsi="Open Sans" w:cs="Open Sans"/>
              <w:color w:val="auto"/>
              <w:sz w:val="18"/>
              <w:szCs w:val="18"/>
              <w:lang w:val="en-US"/>
            </w:rPr>
            <w:t>(131), 124-134 (in Russian).</w:t>
          </w:r>
        </w:p>
        <w:p w14:paraId="66C24B96"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Bogatyrev</w:t>
          </w:r>
          <w:proofErr w:type="spellEnd"/>
          <w:r w:rsidRPr="002E565E">
            <w:rPr>
              <w:rFonts w:ascii="Open Sans" w:eastAsia="Calibri" w:hAnsi="Open Sans" w:cs="Open Sans"/>
              <w:color w:val="auto"/>
              <w:sz w:val="18"/>
              <w:szCs w:val="18"/>
              <w:lang w:val="en-US"/>
            </w:rPr>
            <w:t>, K.M. (2021). Media security in the digital environment: a forensic aspect / Theory and practice of crime investigation: Proceedings of the IX International Scientific and Practical Conference, Krasnodar, April 15, 2021. Krasnodar, 292-296 (in Russian).</w:t>
          </w:r>
        </w:p>
        <w:p w14:paraId="46DAA038"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Butkevich</w:t>
          </w:r>
          <w:proofErr w:type="spellEnd"/>
          <w:r w:rsidRPr="002E565E">
            <w:rPr>
              <w:rFonts w:ascii="Open Sans" w:eastAsia="Calibri" w:hAnsi="Open Sans" w:cs="Open Sans"/>
              <w:color w:val="auto"/>
              <w:sz w:val="18"/>
              <w:szCs w:val="18"/>
              <w:lang w:val="en-US"/>
            </w:rPr>
            <w:t xml:space="preserve">, S.A. (2021). Prevention of threats to mental security: legal, criminological and psychological and pedagogical tools. Scientific Notes of V.I. </w:t>
          </w:r>
          <w:proofErr w:type="spellStart"/>
          <w:r w:rsidRPr="002E565E">
            <w:rPr>
              <w:rFonts w:ascii="Open Sans" w:eastAsia="Calibri" w:hAnsi="Open Sans" w:cs="Open Sans"/>
              <w:color w:val="auto"/>
              <w:sz w:val="18"/>
              <w:szCs w:val="18"/>
              <w:lang w:val="en-US"/>
            </w:rPr>
            <w:t>Vernadsky</w:t>
          </w:r>
          <w:proofErr w:type="spellEnd"/>
          <w:r w:rsidRPr="002E565E">
            <w:rPr>
              <w:rFonts w:ascii="Open Sans" w:eastAsia="Calibri" w:hAnsi="Open Sans" w:cs="Open Sans"/>
              <w:color w:val="auto"/>
              <w:sz w:val="18"/>
              <w:szCs w:val="18"/>
              <w:lang w:val="en-US"/>
            </w:rPr>
            <w:t xml:space="preserve"> Crimean Federal University. Juridical science, 2, 310-322 (in Russian).</w:t>
          </w:r>
        </w:p>
        <w:p w14:paraId="4C415F4E"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Butkevich</w:t>
          </w:r>
          <w:proofErr w:type="spellEnd"/>
          <w:r w:rsidRPr="002E565E">
            <w:rPr>
              <w:rFonts w:ascii="Open Sans" w:eastAsia="Calibri" w:hAnsi="Open Sans" w:cs="Open Sans"/>
              <w:color w:val="auto"/>
              <w:sz w:val="18"/>
              <w:szCs w:val="18"/>
              <w:lang w:val="en-US"/>
            </w:rPr>
            <w:t>, S.A. Prevention of threats to mental security (constructive and praxeological approaches) / Taurida studies. Series: Culturology. (2021). 27, 10-17 (in Russian).</w:t>
          </w:r>
        </w:p>
        <w:p w14:paraId="02F220CF"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Filatova</w:t>
          </w:r>
          <w:proofErr w:type="spellEnd"/>
          <w:r w:rsidRPr="002E565E">
            <w:rPr>
              <w:rFonts w:ascii="Open Sans" w:eastAsia="Calibri" w:hAnsi="Open Sans" w:cs="Open Sans"/>
              <w:color w:val="auto"/>
              <w:sz w:val="18"/>
              <w:szCs w:val="18"/>
              <w:lang w:val="en-US"/>
            </w:rPr>
            <w:t xml:space="preserve"> E.V., </w:t>
          </w:r>
          <w:proofErr w:type="spellStart"/>
          <w:r w:rsidRPr="002E565E">
            <w:rPr>
              <w:rFonts w:ascii="Open Sans" w:eastAsia="Calibri" w:hAnsi="Open Sans" w:cs="Open Sans"/>
              <w:color w:val="auto"/>
              <w:sz w:val="18"/>
              <w:szCs w:val="18"/>
              <w:lang w:val="en-US"/>
            </w:rPr>
            <w:t>Karpova</w:t>
          </w:r>
          <w:proofErr w:type="spellEnd"/>
          <w:r w:rsidRPr="002E565E">
            <w:rPr>
              <w:rFonts w:ascii="Open Sans" w:eastAsia="Calibri" w:hAnsi="Open Sans" w:cs="Open Sans"/>
              <w:color w:val="auto"/>
              <w:sz w:val="18"/>
              <w:szCs w:val="18"/>
              <w:lang w:val="en-US"/>
            </w:rPr>
            <w:t xml:space="preserve"> O.V. (2021). Shock content and emotional security of the individual. Security of the urban environment: Proceedings of the VIII International Scientific and Practical Conference, Omsk, November 18–20, 2020. Omsk, 334-341 (in Russian).</w:t>
          </w:r>
        </w:p>
        <w:p w14:paraId="1DE16723"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Fil'chenko</w:t>
          </w:r>
          <w:proofErr w:type="spellEnd"/>
          <w:r w:rsidRPr="002E565E">
            <w:rPr>
              <w:rFonts w:ascii="Open Sans" w:eastAsia="Calibri" w:hAnsi="Open Sans" w:cs="Open Sans"/>
              <w:color w:val="auto"/>
              <w:sz w:val="18"/>
              <w:szCs w:val="18"/>
              <w:lang w:val="en-US"/>
            </w:rPr>
            <w:t>, A.P. (2021). Protection of public morality from attacks in the form of live broadcasts of illegal behavior (trash streams). Journal of Proceedings of the Academy of Management of the Ministry of Internal Affairs of Russia, 4(60), 90-100 (in Russian).</w:t>
          </w:r>
        </w:p>
        <w:p w14:paraId="6B3E7D8F"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Galyashina</w:t>
          </w:r>
          <w:proofErr w:type="spellEnd"/>
          <w:r w:rsidRPr="002E565E">
            <w:rPr>
              <w:rFonts w:ascii="Open Sans" w:eastAsia="Calibri" w:hAnsi="Open Sans" w:cs="Open Sans"/>
              <w:color w:val="auto"/>
              <w:sz w:val="18"/>
              <w:szCs w:val="18"/>
              <w:lang w:val="en-US"/>
            </w:rPr>
            <w:t xml:space="preserve">, E.I., </w:t>
          </w:r>
          <w:proofErr w:type="spellStart"/>
          <w:r w:rsidRPr="002E565E">
            <w:rPr>
              <w:rFonts w:ascii="Open Sans" w:eastAsia="Calibri" w:hAnsi="Open Sans" w:cs="Open Sans"/>
              <w:color w:val="auto"/>
              <w:sz w:val="18"/>
              <w:szCs w:val="18"/>
              <w:lang w:val="en-US"/>
            </w:rPr>
            <w:t>Nikishin</w:t>
          </w:r>
          <w:proofErr w:type="spellEnd"/>
          <w:r w:rsidRPr="002E565E">
            <w:rPr>
              <w:rFonts w:ascii="Open Sans" w:eastAsia="Calibri" w:hAnsi="Open Sans" w:cs="Open Sans"/>
              <w:color w:val="auto"/>
              <w:sz w:val="18"/>
              <w:szCs w:val="18"/>
              <w:lang w:val="en-US"/>
            </w:rPr>
            <w:t xml:space="preserve">, V.D. (2020). Legal Linguistic Approach to the Study of Criminogenic Communication </w:t>
          </w:r>
          <w:proofErr w:type="spellStart"/>
          <w:r w:rsidRPr="002E565E">
            <w:rPr>
              <w:rFonts w:ascii="Open Sans" w:eastAsia="Calibri" w:hAnsi="Open Sans" w:cs="Open Sans"/>
              <w:color w:val="auto"/>
              <w:sz w:val="18"/>
              <w:szCs w:val="18"/>
              <w:lang w:val="en-US"/>
            </w:rPr>
            <w:t>Polycode</w:t>
          </w:r>
          <w:proofErr w:type="spellEnd"/>
          <w:r w:rsidRPr="002E565E">
            <w:rPr>
              <w:rFonts w:ascii="Open Sans" w:eastAsia="Calibri" w:hAnsi="Open Sans" w:cs="Open Sans"/>
              <w:color w:val="auto"/>
              <w:sz w:val="18"/>
              <w:szCs w:val="18"/>
              <w:lang w:val="en-US"/>
            </w:rPr>
            <w:t xml:space="preserve"> Texts in the Digital Environment in order to Ensure Information (Worldview) Security. Actual Problems of Russian Law, 6(115), 179-193 (in Russian).</w:t>
          </w:r>
        </w:p>
        <w:p w14:paraId="5763D19B"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Galyashina</w:t>
          </w:r>
          <w:proofErr w:type="spellEnd"/>
          <w:r w:rsidRPr="002E565E">
            <w:rPr>
              <w:rFonts w:ascii="Open Sans" w:eastAsia="Calibri" w:hAnsi="Open Sans" w:cs="Open Sans"/>
              <w:color w:val="auto"/>
              <w:sz w:val="18"/>
              <w:szCs w:val="18"/>
              <w:lang w:val="en-US"/>
            </w:rPr>
            <w:t xml:space="preserve">, E.I., </w:t>
          </w:r>
          <w:proofErr w:type="spellStart"/>
          <w:r w:rsidRPr="002E565E">
            <w:rPr>
              <w:rFonts w:ascii="Open Sans" w:eastAsia="Calibri" w:hAnsi="Open Sans" w:cs="Open Sans"/>
              <w:color w:val="auto"/>
              <w:sz w:val="18"/>
              <w:szCs w:val="18"/>
              <w:lang w:val="en-US"/>
            </w:rPr>
            <w:t>Nikishin</w:t>
          </w:r>
          <w:proofErr w:type="spellEnd"/>
          <w:r w:rsidRPr="002E565E">
            <w:rPr>
              <w:rFonts w:ascii="Open Sans" w:eastAsia="Calibri" w:hAnsi="Open Sans" w:cs="Open Sans"/>
              <w:color w:val="auto"/>
              <w:sz w:val="18"/>
              <w:szCs w:val="18"/>
              <w:lang w:val="en-US"/>
            </w:rPr>
            <w:t xml:space="preserve">, V.D. (2021). Destructive Speech Behavior in the Digital Environment: Factors that Determine the Negative Impact on the User’s Worldview. Lex </w:t>
          </w:r>
          <w:proofErr w:type="spellStart"/>
          <w:r w:rsidRPr="002E565E">
            <w:rPr>
              <w:rFonts w:ascii="Open Sans" w:eastAsia="Calibri" w:hAnsi="Open Sans" w:cs="Open Sans"/>
              <w:color w:val="auto"/>
              <w:sz w:val="18"/>
              <w:szCs w:val="18"/>
              <w:lang w:val="en-US"/>
            </w:rPr>
            <w:t>russica</w:t>
          </w:r>
          <w:proofErr w:type="spellEnd"/>
          <w:r w:rsidRPr="002E565E">
            <w:rPr>
              <w:rFonts w:ascii="Open Sans" w:eastAsia="Calibri" w:hAnsi="Open Sans" w:cs="Open Sans"/>
              <w:color w:val="auto"/>
              <w:sz w:val="18"/>
              <w:szCs w:val="18"/>
              <w:lang w:val="en-US"/>
            </w:rPr>
            <w:t>, 6(175), 79-94 (in Russian).</w:t>
          </w:r>
        </w:p>
        <w:p w14:paraId="2B6D0E7D"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Gracheva</w:t>
          </w:r>
          <w:proofErr w:type="spellEnd"/>
          <w:r w:rsidRPr="002E565E">
            <w:rPr>
              <w:rFonts w:ascii="Open Sans" w:eastAsia="Calibri" w:hAnsi="Open Sans" w:cs="Open Sans"/>
              <w:color w:val="auto"/>
              <w:sz w:val="18"/>
              <w:szCs w:val="18"/>
              <w:lang w:val="en-US"/>
            </w:rPr>
            <w:t xml:space="preserve">, </w:t>
          </w:r>
          <w:proofErr w:type="spellStart"/>
          <w:r w:rsidRPr="002E565E">
            <w:rPr>
              <w:rFonts w:ascii="Open Sans" w:eastAsia="Calibri" w:hAnsi="Open Sans" w:cs="Open Sans"/>
              <w:color w:val="auto"/>
              <w:sz w:val="18"/>
              <w:szCs w:val="18"/>
              <w:lang w:val="en-US"/>
            </w:rPr>
            <w:t>Yu.V</w:t>
          </w:r>
          <w:proofErr w:type="spellEnd"/>
          <w:r w:rsidRPr="002E565E">
            <w:rPr>
              <w:rFonts w:ascii="Open Sans" w:eastAsia="Calibri" w:hAnsi="Open Sans" w:cs="Open Sans"/>
              <w:color w:val="auto"/>
              <w:sz w:val="18"/>
              <w:szCs w:val="18"/>
              <w:lang w:val="en-US"/>
            </w:rPr>
            <w:t xml:space="preserve">., </w:t>
          </w:r>
          <w:proofErr w:type="spellStart"/>
          <w:r w:rsidRPr="002E565E">
            <w:rPr>
              <w:rFonts w:ascii="Open Sans" w:eastAsia="Calibri" w:hAnsi="Open Sans" w:cs="Open Sans"/>
              <w:color w:val="auto"/>
              <w:sz w:val="18"/>
              <w:szCs w:val="18"/>
              <w:lang w:val="en-US"/>
            </w:rPr>
            <w:t>Malikov</w:t>
          </w:r>
          <w:proofErr w:type="spellEnd"/>
          <w:r w:rsidRPr="002E565E">
            <w:rPr>
              <w:rFonts w:ascii="Open Sans" w:eastAsia="Calibri" w:hAnsi="Open Sans" w:cs="Open Sans"/>
              <w:color w:val="auto"/>
              <w:sz w:val="18"/>
              <w:szCs w:val="18"/>
              <w:lang w:val="en-US"/>
            </w:rPr>
            <w:t xml:space="preserve"> S.V. (2021). Trash stream: social conditioning of criminalization. Actual Problems of Russian Law, 6(127), 202-210 (in Russian).</w:t>
          </w:r>
        </w:p>
        <w:p w14:paraId="11D18976"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Ivliev</w:t>
          </w:r>
          <w:proofErr w:type="spellEnd"/>
          <w:r w:rsidRPr="002E565E">
            <w:rPr>
              <w:rFonts w:ascii="Open Sans" w:eastAsia="Calibri" w:hAnsi="Open Sans" w:cs="Open Sans"/>
              <w:color w:val="auto"/>
              <w:sz w:val="18"/>
              <w:szCs w:val="18"/>
              <w:lang w:val="en-US"/>
            </w:rPr>
            <w:t xml:space="preserve">, P.V., </w:t>
          </w:r>
          <w:proofErr w:type="spellStart"/>
          <w:r w:rsidRPr="002E565E">
            <w:rPr>
              <w:rFonts w:ascii="Open Sans" w:eastAsia="Calibri" w:hAnsi="Open Sans" w:cs="Open Sans"/>
              <w:color w:val="auto"/>
              <w:sz w:val="18"/>
              <w:szCs w:val="18"/>
              <w:lang w:val="en-US"/>
            </w:rPr>
            <w:t>Ananjeva</w:t>
          </w:r>
          <w:proofErr w:type="spellEnd"/>
          <w:r w:rsidRPr="002E565E">
            <w:rPr>
              <w:rFonts w:ascii="Open Sans" w:eastAsia="Calibri" w:hAnsi="Open Sans" w:cs="Open Sans"/>
              <w:color w:val="auto"/>
              <w:sz w:val="18"/>
              <w:szCs w:val="18"/>
              <w:lang w:val="en-US"/>
            </w:rPr>
            <w:t>, E.O. (2021). Social responsibility of the mass media for shaping the values of the population. Eurasian Law Journal, 11(162), 194-195 (in Russian).</w:t>
          </w:r>
        </w:p>
        <w:p w14:paraId="2E932240"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Koshelyuk</w:t>
          </w:r>
          <w:proofErr w:type="spellEnd"/>
          <w:r w:rsidRPr="002E565E">
            <w:rPr>
              <w:rFonts w:ascii="Open Sans" w:eastAsia="Calibri" w:hAnsi="Open Sans" w:cs="Open Sans"/>
              <w:color w:val="auto"/>
              <w:sz w:val="18"/>
              <w:szCs w:val="18"/>
              <w:lang w:val="en-US"/>
            </w:rPr>
            <w:t xml:space="preserve">, B.G., </w:t>
          </w:r>
          <w:proofErr w:type="spellStart"/>
          <w:r w:rsidRPr="002E565E">
            <w:rPr>
              <w:rFonts w:ascii="Open Sans" w:eastAsia="Calibri" w:hAnsi="Open Sans" w:cs="Open Sans"/>
              <w:color w:val="auto"/>
              <w:sz w:val="18"/>
              <w:szCs w:val="18"/>
              <w:lang w:val="en-US"/>
            </w:rPr>
            <w:t>Ivliev</w:t>
          </w:r>
          <w:proofErr w:type="spellEnd"/>
          <w:r w:rsidRPr="002E565E">
            <w:rPr>
              <w:rFonts w:ascii="Open Sans" w:eastAsia="Calibri" w:hAnsi="Open Sans" w:cs="Open Sans"/>
              <w:color w:val="auto"/>
              <w:sz w:val="18"/>
              <w:szCs w:val="18"/>
              <w:lang w:val="en-US"/>
            </w:rPr>
            <w:t>, P.V. (2021). Mass media as a way to form social values. Eurasian Law Journal, 10(161), 70-71 (in Russian).</w:t>
          </w:r>
        </w:p>
        <w:p w14:paraId="5D95B56F"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Nikishin</w:t>
          </w:r>
          <w:proofErr w:type="spellEnd"/>
          <w:r w:rsidRPr="002E565E">
            <w:rPr>
              <w:rFonts w:ascii="Open Sans" w:eastAsia="Calibri" w:hAnsi="Open Sans" w:cs="Open Sans"/>
              <w:color w:val="auto"/>
              <w:sz w:val="18"/>
              <w:szCs w:val="18"/>
              <w:lang w:val="en-US"/>
            </w:rPr>
            <w:t xml:space="preserve">, V.D. (2021). The Columbine (School Shooting): Essence, Legal Qualifications, Forensic Diagnostics. Lex </w:t>
          </w:r>
          <w:proofErr w:type="spellStart"/>
          <w:r w:rsidRPr="002E565E">
            <w:rPr>
              <w:rFonts w:ascii="Open Sans" w:eastAsia="Calibri" w:hAnsi="Open Sans" w:cs="Open Sans"/>
              <w:color w:val="auto"/>
              <w:sz w:val="18"/>
              <w:szCs w:val="18"/>
              <w:lang w:val="en-US"/>
            </w:rPr>
            <w:t>russica</w:t>
          </w:r>
          <w:proofErr w:type="spellEnd"/>
          <w:r w:rsidRPr="002E565E">
            <w:rPr>
              <w:rFonts w:ascii="Open Sans" w:eastAsia="Calibri" w:hAnsi="Open Sans" w:cs="Open Sans"/>
              <w:color w:val="auto"/>
              <w:sz w:val="18"/>
              <w:szCs w:val="18"/>
              <w:lang w:val="en-US"/>
            </w:rPr>
            <w:t>, 11(180), 62-76 (in Russian).</w:t>
          </w:r>
        </w:p>
        <w:p w14:paraId="535E4867"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lastRenderedPageBreak/>
            <w:t>Ratsiburskaya</w:t>
          </w:r>
          <w:proofErr w:type="spellEnd"/>
          <w:r w:rsidRPr="002E565E">
            <w:rPr>
              <w:rFonts w:ascii="Open Sans" w:eastAsia="Calibri" w:hAnsi="Open Sans" w:cs="Open Sans"/>
              <w:color w:val="auto"/>
              <w:sz w:val="18"/>
              <w:szCs w:val="18"/>
              <w:lang w:val="en-US"/>
            </w:rPr>
            <w:t xml:space="preserve">, L.V. (2021). The specificity of Russian media </w:t>
          </w:r>
          <w:proofErr w:type="spellStart"/>
          <w:r w:rsidRPr="002E565E">
            <w:rPr>
              <w:rFonts w:ascii="Open Sans" w:eastAsia="Calibri" w:hAnsi="Open Sans" w:cs="Open Sans"/>
              <w:color w:val="auto"/>
              <w:sz w:val="18"/>
              <w:szCs w:val="18"/>
              <w:lang w:val="en-US"/>
            </w:rPr>
            <w:t>neoderivatives</w:t>
          </w:r>
          <w:proofErr w:type="spellEnd"/>
          <w:r w:rsidRPr="002E565E">
            <w:rPr>
              <w:rFonts w:ascii="Open Sans" w:eastAsia="Calibri" w:hAnsi="Open Sans" w:cs="Open Sans"/>
              <w:color w:val="auto"/>
              <w:sz w:val="18"/>
              <w:szCs w:val="18"/>
              <w:lang w:val="en-US"/>
            </w:rPr>
            <w:t xml:space="preserve"> reflecting social realia. Russian Language Studies, 4, 466-480 (in Russian).</w:t>
          </w:r>
        </w:p>
        <w:p w14:paraId="630C7287" w14:textId="77777777" w:rsidR="00E148E2" w:rsidRPr="002E565E"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Schetinina</w:t>
          </w:r>
          <w:proofErr w:type="spellEnd"/>
          <w:r w:rsidRPr="002E565E">
            <w:rPr>
              <w:rFonts w:ascii="Open Sans" w:eastAsia="Calibri" w:hAnsi="Open Sans" w:cs="Open Sans"/>
              <w:color w:val="auto"/>
              <w:sz w:val="18"/>
              <w:szCs w:val="18"/>
              <w:lang w:val="en-US"/>
            </w:rPr>
            <w:t xml:space="preserve"> E.V. (2018). Problems of violence culture development in the internet. Innovative development of vocational education, 2, 127-130 (in Russian).</w:t>
          </w:r>
        </w:p>
        <w:p w14:paraId="6F92A073" w14:textId="77777777" w:rsidR="00E148E2" w:rsidRDefault="00E148E2" w:rsidP="00C5763F">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E565E">
            <w:rPr>
              <w:rFonts w:ascii="Open Sans" w:eastAsia="Calibri" w:hAnsi="Open Sans" w:cs="Open Sans"/>
              <w:color w:val="auto"/>
              <w:sz w:val="18"/>
              <w:szCs w:val="18"/>
              <w:lang w:val="en-US"/>
            </w:rPr>
            <w:t>Schetinina</w:t>
          </w:r>
          <w:proofErr w:type="spellEnd"/>
          <w:r w:rsidRPr="002E565E">
            <w:rPr>
              <w:rFonts w:ascii="Open Sans" w:eastAsia="Calibri" w:hAnsi="Open Sans" w:cs="Open Sans"/>
              <w:color w:val="auto"/>
              <w:sz w:val="18"/>
              <w:szCs w:val="18"/>
              <w:lang w:val="en-US"/>
            </w:rPr>
            <w:t xml:space="preserve"> E.V. (2018). Work of the cyber laboratory as a factor preventing extremist and terrorist activities on the internet. Bulletin of the South Ural State University. Ser. Law, 1, 115-119 (in Russian).</w:t>
          </w:r>
        </w:p>
        <w:p w14:paraId="5127226E" w14:textId="61EEDB88" w:rsidR="00FB721F" w:rsidRPr="00901CF8" w:rsidRDefault="00FB721F" w:rsidP="002E565E">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00273EBA">
            <w:rPr>
              <w:rFonts w:ascii="Open Sans" w:eastAsia="Calibri" w:hAnsi="Open Sans" w:cs="Open Sans"/>
              <w:noProof/>
              <w:color w:val="auto"/>
              <w:sz w:val="22"/>
              <w:szCs w:val="22"/>
              <w:lang w:eastAsia="ru-RU"/>
            </w:rPr>
            <mc:AlternateContent>
              <mc:Choice Requires="wpg">
                <w:drawing>
                  <wp:anchor distT="0" distB="0" distL="114300" distR="114300" simplePos="0" relativeHeight="251646464" behindDoc="1" locked="0" layoutInCell="1" allowOverlap="1" wp14:anchorId="5127227E" wp14:editId="39D46F0A">
                    <wp:simplePos x="0" y="0"/>
                    <wp:positionH relativeFrom="page">
                      <wp:posOffset>431800</wp:posOffset>
                    </wp:positionH>
                    <wp:positionV relativeFrom="paragraph">
                      <wp:posOffset>62230</wp:posOffset>
                    </wp:positionV>
                    <wp:extent cx="6848475" cy="45720"/>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5"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F2E55" id="Группа 6" o:spid="_x0000_s1026" style="position:absolute;margin-left:34pt;margin-top:4.9pt;width:539.25pt;height:3.6pt;z-index:-25167001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MC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14:paraId="5127226F" w14:textId="77777777"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14:paraId="51272270" w14:textId="697BCE10" w:rsidR="00FB721F" w:rsidRPr="00D74DBA" w:rsidRDefault="002E565E" w:rsidP="002E565E">
          <w:pPr>
            <w:widowControl w:val="0"/>
            <w:suppressAutoHyphens w:val="0"/>
            <w:jc w:val="both"/>
            <w:rPr>
              <w:rFonts w:ascii="Open Sans" w:hAnsi="Open Sans" w:cs="Open Sans"/>
              <w:sz w:val="16"/>
              <w:szCs w:val="16"/>
              <w:lang w:eastAsia="en-US"/>
            </w:rPr>
          </w:pPr>
          <w:r w:rsidRPr="002E565E">
            <w:rPr>
              <w:rFonts w:ascii="Open Sans" w:hAnsi="Open Sans" w:cs="Open Sans"/>
              <w:sz w:val="16"/>
              <w:szCs w:val="16"/>
              <w:lang w:eastAsia="en-US"/>
            </w:rPr>
            <w:t>Богатырев</w:t>
          </w:r>
          <w:r>
            <w:rPr>
              <w:rFonts w:ascii="Open Sans" w:hAnsi="Open Sans" w:cs="Open Sans"/>
              <w:sz w:val="16"/>
              <w:szCs w:val="16"/>
              <w:lang w:eastAsia="en-US"/>
            </w:rPr>
            <w:t xml:space="preserve"> </w:t>
          </w:r>
          <w:r w:rsidRPr="002E565E">
            <w:rPr>
              <w:rFonts w:ascii="Open Sans" w:hAnsi="Open Sans" w:cs="Open Sans"/>
              <w:sz w:val="16"/>
              <w:szCs w:val="16"/>
              <w:lang w:eastAsia="en-US"/>
            </w:rPr>
            <w:t xml:space="preserve">К.М. </w:t>
          </w:r>
          <w:proofErr w:type="spellStart"/>
          <w:r w:rsidRPr="002E565E">
            <w:rPr>
              <w:rFonts w:ascii="Open Sans" w:hAnsi="Open Sans" w:cs="Open Sans"/>
              <w:sz w:val="16"/>
              <w:szCs w:val="16"/>
              <w:lang w:eastAsia="en-US"/>
            </w:rPr>
            <w:t>Треш</w:t>
          </w:r>
          <w:proofErr w:type="spellEnd"/>
          <w:r w:rsidRPr="002E565E">
            <w:rPr>
              <w:rFonts w:ascii="Open Sans" w:hAnsi="Open Sans" w:cs="Open Sans"/>
              <w:sz w:val="16"/>
              <w:szCs w:val="16"/>
              <w:lang w:eastAsia="en-US"/>
            </w:rPr>
            <w:t xml:space="preserve">-контент как форма информационных угроз </w:t>
          </w:r>
          <w:proofErr w:type="spellStart"/>
          <w:r w:rsidRPr="002E565E">
            <w:rPr>
              <w:rFonts w:ascii="Open Sans" w:hAnsi="Open Sans" w:cs="Open Sans"/>
              <w:sz w:val="16"/>
              <w:szCs w:val="16"/>
              <w:lang w:eastAsia="en-US"/>
            </w:rPr>
            <w:t>медиабезопасности</w:t>
          </w:r>
          <w:proofErr w:type="spellEnd"/>
          <w:r w:rsidRPr="002E565E">
            <w:rPr>
              <w:rFonts w:ascii="Open Sans" w:hAnsi="Open Sans" w:cs="Open Sans"/>
              <w:sz w:val="16"/>
              <w:szCs w:val="16"/>
              <w:lang w:eastAsia="en-US"/>
            </w:rPr>
            <w:t xml:space="preserve"> в цифровой среде</w:t>
          </w:r>
          <w:r>
            <w:rPr>
              <w:rFonts w:ascii="Open Sans" w:hAnsi="Open Sans" w:cs="Open Sans"/>
              <w:sz w:val="16"/>
              <w:szCs w:val="16"/>
              <w:lang w:eastAsia="en-US"/>
            </w:rPr>
            <w:t xml:space="preserve"> </w:t>
          </w:r>
          <w:r w:rsidR="00FB721F" w:rsidRPr="00010AF4">
            <w:rPr>
              <w:rFonts w:ascii="Open Sans" w:hAnsi="Open Sans" w:cs="Open Sans"/>
              <w:sz w:val="16"/>
              <w:szCs w:val="16"/>
              <w:lang w:eastAsia="en-US"/>
            </w:rPr>
            <w:t xml:space="preserve">// </w:t>
          </w:r>
          <w:proofErr w:type="spellStart"/>
          <w:r w:rsidR="00FB721F" w:rsidRPr="00901CF8">
            <w:rPr>
              <w:rFonts w:ascii="Open Sans" w:hAnsi="Open Sans" w:cs="Open Sans"/>
              <w:sz w:val="16"/>
              <w:szCs w:val="16"/>
              <w:lang w:eastAsia="en-US"/>
            </w:rPr>
            <w:t>Юрислингвистика</w:t>
          </w:r>
          <w:proofErr w:type="spellEnd"/>
          <w:r w:rsidR="00FB721F" w:rsidRPr="00010AF4">
            <w:rPr>
              <w:rFonts w:ascii="Open Sans" w:hAnsi="Open Sans" w:cs="Open Sans"/>
              <w:sz w:val="16"/>
              <w:szCs w:val="16"/>
              <w:lang w:eastAsia="en-US"/>
            </w:rPr>
            <w:t>. – 20</w:t>
          </w:r>
          <w:r w:rsidR="00BF60E2" w:rsidRPr="00010AF4">
            <w:rPr>
              <w:rFonts w:ascii="Open Sans" w:hAnsi="Open Sans" w:cs="Open Sans"/>
              <w:sz w:val="16"/>
              <w:szCs w:val="16"/>
              <w:lang w:eastAsia="en-US"/>
            </w:rPr>
            <w:t>2</w:t>
          </w:r>
          <w:r w:rsidR="00A74B55">
            <w:rPr>
              <w:rFonts w:ascii="Open Sans" w:hAnsi="Open Sans" w:cs="Open Sans"/>
              <w:sz w:val="16"/>
              <w:szCs w:val="16"/>
              <w:lang w:eastAsia="en-US"/>
            </w:rPr>
            <w:t>2</w:t>
          </w:r>
          <w:r w:rsidR="00FB721F" w:rsidRPr="00010AF4">
            <w:rPr>
              <w:rFonts w:ascii="Open Sans" w:hAnsi="Open Sans" w:cs="Open Sans"/>
              <w:sz w:val="16"/>
              <w:szCs w:val="16"/>
              <w:lang w:eastAsia="en-US"/>
            </w:rPr>
            <w:t xml:space="preserve">. – </w:t>
          </w:r>
          <w:r w:rsidR="008E19FE" w:rsidRPr="00010AF4">
            <w:rPr>
              <w:rFonts w:ascii="Open Sans" w:hAnsi="Open Sans" w:cs="Open Sans"/>
              <w:sz w:val="16"/>
              <w:szCs w:val="16"/>
              <w:lang w:eastAsia="en-US"/>
            </w:rPr>
            <w:t>2</w:t>
          </w:r>
          <w:r w:rsidR="00273EBA">
            <w:rPr>
              <w:rFonts w:ascii="Open Sans" w:hAnsi="Open Sans" w:cs="Open Sans"/>
              <w:sz w:val="16"/>
              <w:szCs w:val="16"/>
              <w:lang w:eastAsia="en-US"/>
            </w:rPr>
            <w:t>4</w:t>
          </w:r>
          <w:r w:rsidR="00FB721F" w:rsidRPr="00010AF4">
            <w:rPr>
              <w:rFonts w:ascii="Open Sans" w:hAnsi="Open Sans" w:cs="Open Sans"/>
              <w:sz w:val="16"/>
              <w:szCs w:val="16"/>
              <w:lang w:eastAsia="en-US"/>
            </w:rPr>
            <w:t xml:space="preserve">. – </w:t>
          </w:r>
          <w:r w:rsidR="00FB721F" w:rsidRPr="0067587A">
            <w:rPr>
              <w:rFonts w:ascii="Open Sans" w:hAnsi="Open Sans" w:cs="Open Sans"/>
              <w:sz w:val="16"/>
              <w:szCs w:val="16"/>
              <w:lang w:eastAsia="en-US"/>
            </w:rPr>
            <w:t>С</w:t>
          </w:r>
          <w:r w:rsidR="00FB721F" w:rsidRPr="00D74DBA">
            <w:rPr>
              <w:rFonts w:ascii="Open Sans" w:hAnsi="Open Sans" w:cs="Open Sans"/>
              <w:sz w:val="16"/>
              <w:szCs w:val="16"/>
              <w:lang w:eastAsia="en-US"/>
            </w:rPr>
            <w:t xml:space="preserve">. </w:t>
          </w:r>
          <w:r>
            <w:rPr>
              <w:rFonts w:ascii="Open Sans" w:hAnsi="Open Sans" w:cs="Open Sans"/>
              <w:sz w:val="16"/>
              <w:szCs w:val="16"/>
              <w:lang w:eastAsia="en-US"/>
            </w:rPr>
            <w:t>3</w:t>
          </w:r>
          <w:r w:rsidR="00C5763F">
            <w:rPr>
              <w:rFonts w:ascii="Open Sans" w:hAnsi="Open Sans" w:cs="Open Sans"/>
              <w:sz w:val="16"/>
              <w:szCs w:val="16"/>
              <w:lang w:eastAsia="en-US"/>
            </w:rPr>
            <w:t>8</w:t>
          </w:r>
          <w:r w:rsidR="006E2D69" w:rsidRPr="00AC557C">
            <w:rPr>
              <w:rFonts w:ascii="Open Sans" w:hAnsi="Open Sans" w:cs="Open Sans"/>
              <w:sz w:val="16"/>
              <w:szCs w:val="16"/>
              <w:lang w:eastAsia="en-US"/>
            </w:rPr>
            <w:t>-</w:t>
          </w:r>
          <w:r w:rsidR="00C5763F">
            <w:rPr>
              <w:rFonts w:ascii="Open Sans" w:hAnsi="Open Sans" w:cs="Open Sans"/>
              <w:sz w:val="16"/>
              <w:szCs w:val="16"/>
              <w:lang w:eastAsia="en-US"/>
            </w:rPr>
            <w:t>44</w:t>
          </w:r>
          <w:r w:rsidR="00FB721F" w:rsidRPr="00D74DBA">
            <w:rPr>
              <w:rFonts w:ascii="Open Sans" w:hAnsi="Open Sans" w:cs="Open Sans"/>
              <w:sz w:val="16"/>
              <w:szCs w:val="16"/>
              <w:lang w:eastAsia="en-US"/>
            </w:rPr>
            <w:t>.</w:t>
          </w:r>
        </w:p>
        <w:p w14:paraId="51272271" w14:textId="519126E9" w:rsidR="00FB721F" w:rsidRPr="0067587A" w:rsidRDefault="002E565E" w:rsidP="00E148E2">
          <w:pPr>
            <w:widowControl w:val="0"/>
            <w:suppressAutoHyphens w:val="0"/>
            <w:jc w:val="both"/>
            <w:rPr>
              <w:rFonts w:ascii="Open Sans" w:hAnsi="Open Sans" w:cs="Open Sans"/>
              <w:sz w:val="16"/>
              <w:szCs w:val="16"/>
              <w:lang w:val="en-US" w:eastAsia="en-US"/>
            </w:rPr>
          </w:pPr>
          <w:proofErr w:type="spellStart"/>
          <w:r w:rsidRPr="002E565E">
            <w:rPr>
              <w:rFonts w:ascii="Open Sans" w:hAnsi="Open Sans" w:cs="Open Sans"/>
              <w:sz w:val="16"/>
              <w:szCs w:val="16"/>
              <w:lang w:val="en-US" w:eastAsia="en-US"/>
            </w:rPr>
            <w:t>Bogatyrev</w:t>
          </w:r>
          <w:proofErr w:type="spellEnd"/>
          <w:r w:rsidRPr="002E565E">
            <w:rPr>
              <w:rFonts w:ascii="Open Sans" w:hAnsi="Open Sans" w:cs="Open Sans"/>
              <w:sz w:val="16"/>
              <w:szCs w:val="16"/>
              <w:lang w:val="en-US" w:eastAsia="en-US"/>
            </w:rPr>
            <w:t xml:space="preserve"> K.M. </w:t>
          </w:r>
          <w:r w:rsidR="00FB721F" w:rsidRPr="00D74DBA">
            <w:rPr>
              <w:rFonts w:ascii="Open Sans" w:hAnsi="Open Sans" w:cs="Open Sans"/>
              <w:sz w:val="16"/>
              <w:szCs w:val="16"/>
              <w:lang w:val="en-US" w:eastAsia="en-US"/>
            </w:rPr>
            <w:t>(20</w:t>
          </w:r>
          <w:r w:rsidR="00BF60E2" w:rsidRPr="00D74DBA">
            <w:rPr>
              <w:rFonts w:ascii="Open Sans" w:hAnsi="Open Sans" w:cs="Open Sans"/>
              <w:sz w:val="16"/>
              <w:szCs w:val="16"/>
              <w:lang w:val="en-US" w:eastAsia="en-US"/>
            </w:rPr>
            <w:t>2</w:t>
          </w:r>
          <w:r w:rsidR="00A74B55" w:rsidRPr="00A74B55">
            <w:rPr>
              <w:rFonts w:ascii="Open Sans" w:hAnsi="Open Sans" w:cs="Open Sans"/>
              <w:sz w:val="16"/>
              <w:szCs w:val="16"/>
              <w:lang w:val="en-US" w:eastAsia="en-US"/>
            </w:rPr>
            <w:t>2</w:t>
          </w:r>
          <w:r w:rsidR="00FB721F" w:rsidRPr="00D74DBA">
            <w:rPr>
              <w:rFonts w:ascii="Open Sans" w:hAnsi="Open Sans" w:cs="Open Sans"/>
              <w:sz w:val="16"/>
              <w:szCs w:val="16"/>
              <w:lang w:val="en-US" w:eastAsia="en-US"/>
            </w:rPr>
            <w:t>).</w:t>
          </w:r>
          <w:r w:rsidR="00273EBA" w:rsidRPr="00273EBA">
            <w:rPr>
              <w:rFonts w:ascii="Open Sans" w:hAnsi="Open Sans" w:cs="Open Sans"/>
              <w:sz w:val="16"/>
              <w:szCs w:val="16"/>
              <w:lang w:val="en-US" w:eastAsia="en-US"/>
            </w:rPr>
            <w:t xml:space="preserve"> </w:t>
          </w:r>
          <w:r w:rsidR="00E148E2" w:rsidRPr="00E148E2">
            <w:rPr>
              <w:rFonts w:ascii="Open Sans" w:hAnsi="Open Sans" w:cs="Open Sans"/>
              <w:sz w:val="16"/>
              <w:szCs w:val="16"/>
              <w:lang w:val="en-US" w:eastAsia="en-US"/>
            </w:rPr>
            <w:t>Trash Content as a Form of Information Threats to Media Security in the Digital Environment</w:t>
          </w:r>
          <w:r w:rsidR="00273EBA" w:rsidRPr="00273EBA">
            <w:rPr>
              <w:rFonts w:ascii="Open Sans" w:hAnsi="Open Sans" w:cs="Open Sans"/>
              <w:sz w:val="16"/>
              <w:szCs w:val="16"/>
              <w:lang w:val="en-US" w:eastAsia="en-US"/>
            </w:rPr>
            <w:t>.</w:t>
          </w:r>
          <w:r w:rsidR="00FB721F" w:rsidRPr="00D74DBA">
            <w:rPr>
              <w:rFonts w:ascii="Open Sans" w:hAnsi="Open Sans" w:cs="Open Sans"/>
              <w:sz w:val="16"/>
              <w:szCs w:val="16"/>
              <w:lang w:val="en-US" w:eastAsia="en-US"/>
            </w:rPr>
            <w:t xml:space="preserve"> Legal Linguistics, </w:t>
          </w:r>
          <w:r w:rsidR="008E19FE" w:rsidRPr="00D74DBA">
            <w:rPr>
              <w:rFonts w:ascii="Open Sans" w:hAnsi="Open Sans" w:cs="Open Sans"/>
              <w:sz w:val="16"/>
              <w:szCs w:val="16"/>
              <w:lang w:val="en-US" w:eastAsia="en-US"/>
            </w:rPr>
            <w:t>2</w:t>
          </w:r>
          <w:r w:rsidRPr="00C5763F">
            <w:rPr>
              <w:rFonts w:ascii="Open Sans" w:hAnsi="Open Sans" w:cs="Open Sans"/>
              <w:sz w:val="16"/>
              <w:szCs w:val="16"/>
              <w:lang w:val="en-US" w:eastAsia="en-US"/>
            </w:rPr>
            <w:t>4</w:t>
          </w:r>
          <w:r w:rsidR="00FB721F" w:rsidRPr="00D74DBA">
            <w:rPr>
              <w:rFonts w:ascii="Open Sans" w:hAnsi="Open Sans" w:cs="Open Sans"/>
              <w:sz w:val="16"/>
              <w:szCs w:val="16"/>
              <w:lang w:val="en-US" w:eastAsia="en-US"/>
            </w:rPr>
            <w:t xml:space="preserve">, </w:t>
          </w:r>
          <w:r w:rsidRPr="00C5763F">
            <w:rPr>
              <w:rFonts w:ascii="Open Sans" w:hAnsi="Open Sans" w:cs="Open Sans"/>
              <w:sz w:val="16"/>
              <w:szCs w:val="16"/>
              <w:lang w:val="en-US" w:eastAsia="en-US"/>
            </w:rPr>
            <w:t>3</w:t>
          </w:r>
          <w:r w:rsidR="00C5763F" w:rsidRPr="00B0229B">
            <w:rPr>
              <w:rFonts w:ascii="Open Sans" w:hAnsi="Open Sans" w:cs="Open Sans"/>
              <w:sz w:val="16"/>
              <w:szCs w:val="16"/>
              <w:lang w:val="en-US" w:eastAsia="en-US"/>
            </w:rPr>
            <w:t>8</w:t>
          </w:r>
          <w:r w:rsidR="00FB721F" w:rsidRPr="00AC557C">
            <w:rPr>
              <w:rFonts w:ascii="Open Sans" w:hAnsi="Open Sans" w:cs="Open Sans"/>
              <w:sz w:val="16"/>
              <w:szCs w:val="16"/>
              <w:lang w:val="en-US" w:eastAsia="en-US"/>
            </w:rPr>
            <w:t>–</w:t>
          </w:r>
          <w:r w:rsidR="00C5763F" w:rsidRPr="00B0229B">
            <w:rPr>
              <w:rFonts w:ascii="Open Sans" w:hAnsi="Open Sans" w:cs="Open Sans"/>
              <w:sz w:val="16"/>
              <w:szCs w:val="16"/>
              <w:lang w:val="en-US" w:eastAsia="en-US"/>
            </w:rPr>
            <w:t>44</w:t>
          </w:r>
          <w:r w:rsidR="00FB721F" w:rsidRPr="00D74DBA">
            <w:rPr>
              <w:rFonts w:ascii="Open Sans" w:hAnsi="Open Sans" w:cs="Open Sans"/>
              <w:sz w:val="16"/>
              <w:szCs w:val="16"/>
              <w:lang w:val="en-US" w:eastAsia="en-US"/>
            </w:rPr>
            <w:t>.</w:t>
          </w:r>
        </w:p>
        <w:p w14:paraId="51272272" w14:textId="77777777"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14:anchorId="5127227F" wp14:editId="51272280">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14:paraId="51272273" w14:textId="0F5E859C" w:rsidR="00FB721F" w:rsidRPr="00901CF8" w:rsidRDefault="00273EBA" w:rsidP="00FB721F">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9776" behindDoc="1" locked="0" layoutInCell="1" allowOverlap="1" wp14:anchorId="51272281" wp14:editId="338BA5A5">
                    <wp:simplePos x="0" y="0"/>
                    <wp:positionH relativeFrom="page">
                      <wp:posOffset>428625</wp:posOffset>
                    </wp:positionH>
                    <wp:positionV relativeFrom="paragraph">
                      <wp:posOffset>78740</wp:posOffset>
                    </wp:positionV>
                    <wp:extent cx="6848475" cy="45720"/>
                    <wp:effectExtent l="0" t="0" r="0"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F59EC" id="Группа 5" o:spid="_x0000_s1026" style="position:absolute;margin-left:33.75pt;margin-top:6.2pt;width:539.25pt;height:3.6pt;z-index:-2516567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lD9AIAANw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1272274" w14:textId="77777777"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14:paraId="51272275" w14:textId="77777777" w:rsidR="004E2579" w:rsidRPr="00901CF8" w:rsidRDefault="00A162BC"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C5763F">
      <w:headerReference w:type="even" r:id="rId11"/>
      <w:headerReference w:type="default" r:id="rId12"/>
      <w:footerReference w:type="even" r:id="rId13"/>
      <w:footerReference w:type="default" r:id="rId14"/>
      <w:type w:val="continuous"/>
      <w:pgSz w:w="11906" w:h="16838" w:code="9"/>
      <w:pgMar w:top="284" w:right="680" w:bottom="680" w:left="680" w:header="113" w:footer="113"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B79B" w14:textId="77777777" w:rsidR="00645B89" w:rsidRDefault="00645B89" w:rsidP="004646F6">
      <w:r>
        <w:separator/>
      </w:r>
    </w:p>
  </w:endnote>
  <w:endnote w:type="continuationSeparator" w:id="0">
    <w:p w14:paraId="6E7908C5" w14:textId="77777777" w:rsidR="00645B89" w:rsidRDefault="00645B89"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Arial"/>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A" w14:textId="5C7191B8" w:rsidR="00B37878" w:rsidRDefault="00273EBA" w:rsidP="00EB6C00">
    <w:pPr>
      <w:tabs>
        <w:tab w:val="left" w:pos="7440"/>
        <w:tab w:val="left" w:pos="9645"/>
        <w:tab w:val="left" w:pos="9705"/>
      </w:tabs>
      <w:spacing w:line="200" w:lineRule="exact"/>
      <w:ind w:left="732" w:firstLine="7440"/>
      <w:rPr>
        <w:sz w:val="20"/>
        <w:szCs w:val="20"/>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9264" behindDoc="0" locked="0" layoutInCell="1" allowOverlap="1" wp14:anchorId="51272291" wp14:editId="11A6E7B2">
              <wp:simplePos x="0" y="0"/>
              <wp:positionH relativeFrom="column">
                <wp:posOffset>-3175</wp:posOffset>
              </wp:positionH>
              <wp:positionV relativeFrom="paragraph">
                <wp:posOffset>-97791</wp:posOffset>
              </wp:positionV>
              <wp:extent cx="668655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2369D"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" strokecolor="black [3213]">
              <o:lock v:ext="edit" shapetype="f"/>
            </v:line>
          </w:pict>
        </mc:Fallback>
      </mc:AlternateContent>
    </w:r>
    <w:proofErr w:type="spellStart"/>
    <w:r w:rsidR="00B37878">
      <w:rPr>
        <w:rFonts w:ascii="Helvetica World" w:hAnsi="Helvetica World" w:cs="Helvetica World"/>
        <w:i/>
        <w:color w:val="231F20"/>
        <w:sz w:val="18"/>
        <w:szCs w:val="18"/>
      </w:rPr>
      <w:t>Юрислингвистика</w:t>
    </w:r>
    <w:proofErr w:type="spellEnd"/>
    <w:r w:rsidR="00B37878">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w:t>
    </w:r>
    <w:r w:rsidR="0063738A">
      <w:rPr>
        <w:rFonts w:ascii="Helvetica World" w:hAnsi="Helvetica World" w:cs="Helvetica World"/>
        <w:i/>
        <w:color w:val="231F20"/>
        <w:sz w:val="18"/>
        <w:szCs w:val="18"/>
      </w:rPr>
      <w:t>4</w:t>
    </w:r>
    <w:r w:rsidR="00FE0694">
      <w:rPr>
        <w:rFonts w:ascii="Helvetica World" w:hAnsi="Helvetica World" w:cs="Helvetica World"/>
        <w:i/>
        <w:color w:val="231F20"/>
        <w:sz w:val="18"/>
        <w:szCs w:val="18"/>
      </w:rPr>
      <w:t xml:space="preserve">, </w:t>
    </w:r>
    <w:r w:rsidR="00B37878">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r w:rsidR="00B37878">
      <w:rPr>
        <w:sz w:val="20"/>
        <w:szCs w:val="20"/>
      </w:rPr>
      <w:tab/>
    </w:r>
  </w:p>
  <w:p w14:paraId="5127228B"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C" w14:textId="7EAD97F6" w:rsidR="00B37878" w:rsidRPr="00F93CF2" w:rsidRDefault="00273EBA" w:rsidP="00EB6C00">
    <w:pPr>
      <w:spacing w:line="204" w:lineRule="exact"/>
      <w:ind w:left="7738" w:right="-47" w:firstLine="434"/>
      <w:rPr>
        <w:rFonts w:ascii="Helvetica World" w:hAnsi="Helvetica World" w:cs="Helvetica World"/>
        <w:sz w:val="18"/>
        <w:szCs w:val="18"/>
      </w:rPr>
    </w:pPr>
    <w:r>
      <w:rPr>
        <w:rFonts w:ascii="Helvetica World" w:hAnsi="Helvetica World" w:cs="Helvetica World"/>
        <w:i/>
        <w:noProof/>
        <w:color w:val="000000" w:themeColor="text1"/>
        <w:sz w:val="18"/>
        <w:szCs w:val="18"/>
        <w:lang w:eastAsia="ru-RU"/>
      </w:rPr>
      <mc:AlternateContent>
        <mc:Choice Requires="wps">
          <w:drawing>
            <wp:anchor distT="4294967295" distB="4294967295" distL="114300" distR="114300" simplePos="0" relativeHeight="251661312" behindDoc="0" locked="0" layoutInCell="1" allowOverlap="1" wp14:anchorId="51272292" wp14:editId="0EE91181">
              <wp:simplePos x="0" y="0"/>
              <wp:positionH relativeFrom="column">
                <wp:posOffset>0</wp:posOffset>
              </wp:positionH>
              <wp:positionV relativeFrom="paragraph">
                <wp:posOffset>-1</wp:posOffset>
              </wp:positionV>
              <wp:extent cx="668655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19D0A" id="Прямая соединительная линия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" strokecolor="black [3213]">
              <o:lock v:ext="edit" shapetype="f"/>
            </v:line>
          </w:pict>
        </mc:Fallback>
      </mc:AlternateContent>
    </w:r>
    <w:r w:rsidR="00B37878">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w:t>
    </w:r>
    <w:r w:rsidR="005D5E0A">
      <w:rPr>
        <w:rFonts w:ascii="Helvetica World" w:hAnsi="Helvetica World" w:cs="Helvetica World"/>
        <w:i/>
        <w:color w:val="231F20"/>
        <w:sz w:val="18"/>
        <w:szCs w:val="18"/>
      </w:rPr>
      <w:t>4</w:t>
    </w:r>
    <w:r w:rsidR="00B37878">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p>
  <w:p w14:paraId="5127228D" w14:textId="77777777" w:rsidR="00B37878" w:rsidRPr="00C769AF" w:rsidRDefault="00B37878" w:rsidP="00C769AF">
    <w:pPr>
      <w:pStyle w:val="a7"/>
      <w:tabs>
        <w:tab w:val="clear" w:pos="4677"/>
        <w:tab w:val="clear" w:pos="9355"/>
      </w:tabs>
      <w:jc w:val="right"/>
      <w:rPr>
        <w:lang w:val="en-US"/>
      </w:rPr>
    </w:pPr>
  </w:p>
  <w:p w14:paraId="5127228E"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7A60" w14:textId="77777777" w:rsidR="00645B89" w:rsidRDefault="00645B89" w:rsidP="004646F6">
      <w:r>
        <w:separator/>
      </w:r>
    </w:p>
  </w:footnote>
  <w:footnote w:type="continuationSeparator" w:id="0">
    <w:p w14:paraId="2FB1DA79" w14:textId="77777777" w:rsidR="00645B89" w:rsidRDefault="00645B89" w:rsidP="004646F6">
      <w:r>
        <w:continuationSeparator/>
      </w:r>
    </w:p>
  </w:footnote>
  <w:footnote w:id="1">
    <w:p w14:paraId="2AC3AA62" w14:textId="1F732971" w:rsidR="00396560" w:rsidRDefault="00396560">
      <w:pPr>
        <w:pStyle w:val="af6"/>
      </w:pPr>
      <w:r>
        <w:rPr>
          <w:rStyle w:val="aff"/>
        </w:rPr>
        <w:footnoteRef/>
      </w:r>
      <w:r>
        <w:t xml:space="preserve"> </w:t>
      </w:r>
      <w:r w:rsidRPr="00396560">
        <w:rPr>
          <w:rFonts w:ascii="Open Sans" w:hAnsi="Open Sans" w:cs="Open Sans"/>
          <w:sz w:val="18"/>
          <w:szCs w:val="18"/>
        </w:rPr>
        <w:t>Исследование выполнено при финансовой поддержке РФФИ в рамках научного проекта № 20-011-00190 «Концептуализация противодействия информационным угрозам в интернет-среде с использованием специальных юридико-лингвистических знаний»</w:t>
      </w:r>
      <w:r w:rsidR="00E666F2">
        <w:rPr>
          <w:rFonts w:ascii="Open Sans" w:hAnsi="Open Sans" w:cs="Open San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rPr>
    </w:sdtEndPr>
    <w:sdtContent>
      <w:p w14:paraId="51272286" w14:textId="77777777" w:rsidR="00B37878" w:rsidRPr="00DA597D" w:rsidRDefault="00B37878" w:rsidP="00F65DF0">
        <w:pPr>
          <w:suppressAutoHyphens w:val="0"/>
          <w:rPr>
            <w:rFonts w:ascii="Garamond" w:hAnsi="Garamond"/>
            <w:i/>
            <w:sz w:val="22"/>
            <w:szCs w:val="22"/>
            <w:lang w:val="en-US"/>
          </w:rPr>
        </w:pPr>
        <w:proofErr w:type="spellStart"/>
        <w:r>
          <w:rPr>
            <w:rFonts w:ascii="Helvetica World" w:hAnsi="Helvetica World" w:cs="Helvetica World"/>
            <w:i/>
            <w:sz w:val="18"/>
            <w:szCs w:val="18"/>
          </w:rPr>
          <w:t>Юрислингвистика</w:t>
        </w:r>
        <w:proofErr w:type="spellEnd"/>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00842191"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00842191" w:rsidRPr="00CB21F1">
          <w:rPr>
            <w:rFonts w:ascii="Garamond" w:hAnsi="Garamond"/>
            <w:i/>
            <w:sz w:val="22"/>
            <w:szCs w:val="22"/>
          </w:rPr>
          <w:fldChar w:fldCharType="separate"/>
        </w:r>
        <w:r w:rsidR="00B0229B">
          <w:rPr>
            <w:rFonts w:ascii="Garamond" w:hAnsi="Garamond"/>
            <w:i/>
            <w:noProof/>
            <w:sz w:val="22"/>
            <w:szCs w:val="22"/>
            <w:lang w:val="en-US"/>
          </w:rPr>
          <w:t>42</w:t>
        </w:r>
        <w:r w:rsidR="00842191" w:rsidRPr="00CB21F1">
          <w:rPr>
            <w:rFonts w:ascii="Garamond" w:hAnsi="Garamond"/>
            <w:i/>
            <w:sz w:val="22"/>
            <w:szCs w:val="22"/>
          </w:rPr>
          <w:fldChar w:fldCharType="end"/>
        </w:r>
      </w:p>
      <w:p w14:paraId="51272287" w14:textId="39537B67" w:rsidR="00B37878" w:rsidRPr="00DA597D" w:rsidRDefault="00273EBA" w:rsidP="00545BE5">
        <w:pPr>
          <w:tabs>
            <w:tab w:val="right" w:pos="9638"/>
          </w:tabs>
          <w:suppressAutoHyphens w:val="0"/>
          <w:ind w:left="1362"/>
          <w:rPr>
            <w:color w:val="000000" w:themeColor="text1"/>
            <w:sz w:val="20"/>
            <w:szCs w:val="20"/>
            <w:lang w:val="en-US"/>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7216" behindDoc="0" locked="0" layoutInCell="1" allowOverlap="1" wp14:anchorId="5127228F" wp14:editId="1A513B0F">
                  <wp:simplePos x="0" y="0"/>
                  <wp:positionH relativeFrom="column">
                    <wp:posOffset>44450</wp:posOffset>
                  </wp:positionH>
                  <wp:positionV relativeFrom="paragraph">
                    <wp:posOffset>64134</wp:posOffset>
                  </wp:positionV>
                  <wp:extent cx="660082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083F9" id="Прямая соединительная линия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" strokecolor="black [3213]">
                  <o:lock v:ext="edit" shapetype="f"/>
                </v:line>
              </w:pict>
            </mc:Fallback>
          </mc:AlternateContent>
        </w:r>
        <w:r w:rsidR="00B37878" w:rsidRPr="00DA597D">
          <w:rPr>
            <w:color w:val="000000" w:themeColor="text1"/>
            <w:sz w:val="20"/>
            <w:szCs w:val="20"/>
            <w:lang w:val="en-US"/>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51272288" w14:textId="0538EC2E" w:rsidR="00B37878" w:rsidRPr="00E1423D" w:rsidRDefault="00842191"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00B37878" w:rsidRPr="00DA597D">
          <w:rPr>
            <w:rFonts w:ascii="Garamond" w:hAnsi="Garamond"/>
            <w:i/>
            <w:sz w:val="22"/>
            <w:szCs w:val="22"/>
            <w:lang w:val="en-US"/>
          </w:rPr>
          <w:instrText>PAGE</w:instrText>
        </w:r>
        <w:r w:rsidR="00B37878" w:rsidRPr="008C1FB9">
          <w:rPr>
            <w:rFonts w:ascii="Garamond" w:hAnsi="Garamond"/>
            <w:i/>
            <w:sz w:val="22"/>
            <w:szCs w:val="22"/>
          </w:rPr>
          <w:instrText xml:space="preserve">   \* </w:instrText>
        </w:r>
        <w:r w:rsidR="00B37878"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B1546E" w:rsidRPr="00B1546E">
          <w:rPr>
            <w:rFonts w:ascii="Garamond" w:hAnsi="Garamond"/>
            <w:i/>
            <w:noProof/>
            <w:sz w:val="22"/>
            <w:szCs w:val="22"/>
          </w:rPr>
          <w:t>39</w:t>
        </w:r>
        <w:r w:rsidRPr="00CB21F1">
          <w:rPr>
            <w:rFonts w:ascii="Garamond" w:hAnsi="Garamond"/>
            <w:i/>
            <w:sz w:val="22"/>
            <w:szCs w:val="22"/>
          </w:rPr>
          <w:fldChar w:fldCharType="end"/>
        </w:r>
        <w:r w:rsidR="00B37878" w:rsidRPr="008C1FB9">
          <w:rPr>
            <w:rFonts w:ascii="Garamond" w:hAnsi="Garamond"/>
            <w:i/>
            <w:sz w:val="22"/>
            <w:szCs w:val="22"/>
          </w:rPr>
          <w:tab/>
        </w:r>
        <w:r w:rsidR="002E565E">
          <w:rPr>
            <w:rFonts w:ascii="Garamond" w:hAnsi="Garamond"/>
            <w:i/>
            <w:sz w:val="22"/>
            <w:szCs w:val="22"/>
          </w:rPr>
          <w:t>Речевые правонарушения</w:t>
        </w:r>
      </w:p>
      <w:p w14:paraId="51272289" w14:textId="03CCEF2D" w:rsidR="00B37878" w:rsidRPr="00451C3A" w:rsidRDefault="00273EBA" w:rsidP="00295B0F">
        <w:pPr>
          <w:pStyle w:val="a4"/>
          <w:rPr>
            <w:rFonts w:ascii="Palatino Linotype" w:hAnsi="Palatino Linotype"/>
            <w:i/>
            <w:sz w:val="22"/>
            <w:szCs w:val="22"/>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68992" behindDoc="0" locked="0" layoutInCell="1" allowOverlap="1" wp14:anchorId="51272290" wp14:editId="627D810E">
                  <wp:simplePos x="0" y="0"/>
                  <wp:positionH relativeFrom="column">
                    <wp:posOffset>63500</wp:posOffset>
                  </wp:positionH>
                  <wp:positionV relativeFrom="paragraph">
                    <wp:posOffset>121284</wp:posOffset>
                  </wp:positionV>
                  <wp:extent cx="658177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7F897" id="Прямая соединительная линия 3"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" strokecolor="black [3213]">
                  <o:lock v:ext="edit" shapetype="f"/>
                </v:line>
              </w:pict>
            </mc:Fallback>
          </mc:AlternateContent>
        </w:r>
        <w:r w:rsidR="00B37878"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146" w:hanging="360"/>
      </w:pPr>
      <w:rPr>
        <w:rFonts w:ascii="Symbol" w:hAnsi="Symbol" w:cs="Symbol"/>
      </w:rPr>
    </w:lvl>
    <w:lvl w:ilvl="1">
      <w:start w:val="1"/>
      <w:numFmt w:val="bullet"/>
      <w:lvlText w:val="o"/>
      <w:lvlJc w:val="left"/>
      <w:pPr>
        <w:ind w:left="1866" w:hanging="360"/>
      </w:pPr>
      <w:rPr>
        <w:rFonts w:ascii="Liberation Serif" w:cs="Courier New"/>
      </w:rPr>
    </w:lvl>
    <w:lvl w:ilvl="2">
      <w:start w:val="1"/>
      <w:numFmt w:val="bullet"/>
      <w:lvlText w:val=""/>
      <w:lvlJc w:val="left"/>
      <w:pPr>
        <w:ind w:left="2586" w:hanging="360"/>
      </w:pPr>
      <w:rPr>
        <w:rFonts w:ascii="Liberation Serif" w:cs="Wingdings"/>
        <w:sz w:val="18"/>
      </w:rPr>
    </w:lvl>
    <w:lvl w:ilvl="3">
      <w:start w:val="1"/>
      <w:numFmt w:val="bullet"/>
      <w:lvlText w:val=""/>
      <w:lvlJc w:val="left"/>
      <w:pPr>
        <w:ind w:left="3306" w:hanging="360"/>
      </w:pPr>
      <w:rPr>
        <w:rFonts w:ascii="Symbol" w:cs="Symbol"/>
      </w:rPr>
    </w:lvl>
    <w:lvl w:ilvl="4">
      <w:start w:val="1"/>
      <w:numFmt w:val="bullet"/>
      <w:lvlText w:val="o"/>
      <w:lvlJc w:val="left"/>
      <w:pPr>
        <w:ind w:left="4026" w:hanging="360"/>
      </w:pPr>
      <w:rPr>
        <w:rFonts w:ascii="Liberation Serif" w:cs="Courier New"/>
      </w:rPr>
    </w:lvl>
    <w:lvl w:ilvl="5">
      <w:start w:val="1"/>
      <w:numFmt w:val="bullet"/>
      <w:lvlText w:val=""/>
      <w:lvlJc w:val="left"/>
      <w:pPr>
        <w:ind w:left="4746" w:hanging="360"/>
      </w:pPr>
      <w:rPr>
        <w:rFonts w:ascii="Liberation Serif" w:cs="Wingdings"/>
      </w:rPr>
    </w:lvl>
    <w:lvl w:ilvl="6">
      <w:start w:val="1"/>
      <w:numFmt w:val="bullet"/>
      <w:lvlText w:val=""/>
      <w:lvlJc w:val="left"/>
      <w:pPr>
        <w:ind w:left="5466" w:hanging="360"/>
      </w:pPr>
      <w:rPr>
        <w:rFonts w:ascii="Symbol" w:cs="Symbol"/>
      </w:rPr>
    </w:lvl>
    <w:lvl w:ilvl="7">
      <w:start w:val="1"/>
      <w:numFmt w:val="bullet"/>
      <w:lvlText w:val="o"/>
      <w:lvlJc w:val="left"/>
      <w:pPr>
        <w:ind w:left="6186" w:hanging="360"/>
      </w:pPr>
      <w:rPr>
        <w:rFonts w:ascii="Liberation Serif" w:cs="Courier New"/>
      </w:rPr>
    </w:lvl>
    <w:lvl w:ilvl="8">
      <w:start w:val="1"/>
      <w:numFmt w:val="bullet"/>
      <w:lvlText w:val=""/>
      <w:lvlJc w:val="left"/>
      <w:pPr>
        <w:ind w:left="6906" w:hanging="360"/>
      </w:pPr>
      <w:rPr>
        <w:rFonts w:ascii="Liberation Serif" w:cs="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12B6C2D"/>
    <w:multiLevelType w:val="hybridMultilevel"/>
    <w:tmpl w:val="90962D7A"/>
    <w:lvl w:ilvl="0" w:tplc="D0E22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8" w15:restartNumberingAfterBreak="0">
    <w:nsid w:val="0D523DC3"/>
    <w:multiLevelType w:val="hybridMultilevel"/>
    <w:tmpl w:val="531A7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04767F"/>
    <w:multiLevelType w:val="hybridMultilevel"/>
    <w:tmpl w:val="5A4C9F5C"/>
    <w:lvl w:ilvl="0" w:tplc="D0E22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9F4EE1"/>
    <w:multiLevelType w:val="hybridMultilevel"/>
    <w:tmpl w:val="71C2A272"/>
    <w:lvl w:ilvl="0" w:tplc="B72C9390">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20"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23"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16cid:durableId="1002468883">
    <w:abstractNumId w:val="31"/>
  </w:num>
  <w:num w:numId="2" w16cid:durableId="406195055">
    <w:abstractNumId w:val="22"/>
  </w:num>
  <w:num w:numId="3" w16cid:durableId="177427174">
    <w:abstractNumId w:val="30"/>
  </w:num>
  <w:num w:numId="4" w16cid:durableId="1474565942">
    <w:abstractNumId w:val="25"/>
  </w:num>
  <w:num w:numId="5" w16cid:durableId="1801530180">
    <w:abstractNumId w:val="6"/>
  </w:num>
  <w:num w:numId="6" w16cid:durableId="2084797008">
    <w:abstractNumId w:val="12"/>
  </w:num>
  <w:num w:numId="7" w16cid:durableId="1484008492">
    <w:abstractNumId w:val="27"/>
  </w:num>
  <w:num w:numId="8" w16cid:durableId="940533079">
    <w:abstractNumId w:val="24"/>
  </w:num>
  <w:num w:numId="9" w16cid:durableId="1688748233">
    <w:abstractNumId w:val="15"/>
  </w:num>
  <w:num w:numId="10" w16cid:durableId="967860556">
    <w:abstractNumId w:val="23"/>
  </w:num>
  <w:num w:numId="11" w16cid:durableId="840897631">
    <w:abstractNumId w:val="20"/>
  </w:num>
  <w:num w:numId="12" w16cid:durableId="1075978232">
    <w:abstractNumId w:val="18"/>
  </w:num>
  <w:num w:numId="13" w16cid:durableId="729382339">
    <w:abstractNumId w:val="19"/>
  </w:num>
  <w:num w:numId="14" w16cid:durableId="409158408">
    <w:abstractNumId w:val="26"/>
  </w:num>
  <w:num w:numId="15" w16cid:durableId="54862414">
    <w:abstractNumId w:val="16"/>
  </w:num>
  <w:num w:numId="16" w16cid:durableId="820317336">
    <w:abstractNumId w:val="9"/>
  </w:num>
  <w:num w:numId="17" w16cid:durableId="28801699">
    <w:abstractNumId w:val="11"/>
  </w:num>
  <w:num w:numId="18" w16cid:durableId="56822089">
    <w:abstractNumId w:val="10"/>
  </w:num>
  <w:num w:numId="19" w16cid:durableId="1547454061">
    <w:abstractNumId w:val="29"/>
  </w:num>
  <w:num w:numId="20" w16cid:durableId="1945963698">
    <w:abstractNumId w:val="21"/>
  </w:num>
  <w:num w:numId="21" w16cid:durableId="1495293103">
    <w:abstractNumId w:val="0"/>
  </w:num>
  <w:num w:numId="22" w16cid:durableId="695622352">
    <w:abstractNumId w:val="1"/>
  </w:num>
  <w:num w:numId="23" w16cid:durableId="267390816">
    <w:abstractNumId w:val="2"/>
  </w:num>
  <w:num w:numId="24" w16cid:durableId="858203582">
    <w:abstractNumId w:val="3"/>
  </w:num>
  <w:num w:numId="25" w16cid:durableId="547763898">
    <w:abstractNumId w:val="4"/>
  </w:num>
  <w:num w:numId="26" w16cid:durableId="459223316">
    <w:abstractNumId w:val="8"/>
  </w:num>
  <w:num w:numId="27" w16cid:durableId="340931552">
    <w:abstractNumId w:val="14"/>
  </w:num>
  <w:num w:numId="28" w16cid:durableId="144980563">
    <w:abstractNumId w:val="5"/>
  </w:num>
  <w:num w:numId="29" w16cid:durableId="13633715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0AF4"/>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866"/>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528E"/>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253"/>
    <w:rsid w:val="000A6326"/>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8EE"/>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4F37"/>
    <w:rsid w:val="001853CD"/>
    <w:rsid w:val="00186FB8"/>
    <w:rsid w:val="00190566"/>
    <w:rsid w:val="0019113D"/>
    <w:rsid w:val="00191D8E"/>
    <w:rsid w:val="001923F8"/>
    <w:rsid w:val="00192E58"/>
    <w:rsid w:val="0019371F"/>
    <w:rsid w:val="00193A33"/>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26E"/>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3EBA"/>
    <w:rsid w:val="002741C6"/>
    <w:rsid w:val="002741FA"/>
    <w:rsid w:val="00275001"/>
    <w:rsid w:val="00276503"/>
    <w:rsid w:val="0027791A"/>
    <w:rsid w:val="00277ECD"/>
    <w:rsid w:val="00281A42"/>
    <w:rsid w:val="00281DEB"/>
    <w:rsid w:val="002830C5"/>
    <w:rsid w:val="002832BF"/>
    <w:rsid w:val="00283795"/>
    <w:rsid w:val="00285AE7"/>
    <w:rsid w:val="00287B5F"/>
    <w:rsid w:val="00290B5F"/>
    <w:rsid w:val="00290F18"/>
    <w:rsid w:val="00292526"/>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65E"/>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0ABE"/>
    <w:rsid w:val="003312F6"/>
    <w:rsid w:val="00331DD7"/>
    <w:rsid w:val="003320F0"/>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68A"/>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656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EBF"/>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6B47"/>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28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479F"/>
    <w:rsid w:val="0053541D"/>
    <w:rsid w:val="0053549A"/>
    <w:rsid w:val="00536BAB"/>
    <w:rsid w:val="00536D42"/>
    <w:rsid w:val="00537A9E"/>
    <w:rsid w:val="00540B00"/>
    <w:rsid w:val="00542343"/>
    <w:rsid w:val="005439A8"/>
    <w:rsid w:val="0054594F"/>
    <w:rsid w:val="00545BE5"/>
    <w:rsid w:val="00547684"/>
    <w:rsid w:val="00550083"/>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5E0A"/>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38A"/>
    <w:rsid w:val="00637459"/>
    <w:rsid w:val="006401A0"/>
    <w:rsid w:val="006409CC"/>
    <w:rsid w:val="00641A7C"/>
    <w:rsid w:val="0064260C"/>
    <w:rsid w:val="00642933"/>
    <w:rsid w:val="00642ABA"/>
    <w:rsid w:val="00642C5A"/>
    <w:rsid w:val="00642CCD"/>
    <w:rsid w:val="00642F3C"/>
    <w:rsid w:val="00643A4D"/>
    <w:rsid w:val="00643DB6"/>
    <w:rsid w:val="006443BA"/>
    <w:rsid w:val="0064515A"/>
    <w:rsid w:val="00645273"/>
    <w:rsid w:val="006457DB"/>
    <w:rsid w:val="00645B89"/>
    <w:rsid w:val="006466EF"/>
    <w:rsid w:val="00646FBA"/>
    <w:rsid w:val="006473E2"/>
    <w:rsid w:val="006475AD"/>
    <w:rsid w:val="00650664"/>
    <w:rsid w:val="006507B2"/>
    <w:rsid w:val="00650C94"/>
    <w:rsid w:val="00651060"/>
    <w:rsid w:val="00651615"/>
    <w:rsid w:val="00651B8F"/>
    <w:rsid w:val="006525BE"/>
    <w:rsid w:val="006534EB"/>
    <w:rsid w:val="0065357E"/>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2D1"/>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534"/>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269"/>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4079"/>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5BF8"/>
    <w:rsid w:val="007E662A"/>
    <w:rsid w:val="007E66D8"/>
    <w:rsid w:val="007E77EF"/>
    <w:rsid w:val="007F0433"/>
    <w:rsid w:val="007F084F"/>
    <w:rsid w:val="007F0971"/>
    <w:rsid w:val="007F0CC5"/>
    <w:rsid w:val="007F0E84"/>
    <w:rsid w:val="007F16BB"/>
    <w:rsid w:val="007F18D7"/>
    <w:rsid w:val="007F20EC"/>
    <w:rsid w:val="007F33A9"/>
    <w:rsid w:val="007F37C6"/>
    <w:rsid w:val="007F61D1"/>
    <w:rsid w:val="007F6C43"/>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2191"/>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6BE9"/>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A44"/>
    <w:rsid w:val="00951C3C"/>
    <w:rsid w:val="0095267D"/>
    <w:rsid w:val="00953DBA"/>
    <w:rsid w:val="009540B2"/>
    <w:rsid w:val="00954C2B"/>
    <w:rsid w:val="0095528E"/>
    <w:rsid w:val="00955499"/>
    <w:rsid w:val="009556E0"/>
    <w:rsid w:val="00955AFB"/>
    <w:rsid w:val="009568B0"/>
    <w:rsid w:val="009569A6"/>
    <w:rsid w:val="00956AAE"/>
    <w:rsid w:val="00956C42"/>
    <w:rsid w:val="009570F4"/>
    <w:rsid w:val="00957A89"/>
    <w:rsid w:val="009614AA"/>
    <w:rsid w:val="00961C16"/>
    <w:rsid w:val="009627B9"/>
    <w:rsid w:val="00962ADA"/>
    <w:rsid w:val="009634AB"/>
    <w:rsid w:val="00963A71"/>
    <w:rsid w:val="00964129"/>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3D17"/>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4341"/>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2BC"/>
    <w:rsid w:val="00A1647F"/>
    <w:rsid w:val="00A165A6"/>
    <w:rsid w:val="00A16747"/>
    <w:rsid w:val="00A20B0A"/>
    <w:rsid w:val="00A20DE9"/>
    <w:rsid w:val="00A220CD"/>
    <w:rsid w:val="00A24E3F"/>
    <w:rsid w:val="00A267F7"/>
    <w:rsid w:val="00A26B42"/>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761"/>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B55"/>
    <w:rsid w:val="00A74C09"/>
    <w:rsid w:val="00A75644"/>
    <w:rsid w:val="00A8038B"/>
    <w:rsid w:val="00A8081E"/>
    <w:rsid w:val="00A8164C"/>
    <w:rsid w:val="00A81D63"/>
    <w:rsid w:val="00A82068"/>
    <w:rsid w:val="00A824E7"/>
    <w:rsid w:val="00A825B4"/>
    <w:rsid w:val="00A84012"/>
    <w:rsid w:val="00A8421B"/>
    <w:rsid w:val="00A8477A"/>
    <w:rsid w:val="00A85EC9"/>
    <w:rsid w:val="00A86167"/>
    <w:rsid w:val="00A86FD3"/>
    <w:rsid w:val="00A87BB0"/>
    <w:rsid w:val="00A903DC"/>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57C"/>
    <w:rsid w:val="00AC567B"/>
    <w:rsid w:val="00AC5862"/>
    <w:rsid w:val="00AC67CD"/>
    <w:rsid w:val="00AC690F"/>
    <w:rsid w:val="00AC787F"/>
    <w:rsid w:val="00AD03B0"/>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29B"/>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546E"/>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B6C25"/>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6CC2"/>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86E"/>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63F"/>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073A"/>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7DB"/>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2CAF"/>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9F8"/>
    <w:rsid w:val="00D31F9E"/>
    <w:rsid w:val="00D322B6"/>
    <w:rsid w:val="00D3342C"/>
    <w:rsid w:val="00D3343F"/>
    <w:rsid w:val="00D33576"/>
    <w:rsid w:val="00D33B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606"/>
    <w:rsid w:val="00D6682B"/>
    <w:rsid w:val="00D66C16"/>
    <w:rsid w:val="00D67874"/>
    <w:rsid w:val="00D7037B"/>
    <w:rsid w:val="00D70C50"/>
    <w:rsid w:val="00D71601"/>
    <w:rsid w:val="00D719BC"/>
    <w:rsid w:val="00D719E0"/>
    <w:rsid w:val="00D72BF0"/>
    <w:rsid w:val="00D73F9B"/>
    <w:rsid w:val="00D74B1B"/>
    <w:rsid w:val="00D74DBA"/>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8E2"/>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66F2"/>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014"/>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467"/>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69A"/>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67C17"/>
    <w:rsid w:val="00F70216"/>
    <w:rsid w:val="00F70807"/>
    <w:rsid w:val="00F710B8"/>
    <w:rsid w:val="00F72DFD"/>
    <w:rsid w:val="00F73AB8"/>
    <w:rsid w:val="00F74C56"/>
    <w:rsid w:val="00F7533A"/>
    <w:rsid w:val="00F75821"/>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ecimalSymbol w:val=","/>
  <w:listSeparator w:val=";"/>
  <w14:docId w14:val="512721A9"/>
  <w15:docId w15:val="{9E18555D-C194-4E6D-98A5-473A8BE2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84">
    <w:name w:val="Неразрешенное упоминание8"/>
    <w:basedOn w:val="a1"/>
    <w:uiPriority w:val="99"/>
    <w:semiHidden/>
    <w:unhideWhenUsed/>
    <w:rsid w:val="0053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4258/leglin(2022)240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E67BB7-A07D-4170-8F47-462BF43A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31547</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Ксения Шадрина</cp:lastModifiedBy>
  <cp:revision>8</cp:revision>
  <cp:lastPrinted>2020-04-08T16:24:00Z</cp:lastPrinted>
  <dcterms:created xsi:type="dcterms:W3CDTF">2022-05-16T15:30:00Z</dcterms:created>
  <dcterms:modified xsi:type="dcterms:W3CDTF">2022-06-29T08:01:00Z</dcterms:modified>
</cp:coreProperties>
</file>